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63" w:rsidRDefault="00714358" w:rsidP="00CB5F97">
      <w:pPr>
        <w:spacing w:line="360" w:lineRule="auto"/>
        <w:jc w:val="center"/>
        <w:rPr>
          <w:color w:val="000000"/>
          <w:w w:val="0"/>
          <w:lang w:val="ru-RU"/>
        </w:rPr>
      </w:pPr>
      <w:r>
        <w:rPr>
          <w:bCs/>
          <w:color w:val="000000"/>
          <w:w w:val="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35pt;height:723.2pt">
            <v:imagedata r:id="rId8" o:title="" croptop="7916f" cropbottom="3306f" cropleft="18764f" cropright="17370f"/>
          </v:shape>
        </w:pict>
      </w:r>
      <w:r w:rsidR="00CB5F97">
        <w:rPr>
          <w:color w:val="000000"/>
          <w:w w:val="0"/>
          <w:lang w:val="ru-RU"/>
        </w:rPr>
        <w:lastRenderedPageBreak/>
        <w:br/>
      </w:r>
      <w:r w:rsidR="00AD5E63" w:rsidRPr="00D84991">
        <w:rPr>
          <w:color w:val="000000"/>
          <w:w w:val="0"/>
          <w:lang w:val="ru-RU"/>
        </w:rPr>
        <w:t>С</w:t>
      </w:r>
      <w:r w:rsidR="00AD5E63">
        <w:rPr>
          <w:color w:val="000000"/>
          <w:w w:val="0"/>
          <w:lang w:val="ru-RU"/>
        </w:rPr>
        <w:t>ОДЕРЖАНИЕ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0"/>
        <w:gridCol w:w="691"/>
      </w:tblGrid>
      <w:tr w:rsidR="00AD5E63" w:rsidRPr="00CB5F97">
        <w:tc>
          <w:tcPr>
            <w:tcW w:w="0" w:type="auto"/>
          </w:tcPr>
          <w:p w:rsidR="00AD5E63" w:rsidRPr="007B02B5" w:rsidRDefault="003D79EE" w:rsidP="007B02B5">
            <w:pPr>
              <w:wordWrap/>
              <w:rPr>
                <w:color w:val="000000"/>
                <w:w w:val="0"/>
                <w:lang w:val="ru-RU"/>
              </w:rPr>
            </w:pPr>
            <w:r>
              <w:rPr>
                <w:b/>
                <w:bCs/>
                <w:color w:val="000000"/>
                <w:w w:val="0"/>
                <w:lang w:val="ru-RU"/>
              </w:rPr>
              <w:t>1.</w:t>
            </w:r>
            <w:r w:rsidR="00AD5E63" w:rsidRPr="007B02B5">
              <w:rPr>
                <w:b/>
                <w:bCs/>
                <w:color w:val="000000"/>
                <w:w w:val="0"/>
                <w:lang w:val="ru-RU"/>
              </w:rPr>
              <w:t>ПОЯСНИТЕЛЬНАЯ ЗАПИСКА</w:t>
            </w:r>
            <w:r w:rsidR="00AD5E63" w:rsidRPr="007B02B5">
              <w:rPr>
                <w:b/>
                <w:bCs/>
                <w:color w:val="000000"/>
                <w:w w:val="0"/>
                <w:sz w:val="24"/>
                <w:szCs w:val="24"/>
                <w:lang w:val="ru-RU"/>
              </w:rPr>
              <w:t xml:space="preserve"> </w:t>
            </w:r>
          </w:p>
        </w:tc>
        <w:tc>
          <w:tcPr>
            <w:tcW w:w="0" w:type="auto"/>
          </w:tcPr>
          <w:p w:rsidR="00AD5E63" w:rsidRPr="007B02B5" w:rsidRDefault="00AD5E63" w:rsidP="007B02B5">
            <w:pPr>
              <w:spacing w:line="360" w:lineRule="auto"/>
              <w:jc w:val="center"/>
              <w:rPr>
                <w:color w:val="000000"/>
                <w:w w:val="0"/>
                <w:lang w:val="ru-RU"/>
              </w:rPr>
            </w:pPr>
            <w:r w:rsidRPr="007B02B5">
              <w:rPr>
                <w:color w:val="000000"/>
                <w:w w:val="0"/>
                <w:lang w:val="ru-RU"/>
              </w:rPr>
              <w:t>с.3</w:t>
            </w:r>
          </w:p>
        </w:tc>
      </w:tr>
      <w:tr w:rsidR="00AD5E63" w:rsidRPr="00CB5F97">
        <w:tc>
          <w:tcPr>
            <w:tcW w:w="0" w:type="auto"/>
          </w:tcPr>
          <w:p w:rsidR="00AD5E63" w:rsidRPr="007B02B5" w:rsidRDefault="003D79EE" w:rsidP="007B02B5">
            <w:pPr>
              <w:numPr>
                <w:ilvl w:val="0"/>
                <w:numId w:val="1"/>
              </w:numPr>
              <w:wordWrap/>
              <w:ind w:left="0"/>
              <w:jc w:val="left"/>
              <w:rPr>
                <w:b/>
                <w:bCs/>
                <w:color w:val="000000"/>
                <w:w w:val="0"/>
                <w:shd w:val="clear" w:color="000000" w:fill="FFFFFF"/>
                <w:lang w:val="ru-RU"/>
              </w:rPr>
            </w:pPr>
            <w:r>
              <w:rPr>
                <w:b/>
                <w:bCs/>
                <w:color w:val="000000"/>
                <w:w w:val="0"/>
                <w:shd w:val="clear" w:color="000000" w:fill="FFFFFF"/>
                <w:lang w:val="ru-RU"/>
              </w:rPr>
              <w:t>2</w:t>
            </w:r>
            <w:r w:rsidR="00AD5E63" w:rsidRPr="007B02B5">
              <w:rPr>
                <w:b/>
                <w:bCs/>
                <w:color w:val="000000"/>
                <w:w w:val="0"/>
                <w:shd w:val="clear" w:color="000000" w:fill="FFFFFF"/>
                <w:lang w:val="ru-RU"/>
              </w:rPr>
              <w:t xml:space="preserve">.ОСОБЕННОСТИ ОРГАНИЗУЕМОГО В </w:t>
            </w:r>
            <w:r w:rsidR="00915570">
              <w:rPr>
                <w:b/>
                <w:bCs/>
                <w:color w:val="000000"/>
                <w:w w:val="0"/>
                <w:shd w:val="clear" w:color="000000" w:fill="FFFFFF"/>
                <w:lang w:val="ru-RU"/>
              </w:rPr>
              <w:t>ШКОЛЕ</w:t>
            </w:r>
          </w:p>
          <w:p w:rsidR="00AD5E63" w:rsidRPr="007B02B5" w:rsidRDefault="00AD5E63" w:rsidP="007B02B5">
            <w:pPr>
              <w:wordWrap/>
              <w:jc w:val="left"/>
              <w:rPr>
                <w:color w:val="000000"/>
                <w:w w:val="0"/>
                <w:lang w:val="ru-RU"/>
              </w:rPr>
            </w:pPr>
            <w:r w:rsidRPr="007B02B5">
              <w:rPr>
                <w:b/>
                <w:bCs/>
                <w:color w:val="000000"/>
                <w:w w:val="0"/>
                <w:shd w:val="clear" w:color="000000" w:fill="FFFFFF"/>
                <w:lang w:val="ru-RU"/>
              </w:rPr>
              <w:t>ВОСПИТАТЕЛЬНОГО ПРОЦЕССА</w:t>
            </w:r>
          </w:p>
        </w:tc>
        <w:tc>
          <w:tcPr>
            <w:tcW w:w="0" w:type="auto"/>
          </w:tcPr>
          <w:p w:rsidR="00AD5E63" w:rsidRPr="007B02B5" w:rsidRDefault="00AD5E63" w:rsidP="007B02B5">
            <w:pPr>
              <w:spacing w:line="360" w:lineRule="auto"/>
              <w:jc w:val="center"/>
              <w:rPr>
                <w:color w:val="000000"/>
                <w:w w:val="0"/>
                <w:lang w:val="ru-RU"/>
              </w:rPr>
            </w:pPr>
            <w:r w:rsidRPr="007B02B5">
              <w:rPr>
                <w:color w:val="000000"/>
                <w:w w:val="0"/>
                <w:lang w:val="ru-RU"/>
              </w:rPr>
              <w:t>с.4</w:t>
            </w:r>
          </w:p>
        </w:tc>
      </w:tr>
      <w:tr w:rsidR="00AD5E63" w:rsidRPr="00CB5F97">
        <w:tc>
          <w:tcPr>
            <w:tcW w:w="0" w:type="auto"/>
          </w:tcPr>
          <w:p w:rsidR="00AD5E63" w:rsidRPr="007B02B5" w:rsidRDefault="003D79EE" w:rsidP="007B02B5">
            <w:pPr>
              <w:wordWrap/>
              <w:spacing w:line="336" w:lineRule="auto"/>
              <w:jc w:val="left"/>
              <w:rPr>
                <w:color w:val="000000"/>
                <w:w w:val="0"/>
                <w:lang w:val="ru-RU"/>
              </w:rPr>
            </w:pPr>
            <w:r>
              <w:rPr>
                <w:b/>
                <w:bCs/>
                <w:color w:val="000000"/>
                <w:w w:val="0"/>
                <w:lang w:val="ru-RU"/>
              </w:rPr>
              <w:t>3</w:t>
            </w:r>
            <w:r w:rsidR="00AD5E63" w:rsidRPr="007B02B5">
              <w:rPr>
                <w:b/>
                <w:bCs/>
                <w:color w:val="000000"/>
                <w:w w:val="0"/>
                <w:lang w:val="ru-RU"/>
              </w:rPr>
              <w:t>. ЦЕЛЬ И ЗАДАЧИ ВОСПИТАНИЯ</w:t>
            </w:r>
          </w:p>
        </w:tc>
        <w:tc>
          <w:tcPr>
            <w:tcW w:w="0" w:type="auto"/>
          </w:tcPr>
          <w:p w:rsidR="00AD5E63" w:rsidRPr="007B02B5" w:rsidRDefault="00AD5E63" w:rsidP="007B02B5">
            <w:pPr>
              <w:spacing w:line="360" w:lineRule="auto"/>
              <w:jc w:val="center"/>
              <w:rPr>
                <w:color w:val="000000"/>
                <w:w w:val="0"/>
                <w:lang w:val="ru-RU"/>
              </w:rPr>
            </w:pPr>
            <w:r w:rsidRPr="007B02B5">
              <w:rPr>
                <w:color w:val="000000"/>
                <w:w w:val="0"/>
                <w:lang w:val="ru-RU"/>
              </w:rPr>
              <w:t>с.5</w:t>
            </w:r>
          </w:p>
        </w:tc>
      </w:tr>
      <w:tr w:rsidR="00AD5E63" w:rsidRPr="007B02B5">
        <w:tc>
          <w:tcPr>
            <w:tcW w:w="0" w:type="auto"/>
          </w:tcPr>
          <w:p w:rsidR="00AD5E63" w:rsidRPr="007B02B5" w:rsidRDefault="003D79EE" w:rsidP="007B02B5">
            <w:pPr>
              <w:pStyle w:val="ParaAttribute16"/>
              <w:ind w:left="0"/>
              <w:jc w:val="left"/>
              <w:rPr>
                <w:color w:val="000000"/>
                <w:w w:val="0"/>
              </w:rPr>
            </w:pPr>
            <w:r>
              <w:rPr>
                <w:b/>
                <w:bCs/>
                <w:color w:val="000000"/>
                <w:w w:val="0"/>
                <w:sz w:val="28"/>
                <w:szCs w:val="28"/>
              </w:rPr>
              <w:t>4</w:t>
            </w:r>
            <w:r w:rsidR="00AD5E63" w:rsidRPr="007B02B5">
              <w:rPr>
                <w:b/>
                <w:bCs/>
                <w:color w:val="000000"/>
                <w:w w:val="0"/>
                <w:sz w:val="28"/>
                <w:szCs w:val="28"/>
              </w:rPr>
              <w:t>. ВИДЫ, ФОРМЫ И СОДЕРЖАНИЕ ДЕЯТЕЛЬНОСТИ</w:t>
            </w:r>
          </w:p>
        </w:tc>
        <w:tc>
          <w:tcPr>
            <w:tcW w:w="0" w:type="auto"/>
          </w:tcPr>
          <w:p w:rsidR="00AD5E63" w:rsidRPr="007B02B5" w:rsidRDefault="00AD5E63" w:rsidP="007B02B5">
            <w:pPr>
              <w:spacing w:line="360" w:lineRule="auto"/>
              <w:jc w:val="center"/>
              <w:rPr>
                <w:color w:val="000000"/>
                <w:w w:val="0"/>
                <w:lang w:val="ru-RU"/>
              </w:rPr>
            </w:pPr>
            <w:r w:rsidRPr="007B02B5">
              <w:rPr>
                <w:color w:val="000000"/>
                <w:w w:val="0"/>
                <w:lang w:val="ru-RU"/>
              </w:rPr>
              <w:t>с.8</w:t>
            </w:r>
          </w:p>
        </w:tc>
      </w:tr>
      <w:tr w:rsidR="00AD5E63" w:rsidRPr="007B02B5">
        <w:tc>
          <w:tcPr>
            <w:tcW w:w="0" w:type="auto"/>
          </w:tcPr>
          <w:p w:rsidR="00AD5E63" w:rsidRPr="007B02B5" w:rsidRDefault="003D79EE" w:rsidP="007B02B5">
            <w:pPr>
              <w:wordWrap/>
              <w:spacing w:line="336" w:lineRule="auto"/>
              <w:jc w:val="left"/>
              <w:rPr>
                <w:color w:val="000000"/>
                <w:w w:val="0"/>
                <w:lang w:val="ru-RU"/>
              </w:rPr>
            </w:pPr>
            <w:r>
              <w:rPr>
                <w:color w:val="000000"/>
                <w:w w:val="0"/>
                <w:lang w:val="ru-RU"/>
              </w:rPr>
              <w:t>4</w:t>
            </w:r>
            <w:r w:rsidR="00AD5E63" w:rsidRPr="007B02B5">
              <w:rPr>
                <w:color w:val="000000"/>
                <w:w w:val="0"/>
                <w:lang w:val="ru-RU"/>
              </w:rPr>
              <w:t xml:space="preserve">.1. Модуль </w:t>
            </w:r>
            <w:r w:rsidR="00AD5E63" w:rsidRPr="007B02B5">
              <w:rPr>
                <w:color w:val="000000"/>
                <w:shd w:val="clear" w:color="auto" w:fill="FFFFFF"/>
                <w:lang w:val="ru-RU"/>
              </w:rPr>
              <w:t>«Классное руководство»</w:t>
            </w:r>
            <w:r w:rsidR="00AD5E63" w:rsidRPr="007B02B5">
              <w:rPr>
                <w:color w:val="000000"/>
                <w:w w:val="0"/>
                <w:lang w:val="ru-RU"/>
              </w:rPr>
              <w:t xml:space="preserve"> </w:t>
            </w:r>
          </w:p>
        </w:tc>
        <w:tc>
          <w:tcPr>
            <w:tcW w:w="0" w:type="auto"/>
          </w:tcPr>
          <w:p w:rsidR="00AD5E63" w:rsidRPr="007B02B5" w:rsidRDefault="00AD5E63" w:rsidP="007B02B5">
            <w:pPr>
              <w:spacing w:line="360" w:lineRule="auto"/>
              <w:jc w:val="center"/>
              <w:rPr>
                <w:color w:val="000000"/>
                <w:w w:val="0"/>
                <w:lang w:val="ru-RU"/>
              </w:rPr>
            </w:pPr>
            <w:r w:rsidRPr="007B02B5">
              <w:rPr>
                <w:color w:val="000000"/>
                <w:w w:val="0"/>
                <w:lang w:val="ru-RU"/>
              </w:rPr>
              <w:t>с.8</w:t>
            </w:r>
          </w:p>
        </w:tc>
      </w:tr>
      <w:tr w:rsidR="00AD5E63" w:rsidRPr="007B02B5">
        <w:tc>
          <w:tcPr>
            <w:tcW w:w="0" w:type="auto"/>
          </w:tcPr>
          <w:p w:rsidR="00AD5E63" w:rsidRPr="007B02B5" w:rsidRDefault="003D79EE" w:rsidP="007B02B5">
            <w:pPr>
              <w:wordWrap/>
              <w:spacing w:line="336" w:lineRule="auto"/>
              <w:jc w:val="left"/>
              <w:rPr>
                <w:color w:val="000000"/>
                <w:w w:val="0"/>
                <w:lang w:val="ru-RU"/>
              </w:rPr>
            </w:pPr>
            <w:r>
              <w:rPr>
                <w:color w:val="000000"/>
                <w:w w:val="0"/>
                <w:lang w:val="ru-RU"/>
              </w:rPr>
              <w:t>4</w:t>
            </w:r>
            <w:r w:rsidR="00AD5E63" w:rsidRPr="007B02B5">
              <w:rPr>
                <w:color w:val="000000"/>
                <w:w w:val="0"/>
                <w:lang w:val="ru-RU"/>
              </w:rPr>
              <w:t xml:space="preserve">.2. Модуль «Школьный урок» </w:t>
            </w:r>
          </w:p>
        </w:tc>
        <w:tc>
          <w:tcPr>
            <w:tcW w:w="0" w:type="auto"/>
          </w:tcPr>
          <w:p w:rsidR="00AD5E63" w:rsidRPr="007B02B5" w:rsidRDefault="00AD5E63" w:rsidP="007B02B5">
            <w:pPr>
              <w:spacing w:line="360" w:lineRule="auto"/>
              <w:jc w:val="center"/>
              <w:rPr>
                <w:color w:val="000000"/>
                <w:w w:val="0"/>
                <w:lang w:val="ru-RU"/>
              </w:rPr>
            </w:pPr>
            <w:r w:rsidRPr="007B02B5">
              <w:rPr>
                <w:color w:val="000000"/>
                <w:w w:val="0"/>
                <w:lang w:val="ru-RU"/>
              </w:rPr>
              <w:t>с.11</w:t>
            </w:r>
          </w:p>
        </w:tc>
      </w:tr>
      <w:tr w:rsidR="00AD5E63" w:rsidRPr="007B02B5">
        <w:tc>
          <w:tcPr>
            <w:tcW w:w="0" w:type="auto"/>
          </w:tcPr>
          <w:p w:rsidR="00AD5E63" w:rsidRPr="007B02B5" w:rsidRDefault="003D79EE" w:rsidP="007B02B5">
            <w:pPr>
              <w:shd w:val="clear" w:color="auto" w:fill="FFFFFF"/>
              <w:jc w:val="left"/>
              <w:rPr>
                <w:color w:val="000000"/>
                <w:w w:val="0"/>
                <w:lang w:val="ru-RU"/>
              </w:rPr>
            </w:pPr>
            <w:r>
              <w:rPr>
                <w:color w:val="000000"/>
                <w:w w:val="0"/>
                <w:lang w:val="ru-RU"/>
              </w:rPr>
              <w:t>4</w:t>
            </w:r>
            <w:r w:rsidR="00AD5E63" w:rsidRPr="007B02B5">
              <w:rPr>
                <w:color w:val="000000"/>
                <w:w w:val="0"/>
                <w:lang w:val="ru-RU"/>
              </w:rPr>
              <w:t xml:space="preserve">.3. Модуль </w:t>
            </w:r>
            <w:r w:rsidR="00AD5E63" w:rsidRPr="007B02B5">
              <w:rPr>
                <w:color w:val="000000"/>
                <w:lang w:val="ru-RU" w:eastAsia="ru-RU"/>
              </w:rPr>
              <w:t>«Курсы внеурочной деятельности</w:t>
            </w:r>
            <w:r w:rsidR="00915570">
              <w:rPr>
                <w:color w:val="000000"/>
                <w:lang w:val="ru-RU" w:eastAsia="ru-RU"/>
              </w:rPr>
              <w:t xml:space="preserve"> </w:t>
            </w:r>
            <w:r w:rsidR="00AD5E63" w:rsidRPr="007B02B5">
              <w:rPr>
                <w:color w:val="000000"/>
                <w:lang w:val="ru-RU" w:eastAsia="ru-RU"/>
              </w:rPr>
              <w:t>и дополнительного образования»</w:t>
            </w:r>
            <w:r w:rsidR="00AD5E63" w:rsidRPr="007B02B5">
              <w:rPr>
                <w:color w:val="000000"/>
                <w:w w:val="0"/>
                <w:lang w:val="ru-RU"/>
              </w:rPr>
              <w:t xml:space="preserve"> </w:t>
            </w:r>
          </w:p>
        </w:tc>
        <w:tc>
          <w:tcPr>
            <w:tcW w:w="0" w:type="auto"/>
          </w:tcPr>
          <w:p w:rsidR="00AD5E63" w:rsidRPr="007B02B5" w:rsidRDefault="00AD5E63" w:rsidP="007B02B5">
            <w:pPr>
              <w:spacing w:line="360" w:lineRule="auto"/>
              <w:jc w:val="center"/>
              <w:rPr>
                <w:color w:val="000000"/>
                <w:w w:val="0"/>
                <w:lang w:val="ru-RU"/>
              </w:rPr>
            </w:pPr>
            <w:r w:rsidRPr="007B02B5">
              <w:rPr>
                <w:color w:val="000000"/>
                <w:w w:val="0"/>
                <w:lang w:val="ru-RU"/>
              </w:rPr>
              <w:t>с.12</w:t>
            </w:r>
          </w:p>
        </w:tc>
      </w:tr>
      <w:tr w:rsidR="00AD5E63" w:rsidRPr="007B02B5">
        <w:tc>
          <w:tcPr>
            <w:tcW w:w="0" w:type="auto"/>
          </w:tcPr>
          <w:p w:rsidR="00AD5E63" w:rsidRPr="007B02B5" w:rsidRDefault="003D79EE" w:rsidP="007B02B5">
            <w:pPr>
              <w:tabs>
                <w:tab w:val="left" w:pos="851"/>
              </w:tabs>
              <w:wordWrap/>
              <w:spacing w:line="336" w:lineRule="auto"/>
              <w:jc w:val="left"/>
              <w:rPr>
                <w:color w:val="000000"/>
                <w:w w:val="0"/>
                <w:lang w:val="ru-RU"/>
              </w:rPr>
            </w:pPr>
            <w:r>
              <w:rPr>
                <w:color w:val="000000"/>
                <w:w w:val="0"/>
                <w:lang w:val="ru-RU"/>
              </w:rPr>
              <w:t>4</w:t>
            </w:r>
            <w:r w:rsidR="00AD5E63" w:rsidRPr="007B02B5">
              <w:rPr>
                <w:color w:val="000000"/>
                <w:w w:val="0"/>
                <w:lang w:val="ru-RU"/>
              </w:rPr>
              <w:t xml:space="preserve">.4. Модуль </w:t>
            </w:r>
            <w:r w:rsidR="00AD5E63" w:rsidRPr="007B02B5">
              <w:rPr>
                <w:lang w:val="ru-RU"/>
              </w:rPr>
              <w:t>«Работа с родителями»</w:t>
            </w:r>
            <w:r w:rsidR="00AD5E63" w:rsidRPr="007B02B5">
              <w:rPr>
                <w:color w:val="000000"/>
                <w:w w:val="0"/>
                <w:lang w:val="ru-RU"/>
              </w:rPr>
              <w:t xml:space="preserve"> </w:t>
            </w:r>
          </w:p>
        </w:tc>
        <w:tc>
          <w:tcPr>
            <w:tcW w:w="0" w:type="auto"/>
          </w:tcPr>
          <w:p w:rsidR="00AD5E63" w:rsidRPr="007B02B5" w:rsidRDefault="00AD5E63" w:rsidP="007B02B5">
            <w:pPr>
              <w:spacing w:line="360" w:lineRule="auto"/>
              <w:jc w:val="center"/>
              <w:rPr>
                <w:color w:val="000000"/>
                <w:w w:val="0"/>
                <w:lang w:val="ru-RU"/>
              </w:rPr>
            </w:pPr>
            <w:r w:rsidRPr="007B02B5">
              <w:rPr>
                <w:color w:val="000000"/>
                <w:w w:val="0"/>
                <w:lang w:val="ru-RU"/>
              </w:rPr>
              <w:t>с.14</w:t>
            </w:r>
          </w:p>
        </w:tc>
      </w:tr>
      <w:tr w:rsidR="00AD5E63" w:rsidRPr="007B02B5">
        <w:tc>
          <w:tcPr>
            <w:tcW w:w="0" w:type="auto"/>
          </w:tcPr>
          <w:p w:rsidR="00AD5E63" w:rsidRPr="007B02B5" w:rsidRDefault="003D79EE" w:rsidP="007B02B5">
            <w:pPr>
              <w:tabs>
                <w:tab w:val="left" w:pos="851"/>
              </w:tabs>
              <w:wordWrap/>
              <w:spacing w:line="336" w:lineRule="auto"/>
              <w:jc w:val="left"/>
              <w:rPr>
                <w:color w:val="000000"/>
                <w:w w:val="0"/>
                <w:lang w:val="ru-RU"/>
              </w:rPr>
            </w:pPr>
            <w:r>
              <w:rPr>
                <w:color w:val="000000"/>
                <w:w w:val="0"/>
                <w:lang w:val="ru-RU"/>
              </w:rPr>
              <w:t>4</w:t>
            </w:r>
            <w:r w:rsidR="00AD5E63" w:rsidRPr="007B02B5">
              <w:rPr>
                <w:color w:val="000000"/>
                <w:w w:val="0"/>
                <w:lang w:val="ru-RU"/>
              </w:rPr>
              <w:t xml:space="preserve">.5. Модуль «Самоуправление» </w:t>
            </w:r>
          </w:p>
        </w:tc>
        <w:tc>
          <w:tcPr>
            <w:tcW w:w="0" w:type="auto"/>
          </w:tcPr>
          <w:p w:rsidR="00AD5E63" w:rsidRPr="007B02B5" w:rsidRDefault="00AD5E63" w:rsidP="007B02B5">
            <w:pPr>
              <w:spacing w:line="360" w:lineRule="auto"/>
              <w:jc w:val="center"/>
              <w:rPr>
                <w:color w:val="000000"/>
                <w:w w:val="0"/>
                <w:lang w:val="ru-RU"/>
              </w:rPr>
            </w:pPr>
            <w:r w:rsidRPr="007B02B5">
              <w:rPr>
                <w:color w:val="000000"/>
                <w:w w:val="0"/>
                <w:lang w:val="ru-RU"/>
              </w:rPr>
              <w:t>с.15</w:t>
            </w:r>
          </w:p>
        </w:tc>
      </w:tr>
      <w:tr w:rsidR="00AD5E63" w:rsidRPr="007B02B5">
        <w:tc>
          <w:tcPr>
            <w:tcW w:w="0" w:type="auto"/>
          </w:tcPr>
          <w:p w:rsidR="00AD5E63" w:rsidRPr="007B02B5" w:rsidRDefault="003D79EE" w:rsidP="007B02B5">
            <w:pPr>
              <w:tabs>
                <w:tab w:val="left" w:pos="851"/>
              </w:tabs>
              <w:wordWrap/>
              <w:spacing w:line="336" w:lineRule="auto"/>
              <w:jc w:val="left"/>
              <w:rPr>
                <w:color w:val="000000"/>
                <w:w w:val="0"/>
                <w:lang w:val="ru-RU"/>
              </w:rPr>
            </w:pPr>
            <w:r>
              <w:rPr>
                <w:color w:val="000000"/>
                <w:w w:val="0"/>
                <w:lang w:val="ru-RU"/>
              </w:rPr>
              <w:t>4</w:t>
            </w:r>
            <w:r w:rsidR="00AD5E63" w:rsidRPr="007B02B5">
              <w:rPr>
                <w:color w:val="000000"/>
                <w:w w:val="0"/>
                <w:lang w:val="ru-RU"/>
              </w:rPr>
              <w:t xml:space="preserve">.6. Модуль «Профориентация» </w:t>
            </w:r>
          </w:p>
        </w:tc>
        <w:tc>
          <w:tcPr>
            <w:tcW w:w="0" w:type="auto"/>
          </w:tcPr>
          <w:p w:rsidR="00AD5E63" w:rsidRPr="007B02B5" w:rsidRDefault="00AD5E63" w:rsidP="007B02B5">
            <w:pPr>
              <w:spacing w:line="360" w:lineRule="auto"/>
              <w:jc w:val="center"/>
              <w:rPr>
                <w:color w:val="000000"/>
                <w:w w:val="0"/>
                <w:lang w:val="ru-RU"/>
              </w:rPr>
            </w:pPr>
            <w:r w:rsidRPr="007B02B5">
              <w:rPr>
                <w:color w:val="000000"/>
                <w:w w:val="0"/>
                <w:lang w:val="ru-RU"/>
              </w:rPr>
              <w:t>с.20</w:t>
            </w:r>
          </w:p>
        </w:tc>
      </w:tr>
      <w:tr w:rsidR="00AD5E63" w:rsidRPr="007B02B5">
        <w:tc>
          <w:tcPr>
            <w:tcW w:w="0" w:type="auto"/>
          </w:tcPr>
          <w:p w:rsidR="00AD5E63" w:rsidRPr="007B02B5" w:rsidRDefault="003D79EE" w:rsidP="007B02B5">
            <w:pPr>
              <w:wordWrap/>
              <w:spacing w:line="336" w:lineRule="auto"/>
              <w:jc w:val="left"/>
              <w:rPr>
                <w:color w:val="000000"/>
                <w:w w:val="0"/>
                <w:lang w:val="ru-RU"/>
              </w:rPr>
            </w:pPr>
            <w:r>
              <w:rPr>
                <w:color w:val="000000"/>
                <w:w w:val="0"/>
                <w:lang w:val="ru-RU"/>
              </w:rPr>
              <w:t>4</w:t>
            </w:r>
            <w:r w:rsidR="00AD5E63" w:rsidRPr="007B02B5">
              <w:rPr>
                <w:color w:val="000000"/>
                <w:w w:val="0"/>
                <w:lang w:val="ru-RU"/>
              </w:rPr>
              <w:t xml:space="preserve">.7. Модуль «Ключевые общешкольные дела» </w:t>
            </w:r>
          </w:p>
        </w:tc>
        <w:tc>
          <w:tcPr>
            <w:tcW w:w="0" w:type="auto"/>
          </w:tcPr>
          <w:p w:rsidR="00AD5E63" w:rsidRPr="007B02B5" w:rsidRDefault="00AD5E63" w:rsidP="007B02B5">
            <w:pPr>
              <w:spacing w:line="360" w:lineRule="auto"/>
              <w:jc w:val="center"/>
              <w:rPr>
                <w:color w:val="000000"/>
                <w:w w:val="0"/>
                <w:lang w:val="ru-RU"/>
              </w:rPr>
            </w:pPr>
            <w:r w:rsidRPr="007B02B5">
              <w:rPr>
                <w:color w:val="000000"/>
                <w:w w:val="0"/>
                <w:lang w:val="ru-RU"/>
              </w:rPr>
              <w:t>с.22</w:t>
            </w:r>
          </w:p>
        </w:tc>
      </w:tr>
      <w:tr w:rsidR="00AD5E63" w:rsidRPr="007B02B5">
        <w:tc>
          <w:tcPr>
            <w:tcW w:w="0" w:type="auto"/>
          </w:tcPr>
          <w:p w:rsidR="00AD5E63" w:rsidRPr="007B02B5" w:rsidRDefault="003D79EE" w:rsidP="007B02B5">
            <w:pPr>
              <w:tabs>
                <w:tab w:val="left" w:pos="851"/>
              </w:tabs>
              <w:wordWrap/>
              <w:spacing w:line="336" w:lineRule="auto"/>
              <w:jc w:val="left"/>
              <w:rPr>
                <w:color w:val="000000"/>
                <w:w w:val="0"/>
                <w:lang w:val="ru-RU"/>
              </w:rPr>
            </w:pPr>
            <w:r>
              <w:rPr>
                <w:color w:val="000000"/>
                <w:w w:val="0"/>
                <w:lang w:val="ru-RU"/>
              </w:rPr>
              <w:t>4</w:t>
            </w:r>
            <w:r w:rsidR="00AD5E63" w:rsidRPr="007B02B5">
              <w:rPr>
                <w:color w:val="000000"/>
                <w:w w:val="0"/>
                <w:lang w:val="ru-RU"/>
              </w:rPr>
              <w:t>.8. Модуль «Детские общественные объединения»</w:t>
            </w:r>
          </w:p>
        </w:tc>
        <w:tc>
          <w:tcPr>
            <w:tcW w:w="0" w:type="auto"/>
          </w:tcPr>
          <w:p w:rsidR="00AD5E63" w:rsidRPr="007B02B5" w:rsidRDefault="00AD5E63" w:rsidP="007B02B5">
            <w:pPr>
              <w:spacing w:line="360" w:lineRule="auto"/>
              <w:jc w:val="center"/>
              <w:rPr>
                <w:color w:val="000000"/>
                <w:w w:val="0"/>
                <w:lang w:val="ru-RU"/>
              </w:rPr>
            </w:pPr>
            <w:r w:rsidRPr="007B02B5">
              <w:rPr>
                <w:color w:val="000000"/>
                <w:w w:val="0"/>
                <w:lang w:val="ru-RU"/>
              </w:rPr>
              <w:t>с.23</w:t>
            </w:r>
          </w:p>
        </w:tc>
      </w:tr>
      <w:tr w:rsidR="00AD5E63" w:rsidRPr="007B02B5">
        <w:tc>
          <w:tcPr>
            <w:tcW w:w="0" w:type="auto"/>
          </w:tcPr>
          <w:p w:rsidR="00AD5E63" w:rsidRPr="007B02B5" w:rsidRDefault="003D79EE" w:rsidP="007B02B5">
            <w:pPr>
              <w:tabs>
                <w:tab w:val="left" w:pos="851"/>
              </w:tabs>
              <w:wordWrap/>
              <w:spacing w:line="336" w:lineRule="auto"/>
              <w:jc w:val="left"/>
              <w:rPr>
                <w:color w:val="000000"/>
                <w:w w:val="0"/>
                <w:lang w:val="ru-RU"/>
              </w:rPr>
            </w:pPr>
            <w:r>
              <w:rPr>
                <w:lang w:val="ru-RU"/>
              </w:rPr>
              <w:t>4</w:t>
            </w:r>
            <w:r w:rsidR="00AD5E63" w:rsidRPr="007B02B5">
              <w:rPr>
                <w:lang w:val="ru-RU"/>
              </w:rPr>
              <w:t>.9. Модуль</w:t>
            </w:r>
            <w:r w:rsidR="00915570">
              <w:rPr>
                <w:color w:val="000000"/>
                <w:w w:val="0"/>
                <w:lang w:val="ru-RU"/>
              </w:rPr>
              <w:t xml:space="preserve"> «Экскурсии, </w:t>
            </w:r>
            <w:r w:rsidR="00AD5E63" w:rsidRPr="007B02B5">
              <w:rPr>
                <w:color w:val="000000"/>
                <w:w w:val="0"/>
                <w:lang w:val="ru-RU"/>
              </w:rPr>
              <w:t xml:space="preserve"> походы»</w:t>
            </w:r>
          </w:p>
        </w:tc>
        <w:tc>
          <w:tcPr>
            <w:tcW w:w="0" w:type="auto"/>
          </w:tcPr>
          <w:p w:rsidR="00AD5E63" w:rsidRPr="007B02B5" w:rsidRDefault="00AD5E63" w:rsidP="007B02B5">
            <w:pPr>
              <w:spacing w:line="360" w:lineRule="auto"/>
              <w:jc w:val="center"/>
              <w:rPr>
                <w:color w:val="000000"/>
                <w:w w:val="0"/>
                <w:lang w:val="ru-RU"/>
              </w:rPr>
            </w:pPr>
            <w:r w:rsidRPr="007B02B5">
              <w:rPr>
                <w:color w:val="000000"/>
                <w:w w:val="0"/>
                <w:lang w:val="ru-RU"/>
              </w:rPr>
              <w:t>с.25</w:t>
            </w:r>
          </w:p>
        </w:tc>
      </w:tr>
      <w:tr w:rsidR="00AD5E63" w:rsidRPr="007B02B5">
        <w:tc>
          <w:tcPr>
            <w:tcW w:w="0" w:type="auto"/>
          </w:tcPr>
          <w:p w:rsidR="00AD5E63" w:rsidRPr="007B02B5" w:rsidRDefault="003D79EE" w:rsidP="007B02B5">
            <w:pPr>
              <w:wordWrap/>
              <w:spacing w:line="336" w:lineRule="auto"/>
              <w:jc w:val="left"/>
              <w:rPr>
                <w:color w:val="000000"/>
                <w:w w:val="0"/>
                <w:lang w:val="ru-RU"/>
              </w:rPr>
            </w:pPr>
            <w:r>
              <w:rPr>
                <w:color w:val="000000"/>
                <w:w w:val="0"/>
                <w:lang w:val="ru-RU"/>
              </w:rPr>
              <w:t>4</w:t>
            </w:r>
            <w:r w:rsidR="00AD5E63" w:rsidRPr="007B02B5">
              <w:rPr>
                <w:color w:val="000000"/>
                <w:w w:val="0"/>
                <w:lang w:val="ru-RU"/>
              </w:rPr>
              <w:t xml:space="preserve">.10. Модуль </w:t>
            </w:r>
            <w:r w:rsidR="00AD5E63" w:rsidRPr="007B02B5">
              <w:rPr>
                <w:lang w:val="ru-RU"/>
              </w:rPr>
              <w:t>«Школьные медиа»</w:t>
            </w:r>
            <w:r w:rsidR="00AD5E63" w:rsidRPr="007B02B5">
              <w:rPr>
                <w:color w:val="000000"/>
                <w:w w:val="0"/>
                <w:lang w:val="ru-RU"/>
              </w:rPr>
              <w:t xml:space="preserve"> </w:t>
            </w:r>
          </w:p>
        </w:tc>
        <w:tc>
          <w:tcPr>
            <w:tcW w:w="0" w:type="auto"/>
          </w:tcPr>
          <w:p w:rsidR="00AD5E63" w:rsidRPr="007B02B5" w:rsidRDefault="00AD5E63" w:rsidP="007B02B5">
            <w:pPr>
              <w:spacing w:line="360" w:lineRule="auto"/>
              <w:jc w:val="center"/>
              <w:rPr>
                <w:color w:val="000000"/>
                <w:w w:val="0"/>
                <w:lang w:val="ru-RU"/>
              </w:rPr>
            </w:pPr>
            <w:r w:rsidRPr="007B02B5">
              <w:rPr>
                <w:color w:val="000000"/>
                <w:w w:val="0"/>
                <w:lang w:val="ru-RU"/>
              </w:rPr>
              <w:t>с.28</w:t>
            </w:r>
          </w:p>
        </w:tc>
      </w:tr>
      <w:tr w:rsidR="00AD5E63" w:rsidRPr="007B02B5">
        <w:tc>
          <w:tcPr>
            <w:tcW w:w="0" w:type="auto"/>
          </w:tcPr>
          <w:p w:rsidR="00AD5E63" w:rsidRPr="007B02B5" w:rsidRDefault="003D79EE" w:rsidP="007B02B5">
            <w:pPr>
              <w:tabs>
                <w:tab w:val="left" w:pos="851"/>
              </w:tabs>
              <w:wordWrap/>
              <w:spacing w:line="336" w:lineRule="auto"/>
              <w:jc w:val="left"/>
              <w:rPr>
                <w:color w:val="000000"/>
                <w:w w:val="0"/>
                <w:lang w:val="ru-RU"/>
              </w:rPr>
            </w:pPr>
            <w:r>
              <w:rPr>
                <w:color w:val="000000"/>
                <w:w w:val="0"/>
                <w:lang w:val="ru-RU"/>
              </w:rPr>
              <w:t>4</w:t>
            </w:r>
            <w:r w:rsidR="00AD5E63" w:rsidRPr="007B02B5">
              <w:rPr>
                <w:color w:val="000000"/>
                <w:w w:val="0"/>
                <w:lang w:val="ru-RU"/>
              </w:rPr>
              <w:t xml:space="preserve">.11. Модуль </w:t>
            </w:r>
            <w:r w:rsidR="00AD5E63" w:rsidRPr="007B02B5">
              <w:rPr>
                <w:lang w:val="ru-RU"/>
              </w:rPr>
              <w:t>«Школа безопасности»</w:t>
            </w:r>
            <w:r w:rsidR="00AD5E63" w:rsidRPr="007B02B5">
              <w:rPr>
                <w:color w:val="000000"/>
                <w:w w:val="0"/>
                <w:lang w:val="ru-RU"/>
              </w:rPr>
              <w:t xml:space="preserve"> </w:t>
            </w:r>
          </w:p>
        </w:tc>
        <w:tc>
          <w:tcPr>
            <w:tcW w:w="0" w:type="auto"/>
          </w:tcPr>
          <w:p w:rsidR="00AD5E63" w:rsidRPr="007B02B5" w:rsidRDefault="00AD5E63" w:rsidP="007B02B5">
            <w:pPr>
              <w:spacing w:line="360" w:lineRule="auto"/>
              <w:jc w:val="center"/>
              <w:rPr>
                <w:color w:val="000000"/>
                <w:w w:val="0"/>
                <w:lang w:val="ru-RU"/>
              </w:rPr>
            </w:pPr>
            <w:r w:rsidRPr="007B02B5">
              <w:rPr>
                <w:color w:val="000000"/>
                <w:w w:val="0"/>
                <w:lang w:val="ru-RU"/>
              </w:rPr>
              <w:t>с.28</w:t>
            </w:r>
          </w:p>
        </w:tc>
      </w:tr>
      <w:tr w:rsidR="00AD5E63" w:rsidRPr="007B02B5">
        <w:tc>
          <w:tcPr>
            <w:tcW w:w="0" w:type="auto"/>
          </w:tcPr>
          <w:p w:rsidR="00AD5E63" w:rsidRPr="007B02B5" w:rsidRDefault="003D79EE" w:rsidP="007B02B5">
            <w:pPr>
              <w:tabs>
                <w:tab w:val="left" w:pos="851"/>
              </w:tabs>
              <w:wordWrap/>
              <w:jc w:val="left"/>
              <w:rPr>
                <w:color w:val="000000"/>
                <w:w w:val="0"/>
                <w:lang w:val="ru-RU"/>
              </w:rPr>
            </w:pPr>
            <w:r>
              <w:rPr>
                <w:color w:val="000000"/>
                <w:w w:val="0"/>
                <w:lang w:val="ru-RU"/>
              </w:rPr>
              <w:t>4</w:t>
            </w:r>
            <w:r w:rsidR="00AD5E63" w:rsidRPr="007B02B5">
              <w:rPr>
                <w:color w:val="000000"/>
                <w:w w:val="0"/>
                <w:lang w:val="ru-RU"/>
              </w:rPr>
              <w:t xml:space="preserve">.12. Модуль </w:t>
            </w:r>
            <w:r w:rsidR="00AD5E63" w:rsidRPr="007B02B5">
              <w:rPr>
                <w:lang w:val="ru-RU"/>
              </w:rPr>
              <w:t>«Организация предметно-эстетической среды»</w:t>
            </w:r>
          </w:p>
        </w:tc>
        <w:tc>
          <w:tcPr>
            <w:tcW w:w="0" w:type="auto"/>
          </w:tcPr>
          <w:p w:rsidR="00AD5E63" w:rsidRPr="007B02B5" w:rsidRDefault="00AD5E63" w:rsidP="007B02B5">
            <w:pPr>
              <w:spacing w:line="360" w:lineRule="auto"/>
              <w:jc w:val="center"/>
              <w:rPr>
                <w:color w:val="000000"/>
                <w:w w:val="0"/>
                <w:lang w:val="ru-RU"/>
              </w:rPr>
            </w:pPr>
            <w:r w:rsidRPr="007B02B5">
              <w:rPr>
                <w:color w:val="000000"/>
                <w:w w:val="0"/>
                <w:lang w:val="ru-RU"/>
              </w:rPr>
              <w:t>с.29</w:t>
            </w:r>
          </w:p>
        </w:tc>
      </w:tr>
      <w:tr w:rsidR="00AD5E63" w:rsidRPr="007B02B5">
        <w:tc>
          <w:tcPr>
            <w:tcW w:w="0" w:type="auto"/>
          </w:tcPr>
          <w:p w:rsidR="00AD5E63" w:rsidRPr="00B65CE4" w:rsidRDefault="003D79EE" w:rsidP="009B3786">
            <w:pPr>
              <w:pStyle w:val="a3"/>
              <w:shd w:val="clear" w:color="auto" w:fill="FFFFFF"/>
              <w:tabs>
                <w:tab w:val="left" w:pos="993"/>
                <w:tab w:val="left" w:pos="1310"/>
              </w:tabs>
              <w:ind w:left="0"/>
              <w:jc w:val="left"/>
              <w:rPr>
                <w:color w:val="000000"/>
                <w:w w:val="0"/>
                <w:kern w:val="0"/>
                <w:sz w:val="28"/>
                <w:szCs w:val="28"/>
                <w:lang w:val="ru-RU" w:eastAsia="ru-RU"/>
              </w:rPr>
            </w:pPr>
            <w:r>
              <w:rPr>
                <w:rFonts w:ascii="Times New Roman"/>
                <w:b/>
                <w:bCs/>
                <w:color w:val="000000"/>
                <w:w w:val="0"/>
                <w:kern w:val="0"/>
                <w:sz w:val="28"/>
                <w:szCs w:val="28"/>
                <w:lang w:val="ru-RU" w:eastAsia="ru-RU"/>
              </w:rPr>
              <w:t>5</w:t>
            </w:r>
            <w:r w:rsidR="00AD5E63" w:rsidRPr="00B65CE4">
              <w:rPr>
                <w:rFonts w:ascii="Times New Roman"/>
                <w:b/>
                <w:bCs/>
                <w:color w:val="000000"/>
                <w:w w:val="0"/>
                <w:kern w:val="0"/>
                <w:sz w:val="28"/>
                <w:szCs w:val="28"/>
                <w:lang w:val="ru-RU" w:eastAsia="ru-RU"/>
              </w:rPr>
              <w:t>.АНАЛИЗ ВОСПИТАТЕЛЬНОГО</w:t>
            </w:r>
            <w:r w:rsidR="00CB5F97">
              <w:rPr>
                <w:rFonts w:ascii="Times New Roman"/>
                <w:b/>
                <w:bCs/>
                <w:color w:val="000000"/>
                <w:w w:val="0"/>
                <w:kern w:val="0"/>
                <w:sz w:val="28"/>
                <w:szCs w:val="28"/>
                <w:lang w:val="ru-RU" w:eastAsia="ru-RU"/>
              </w:rPr>
              <w:t xml:space="preserve"> </w:t>
            </w:r>
            <w:r w:rsidR="00AD5E63" w:rsidRPr="00B65CE4">
              <w:rPr>
                <w:rFonts w:ascii="Times New Roman"/>
                <w:b/>
                <w:bCs/>
                <w:color w:val="000000"/>
                <w:w w:val="0"/>
                <w:kern w:val="0"/>
                <w:sz w:val="28"/>
                <w:szCs w:val="28"/>
                <w:lang w:val="ru-RU" w:eastAsia="ru-RU"/>
              </w:rPr>
              <w:t>ПРОЦЕССА</w:t>
            </w:r>
          </w:p>
        </w:tc>
        <w:tc>
          <w:tcPr>
            <w:tcW w:w="0" w:type="auto"/>
          </w:tcPr>
          <w:p w:rsidR="00AD5E63" w:rsidRPr="007B02B5" w:rsidRDefault="00AD5E63" w:rsidP="007B02B5">
            <w:pPr>
              <w:spacing w:line="360" w:lineRule="auto"/>
              <w:jc w:val="center"/>
              <w:rPr>
                <w:color w:val="000000"/>
                <w:w w:val="0"/>
                <w:lang w:val="ru-RU"/>
              </w:rPr>
            </w:pPr>
            <w:r w:rsidRPr="007B02B5">
              <w:rPr>
                <w:color w:val="000000"/>
                <w:w w:val="0"/>
                <w:lang w:val="ru-RU"/>
              </w:rPr>
              <w:t>с.32</w:t>
            </w:r>
          </w:p>
        </w:tc>
      </w:tr>
    </w:tbl>
    <w:p w:rsidR="00AD5E63" w:rsidRPr="00D84991" w:rsidRDefault="00AD5E63" w:rsidP="000D19C7">
      <w:pPr>
        <w:spacing w:line="360" w:lineRule="auto"/>
        <w:jc w:val="center"/>
        <w:rPr>
          <w:color w:val="000000"/>
          <w:w w:val="0"/>
          <w:lang w:val="ru-RU"/>
        </w:rPr>
      </w:pPr>
    </w:p>
    <w:p w:rsidR="00AD5E63" w:rsidRDefault="00AD5E63" w:rsidP="000D19C7">
      <w:pPr>
        <w:spacing w:line="360" w:lineRule="auto"/>
        <w:jc w:val="center"/>
        <w:rPr>
          <w:b/>
          <w:bCs/>
          <w:color w:val="000000"/>
          <w:w w:val="0"/>
          <w:sz w:val="24"/>
          <w:szCs w:val="24"/>
          <w:lang w:val="ru-RU"/>
        </w:rPr>
      </w:pPr>
    </w:p>
    <w:p w:rsidR="00AD5E63" w:rsidRDefault="00AD5E63" w:rsidP="000050DE">
      <w:pPr>
        <w:wordWrap/>
        <w:jc w:val="center"/>
        <w:rPr>
          <w:b/>
          <w:bCs/>
          <w:color w:val="000000"/>
          <w:w w:val="0"/>
          <w:lang w:val="ru-RU"/>
        </w:rPr>
        <w:sectPr w:rsidR="00AD5E63" w:rsidSect="000D19C7">
          <w:headerReference w:type="default" r:id="rId9"/>
          <w:endnotePr>
            <w:numFmt w:val="decimal"/>
          </w:endnotePr>
          <w:pgSz w:w="11907" w:h="16839" w:code="9"/>
          <w:pgMar w:top="1134" w:right="567" w:bottom="1134" w:left="1134" w:header="720" w:footer="720" w:gutter="0"/>
          <w:cols w:space="720"/>
          <w:titlePg/>
          <w:docGrid w:linePitch="360"/>
        </w:sectPr>
      </w:pPr>
    </w:p>
    <w:p w:rsidR="00AD5E63" w:rsidRPr="000050DE" w:rsidRDefault="003D79EE" w:rsidP="000050DE">
      <w:pPr>
        <w:wordWrap/>
        <w:jc w:val="center"/>
        <w:rPr>
          <w:b/>
          <w:bCs/>
          <w:color w:val="000000"/>
          <w:w w:val="0"/>
          <w:sz w:val="24"/>
          <w:szCs w:val="24"/>
          <w:lang w:val="ru-RU"/>
        </w:rPr>
      </w:pPr>
      <w:r>
        <w:rPr>
          <w:b/>
          <w:bCs/>
          <w:color w:val="000000"/>
          <w:w w:val="0"/>
          <w:lang w:val="ru-RU"/>
        </w:rPr>
        <w:lastRenderedPageBreak/>
        <w:t>1.</w:t>
      </w:r>
      <w:r w:rsidR="00AD5E63" w:rsidRPr="00273931">
        <w:rPr>
          <w:b/>
          <w:bCs/>
          <w:color w:val="000000"/>
          <w:w w:val="0"/>
          <w:lang w:val="ru-RU"/>
        </w:rPr>
        <w:t>ПОЯСНИТЕЛЬНАЯ ЗАПИСКА</w:t>
      </w:r>
      <w:r w:rsidR="00AD5E63">
        <w:rPr>
          <w:b/>
          <w:bCs/>
          <w:color w:val="000000"/>
          <w:w w:val="0"/>
          <w:sz w:val="24"/>
          <w:szCs w:val="24"/>
          <w:lang w:val="ru-RU"/>
        </w:rPr>
        <w:t xml:space="preserve"> </w:t>
      </w:r>
    </w:p>
    <w:p w:rsidR="00AD5E63" w:rsidRDefault="00AD5E63" w:rsidP="00AB6D0D">
      <w:pPr>
        <w:widowControl/>
        <w:shd w:val="clear" w:color="auto" w:fill="FFFFFF"/>
        <w:wordWrap/>
        <w:autoSpaceDE/>
        <w:autoSpaceDN/>
        <w:ind w:firstLine="709"/>
        <w:rPr>
          <w:color w:val="000000"/>
          <w:lang w:val="ru-RU" w:eastAsia="ru-RU"/>
        </w:rPr>
      </w:pPr>
      <w:r>
        <w:rPr>
          <w:color w:val="000000"/>
          <w:lang w:val="ru-RU" w:eastAsia="ru-RU"/>
        </w:rPr>
        <w:t xml:space="preserve"> В </w:t>
      </w:r>
      <w:r w:rsidRPr="00500B61">
        <w:rPr>
          <w:color w:val="000000"/>
          <w:lang w:val="ru-RU" w:eastAsia="ru-RU"/>
        </w:rPr>
        <w:t>центре</w:t>
      </w:r>
      <w:r>
        <w:rPr>
          <w:color w:val="000000"/>
          <w:lang w:val="ru-RU" w:eastAsia="ru-RU"/>
        </w:rPr>
        <w:t xml:space="preserve"> </w:t>
      </w:r>
      <w:r w:rsidRPr="00500B61">
        <w:rPr>
          <w:color w:val="000000"/>
          <w:lang w:val="ru-RU" w:eastAsia="ru-RU"/>
        </w:rPr>
        <w:t>программы</w:t>
      </w:r>
      <w:r>
        <w:rPr>
          <w:color w:val="000000"/>
          <w:lang w:val="ru-RU" w:eastAsia="ru-RU"/>
        </w:rPr>
        <w:t xml:space="preserve"> </w:t>
      </w:r>
      <w:r w:rsidRPr="00500B61">
        <w:rPr>
          <w:color w:val="000000"/>
          <w:lang w:val="ru-RU" w:eastAsia="ru-RU"/>
        </w:rPr>
        <w:t>воспитания</w:t>
      </w:r>
      <w:r>
        <w:rPr>
          <w:color w:val="000000"/>
          <w:lang w:val="ru-RU" w:eastAsia="ru-RU"/>
        </w:rPr>
        <w:t xml:space="preserve"> </w:t>
      </w:r>
      <w:r w:rsidR="00915570">
        <w:rPr>
          <w:color w:val="000000"/>
          <w:lang w:val="ru-RU" w:eastAsia="ru-RU"/>
        </w:rPr>
        <w:t>м</w:t>
      </w:r>
      <w:r w:rsidRPr="00500B61">
        <w:rPr>
          <w:color w:val="000000"/>
          <w:lang w:val="ru-RU" w:eastAsia="ru-RU"/>
        </w:rPr>
        <w:t>униципального</w:t>
      </w:r>
      <w:r>
        <w:rPr>
          <w:color w:val="000000"/>
          <w:lang w:val="ru-RU" w:eastAsia="ru-RU"/>
        </w:rPr>
        <w:t xml:space="preserve"> </w:t>
      </w:r>
      <w:r w:rsidRPr="00500B61">
        <w:rPr>
          <w:color w:val="000000"/>
          <w:lang w:val="ru-RU" w:eastAsia="ru-RU"/>
        </w:rPr>
        <w:t>общеобразовательного учреждения «</w:t>
      </w:r>
      <w:r w:rsidR="00E169A4">
        <w:rPr>
          <w:color w:val="000000"/>
          <w:lang w:val="ru-RU" w:eastAsia="ru-RU"/>
        </w:rPr>
        <w:t xml:space="preserve">Головинская средняя общеобразовательная школа </w:t>
      </w:r>
      <w:r>
        <w:rPr>
          <w:color w:val="000000"/>
          <w:lang w:val="ru-RU" w:eastAsia="ru-RU"/>
        </w:rPr>
        <w:t>Белгородского района Белгородской области</w:t>
      </w:r>
      <w:r w:rsidRPr="00500B61">
        <w:rPr>
          <w:color w:val="000000"/>
          <w:lang w:val="ru-RU" w:eastAsia="ru-RU"/>
        </w:rPr>
        <w:t>» находится личностное</w:t>
      </w:r>
      <w:r>
        <w:rPr>
          <w:color w:val="000000"/>
          <w:lang w:val="ru-RU" w:eastAsia="ru-RU"/>
        </w:rPr>
        <w:t xml:space="preserve"> </w:t>
      </w:r>
      <w:r w:rsidRPr="00500B61">
        <w:rPr>
          <w:color w:val="000000"/>
          <w:lang w:val="ru-RU" w:eastAsia="ru-RU"/>
        </w:rPr>
        <w:t>развитие</w:t>
      </w:r>
      <w:r>
        <w:rPr>
          <w:color w:val="000000"/>
          <w:lang w:val="ru-RU" w:eastAsia="ru-RU"/>
        </w:rPr>
        <w:t xml:space="preserve"> </w:t>
      </w:r>
      <w:r w:rsidRPr="00500B61">
        <w:rPr>
          <w:color w:val="000000"/>
          <w:lang w:val="ru-RU" w:eastAsia="ru-RU"/>
        </w:rPr>
        <w:t>обучающихся</w:t>
      </w:r>
      <w:r>
        <w:rPr>
          <w:color w:val="000000"/>
          <w:lang w:val="ru-RU" w:eastAsia="ru-RU"/>
        </w:rPr>
        <w:t xml:space="preserve"> </w:t>
      </w:r>
      <w:r w:rsidRPr="00500B61">
        <w:rPr>
          <w:color w:val="000000"/>
          <w:lang w:val="ru-RU" w:eastAsia="ru-RU"/>
        </w:rPr>
        <w:t>в</w:t>
      </w:r>
      <w:r>
        <w:rPr>
          <w:color w:val="000000"/>
          <w:lang w:val="ru-RU" w:eastAsia="ru-RU"/>
        </w:rPr>
        <w:t xml:space="preserve"> </w:t>
      </w:r>
      <w:r w:rsidRPr="00500B61">
        <w:rPr>
          <w:color w:val="000000"/>
          <w:lang w:val="ru-RU" w:eastAsia="ru-RU"/>
        </w:rPr>
        <w:t>соответствии</w:t>
      </w:r>
      <w:r>
        <w:rPr>
          <w:color w:val="000000"/>
          <w:lang w:val="ru-RU" w:eastAsia="ru-RU"/>
        </w:rPr>
        <w:t xml:space="preserve"> </w:t>
      </w:r>
      <w:r w:rsidRPr="00500B61">
        <w:rPr>
          <w:color w:val="000000"/>
          <w:lang w:val="ru-RU" w:eastAsia="ru-RU"/>
        </w:rPr>
        <w:t>с</w:t>
      </w:r>
      <w:r>
        <w:rPr>
          <w:color w:val="000000"/>
          <w:lang w:val="ru-RU" w:eastAsia="ru-RU"/>
        </w:rPr>
        <w:t xml:space="preserve"> </w:t>
      </w:r>
      <w:r w:rsidRPr="00500B61">
        <w:rPr>
          <w:color w:val="000000"/>
          <w:lang w:val="ru-RU" w:eastAsia="ru-RU"/>
        </w:rPr>
        <w:t>ФГОС</w:t>
      </w:r>
      <w:r>
        <w:rPr>
          <w:color w:val="000000"/>
          <w:lang w:val="ru-RU" w:eastAsia="ru-RU"/>
        </w:rPr>
        <w:t xml:space="preserve"> </w:t>
      </w:r>
      <w:r w:rsidRPr="00500B61">
        <w:rPr>
          <w:color w:val="000000"/>
          <w:lang w:val="ru-RU" w:eastAsia="ru-RU"/>
        </w:rPr>
        <w:t>общего</w:t>
      </w:r>
      <w:r>
        <w:rPr>
          <w:color w:val="000000"/>
          <w:lang w:val="ru-RU" w:eastAsia="ru-RU"/>
        </w:rPr>
        <w:t xml:space="preserve"> </w:t>
      </w:r>
      <w:r w:rsidRPr="00500B61">
        <w:rPr>
          <w:color w:val="000000"/>
          <w:lang w:val="ru-RU" w:eastAsia="ru-RU"/>
        </w:rPr>
        <w:t>образования,</w:t>
      </w:r>
      <w:r>
        <w:rPr>
          <w:color w:val="000000"/>
          <w:lang w:val="ru-RU" w:eastAsia="ru-RU"/>
        </w:rPr>
        <w:t xml:space="preserve"> </w:t>
      </w:r>
      <w:r w:rsidRPr="00500B61">
        <w:rPr>
          <w:color w:val="000000"/>
          <w:lang w:val="ru-RU" w:eastAsia="ru-RU"/>
        </w:rPr>
        <w:t>формирование у них системных знаний о различных аспектах развития России и</w:t>
      </w:r>
      <w:r>
        <w:rPr>
          <w:color w:val="000000"/>
          <w:lang w:val="ru-RU" w:eastAsia="ru-RU"/>
        </w:rPr>
        <w:t xml:space="preserve"> </w:t>
      </w:r>
      <w:r w:rsidRPr="00500B61">
        <w:rPr>
          <w:color w:val="000000"/>
          <w:lang w:val="ru-RU" w:eastAsia="ru-RU"/>
        </w:rPr>
        <w:t xml:space="preserve">мира. Одним из результатов реализации программы </w:t>
      </w:r>
      <w:r w:rsidR="00915570">
        <w:rPr>
          <w:color w:val="000000"/>
          <w:lang w:val="ru-RU" w:eastAsia="ru-RU"/>
        </w:rPr>
        <w:t>школы</w:t>
      </w:r>
      <w:r w:rsidRPr="00500B61">
        <w:rPr>
          <w:color w:val="000000"/>
          <w:lang w:val="ru-RU" w:eastAsia="ru-RU"/>
        </w:rPr>
        <w:t xml:space="preserve"> станет приобщение</w:t>
      </w:r>
      <w:r>
        <w:rPr>
          <w:color w:val="000000"/>
          <w:lang w:val="ru-RU" w:eastAsia="ru-RU"/>
        </w:rPr>
        <w:t xml:space="preserve"> </w:t>
      </w:r>
      <w:r w:rsidRPr="00500B61">
        <w:rPr>
          <w:color w:val="000000"/>
          <w:lang w:val="ru-RU" w:eastAsia="ru-RU"/>
        </w:rPr>
        <w:t>обучающихся к российским</w:t>
      </w:r>
      <w:r>
        <w:rPr>
          <w:color w:val="000000"/>
          <w:lang w:val="ru-RU" w:eastAsia="ru-RU"/>
        </w:rPr>
        <w:t xml:space="preserve"> </w:t>
      </w:r>
      <w:r w:rsidR="00915570">
        <w:rPr>
          <w:color w:val="000000"/>
          <w:lang w:val="ru-RU" w:eastAsia="ru-RU"/>
        </w:rPr>
        <w:t>т</w:t>
      </w:r>
      <w:r w:rsidRPr="00500B61">
        <w:rPr>
          <w:color w:val="000000"/>
          <w:lang w:val="ru-RU" w:eastAsia="ru-RU"/>
        </w:rPr>
        <w:t>радиционным духовным ценностям, правилам и</w:t>
      </w:r>
      <w:r>
        <w:rPr>
          <w:color w:val="000000"/>
          <w:lang w:val="ru-RU" w:eastAsia="ru-RU"/>
        </w:rPr>
        <w:t xml:space="preserve"> </w:t>
      </w:r>
      <w:r w:rsidRPr="00500B61">
        <w:rPr>
          <w:color w:val="000000"/>
          <w:lang w:val="ru-RU" w:eastAsia="ru-RU"/>
        </w:rPr>
        <w:t>нормам поведения в российском обществе. Программа призвана обеспечить</w:t>
      </w:r>
      <w:r>
        <w:rPr>
          <w:color w:val="000000"/>
          <w:lang w:val="ru-RU" w:eastAsia="ru-RU"/>
        </w:rPr>
        <w:t xml:space="preserve"> </w:t>
      </w:r>
      <w:r w:rsidRPr="00500B61">
        <w:rPr>
          <w:color w:val="000000"/>
          <w:lang w:val="ru-RU" w:eastAsia="ru-RU"/>
        </w:rPr>
        <w:t>достижение</w:t>
      </w:r>
      <w:r>
        <w:rPr>
          <w:color w:val="000000"/>
          <w:lang w:val="ru-RU" w:eastAsia="ru-RU"/>
        </w:rPr>
        <w:t xml:space="preserve"> </w:t>
      </w:r>
      <w:r w:rsidRPr="00500B61">
        <w:rPr>
          <w:color w:val="000000"/>
          <w:lang w:val="ru-RU" w:eastAsia="ru-RU"/>
        </w:rPr>
        <w:t>учащимися</w:t>
      </w:r>
      <w:r>
        <w:rPr>
          <w:color w:val="000000"/>
          <w:lang w:val="ru-RU" w:eastAsia="ru-RU"/>
        </w:rPr>
        <w:t xml:space="preserve"> </w:t>
      </w:r>
      <w:r w:rsidRPr="00500B61">
        <w:rPr>
          <w:color w:val="000000"/>
          <w:lang w:val="ru-RU" w:eastAsia="ru-RU"/>
        </w:rPr>
        <w:t>личностных</w:t>
      </w:r>
      <w:r>
        <w:rPr>
          <w:color w:val="000000"/>
          <w:lang w:val="ru-RU" w:eastAsia="ru-RU"/>
        </w:rPr>
        <w:t xml:space="preserve"> </w:t>
      </w:r>
      <w:r w:rsidRPr="00500B61">
        <w:rPr>
          <w:color w:val="000000"/>
          <w:lang w:val="ru-RU" w:eastAsia="ru-RU"/>
        </w:rPr>
        <w:t>результатов,</w:t>
      </w:r>
      <w:r>
        <w:rPr>
          <w:color w:val="000000"/>
          <w:lang w:val="ru-RU" w:eastAsia="ru-RU"/>
        </w:rPr>
        <w:t xml:space="preserve"> у</w:t>
      </w:r>
      <w:r w:rsidRPr="00500B61">
        <w:rPr>
          <w:color w:val="000000"/>
          <w:lang w:val="ru-RU" w:eastAsia="ru-RU"/>
        </w:rPr>
        <w:t>казанных</w:t>
      </w:r>
      <w:r>
        <w:rPr>
          <w:color w:val="000000"/>
          <w:lang w:val="ru-RU" w:eastAsia="ru-RU"/>
        </w:rPr>
        <w:t xml:space="preserve"> </w:t>
      </w:r>
      <w:r w:rsidRPr="00500B61">
        <w:rPr>
          <w:color w:val="000000"/>
          <w:lang w:val="ru-RU" w:eastAsia="ru-RU"/>
        </w:rPr>
        <w:t>в</w:t>
      </w:r>
      <w:r>
        <w:rPr>
          <w:color w:val="000000"/>
          <w:lang w:val="ru-RU" w:eastAsia="ru-RU"/>
        </w:rPr>
        <w:t xml:space="preserve"> </w:t>
      </w:r>
      <w:r w:rsidRPr="00500B61">
        <w:rPr>
          <w:color w:val="000000"/>
          <w:lang w:val="ru-RU" w:eastAsia="ru-RU"/>
        </w:rPr>
        <w:t>ФГОС:</w:t>
      </w:r>
      <w:r>
        <w:rPr>
          <w:color w:val="000000"/>
          <w:lang w:val="ru-RU" w:eastAsia="ru-RU"/>
        </w:rPr>
        <w:t xml:space="preserve"> </w:t>
      </w:r>
      <w:r w:rsidRPr="00500B61">
        <w:rPr>
          <w:color w:val="000000"/>
          <w:lang w:val="ru-RU" w:eastAsia="ru-RU"/>
        </w:rPr>
        <w:t>формирование у обучающихся основ российской идентичности; готовность</w:t>
      </w:r>
      <w:r>
        <w:rPr>
          <w:color w:val="000000"/>
          <w:lang w:val="ru-RU" w:eastAsia="ru-RU"/>
        </w:rPr>
        <w:t xml:space="preserve"> </w:t>
      </w:r>
      <w:r w:rsidRPr="00500B61">
        <w:rPr>
          <w:color w:val="000000"/>
          <w:lang w:val="ru-RU" w:eastAsia="ru-RU"/>
        </w:rPr>
        <w:t>обучающихся к саморазвитию; мотивацию к познанию и обучению; ценностные</w:t>
      </w:r>
      <w:r>
        <w:rPr>
          <w:color w:val="000000"/>
          <w:lang w:val="ru-RU" w:eastAsia="ru-RU"/>
        </w:rPr>
        <w:t xml:space="preserve"> </w:t>
      </w:r>
      <w:r w:rsidRPr="00500B61">
        <w:rPr>
          <w:color w:val="000000"/>
          <w:lang w:val="ru-RU" w:eastAsia="ru-RU"/>
        </w:rPr>
        <w:t>установки и социально-значимые качества личности; активное участие в</w:t>
      </w:r>
      <w:r>
        <w:rPr>
          <w:color w:val="000000"/>
          <w:lang w:val="ru-RU" w:eastAsia="ru-RU"/>
        </w:rPr>
        <w:t xml:space="preserve"> </w:t>
      </w:r>
      <w:r w:rsidRPr="00500B61">
        <w:rPr>
          <w:color w:val="000000"/>
          <w:lang w:val="ru-RU" w:eastAsia="ru-RU"/>
        </w:rPr>
        <w:t>социально-значимой деятельности.</w:t>
      </w:r>
      <w:r>
        <w:rPr>
          <w:color w:val="000000"/>
          <w:lang w:val="ru-RU" w:eastAsia="ru-RU"/>
        </w:rPr>
        <w:t xml:space="preserve"> </w:t>
      </w:r>
    </w:p>
    <w:p w:rsidR="00AD5E63" w:rsidRPr="0092462D" w:rsidRDefault="00AD5E63" w:rsidP="00AB6D0D">
      <w:pPr>
        <w:widowControl/>
        <w:shd w:val="clear" w:color="auto" w:fill="FFFFFF"/>
        <w:wordWrap/>
        <w:autoSpaceDE/>
        <w:autoSpaceDN/>
        <w:ind w:firstLine="709"/>
        <w:rPr>
          <w:color w:val="000000"/>
          <w:lang w:val="ru-RU" w:eastAsia="ru-RU"/>
        </w:rPr>
      </w:pPr>
      <w:r w:rsidRPr="0092462D">
        <w:rPr>
          <w:color w:val="000000"/>
          <w:lang w:val="ru-RU" w:eastAsia="ru-RU"/>
        </w:rPr>
        <w:t xml:space="preserve">В контексте воспитательной системы </w:t>
      </w:r>
      <w:r w:rsidR="00E169A4">
        <w:rPr>
          <w:color w:val="000000"/>
          <w:lang w:val="ru-RU" w:eastAsia="ru-RU"/>
        </w:rPr>
        <w:t>МОУ «Головинская СОШ»</w:t>
      </w:r>
      <w:r w:rsidRPr="0092462D">
        <w:rPr>
          <w:color w:val="000000"/>
          <w:lang w:val="ru-RU" w:eastAsia="ru-RU"/>
        </w:rPr>
        <w:t xml:space="preserve"> лежит, прежде всего, взаимосвязь:</w:t>
      </w:r>
    </w:p>
    <w:p w:rsidR="00AD5E63" w:rsidRPr="0092462D" w:rsidRDefault="00AD5E63" w:rsidP="00AB6D0D">
      <w:pPr>
        <w:widowControl/>
        <w:shd w:val="clear" w:color="auto" w:fill="FFFFFF"/>
        <w:wordWrap/>
        <w:autoSpaceDE/>
        <w:autoSpaceDN/>
        <w:ind w:firstLine="709"/>
        <w:rPr>
          <w:color w:val="000000"/>
          <w:lang w:val="ru-RU" w:eastAsia="ru-RU"/>
        </w:rPr>
      </w:pPr>
      <w:r w:rsidRPr="0092462D">
        <w:rPr>
          <w:color w:val="000000"/>
          <w:lang w:val="ru-RU" w:eastAsia="ru-RU"/>
        </w:rPr>
        <w:t>-взаимосвязь основных субъектов воспитательного процесса – педагогов, учащихся, родителей, общественности;</w:t>
      </w:r>
    </w:p>
    <w:p w:rsidR="00AD5E63" w:rsidRPr="0092462D" w:rsidRDefault="00AD5E63" w:rsidP="00AB6D0D">
      <w:pPr>
        <w:widowControl/>
        <w:shd w:val="clear" w:color="auto" w:fill="FFFFFF"/>
        <w:wordWrap/>
        <w:autoSpaceDE/>
        <w:autoSpaceDN/>
        <w:ind w:firstLine="709"/>
        <w:rPr>
          <w:color w:val="000000"/>
          <w:lang w:val="ru-RU" w:eastAsia="ru-RU"/>
        </w:rPr>
      </w:pPr>
      <w:r w:rsidRPr="0092462D">
        <w:rPr>
          <w:color w:val="000000"/>
          <w:lang w:val="ru-RU" w:eastAsia="ru-RU"/>
        </w:rPr>
        <w:t>-взаимосвязь всех компонентов (целевого, содержательного, оценочно-результативного) процесса;</w:t>
      </w:r>
    </w:p>
    <w:p w:rsidR="00AD5E63" w:rsidRPr="0092462D" w:rsidRDefault="00AD5E63" w:rsidP="00AB6D0D">
      <w:pPr>
        <w:widowControl/>
        <w:shd w:val="clear" w:color="auto" w:fill="FFFFFF"/>
        <w:wordWrap/>
        <w:autoSpaceDE/>
        <w:autoSpaceDN/>
        <w:ind w:firstLine="709"/>
        <w:rPr>
          <w:color w:val="000000"/>
          <w:lang w:val="ru-RU" w:eastAsia="ru-RU"/>
        </w:rPr>
      </w:pPr>
      <w:r w:rsidRPr="0092462D">
        <w:rPr>
          <w:color w:val="000000"/>
          <w:lang w:val="ru-RU" w:eastAsia="ru-RU"/>
        </w:rPr>
        <w:t>-взаимосвязь учебной, внеурочной, внеклассной и внешкольной</w:t>
      </w:r>
      <w:r>
        <w:rPr>
          <w:color w:val="000000"/>
          <w:lang w:val="ru-RU" w:eastAsia="ru-RU"/>
        </w:rPr>
        <w:t xml:space="preserve"> деятельности;</w:t>
      </w:r>
    </w:p>
    <w:p w:rsidR="00AD5E63" w:rsidRPr="0092462D" w:rsidRDefault="00AD5E63" w:rsidP="00AB6D0D">
      <w:pPr>
        <w:widowControl/>
        <w:shd w:val="clear" w:color="auto" w:fill="FFFFFF"/>
        <w:wordWrap/>
        <w:autoSpaceDE/>
        <w:autoSpaceDN/>
        <w:ind w:firstLine="709"/>
        <w:rPr>
          <w:color w:val="000000"/>
          <w:lang w:val="ru-RU" w:eastAsia="ru-RU"/>
        </w:rPr>
      </w:pPr>
      <w:r w:rsidRPr="0092462D">
        <w:rPr>
          <w:color w:val="000000"/>
          <w:lang w:val="ru-RU" w:eastAsia="ru-RU"/>
        </w:rPr>
        <w:t xml:space="preserve">-взаимосвязь </w:t>
      </w:r>
      <w:r w:rsidR="00915570">
        <w:rPr>
          <w:color w:val="000000"/>
          <w:lang w:val="ru-RU" w:eastAsia="ru-RU"/>
        </w:rPr>
        <w:t>школы</w:t>
      </w:r>
      <w:r w:rsidRPr="0092462D">
        <w:rPr>
          <w:color w:val="000000"/>
          <w:lang w:val="ru-RU" w:eastAsia="ru-RU"/>
        </w:rPr>
        <w:t xml:space="preserve"> и окружающей среды;</w:t>
      </w:r>
    </w:p>
    <w:p w:rsidR="00AD5E63" w:rsidRPr="0092462D" w:rsidRDefault="00AD5E63" w:rsidP="00AB6D0D">
      <w:pPr>
        <w:widowControl/>
        <w:shd w:val="clear" w:color="auto" w:fill="FFFFFF"/>
        <w:wordWrap/>
        <w:autoSpaceDE/>
        <w:autoSpaceDN/>
        <w:ind w:firstLine="709"/>
        <w:rPr>
          <w:color w:val="000000"/>
          <w:lang w:val="ru-RU" w:eastAsia="ru-RU"/>
        </w:rPr>
      </w:pPr>
      <w:r w:rsidRPr="0092462D">
        <w:rPr>
          <w:color w:val="000000"/>
          <w:lang w:val="ru-RU" w:eastAsia="ru-RU"/>
        </w:rPr>
        <w:t>-взаимосвязь основного и дополнительного образования;</w:t>
      </w:r>
    </w:p>
    <w:p w:rsidR="00AD5E63" w:rsidRPr="0092462D" w:rsidRDefault="00AD5E63" w:rsidP="00AB6D0D">
      <w:pPr>
        <w:widowControl/>
        <w:shd w:val="clear" w:color="auto" w:fill="FFFFFF"/>
        <w:wordWrap/>
        <w:autoSpaceDE/>
        <w:autoSpaceDN/>
        <w:ind w:firstLine="709"/>
        <w:rPr>
          <w:color w:val="000000"/>
          <w:lang w:val="ru-RU" w:eastAsia="ru-RU"/>
        </w:rPr>
      </w:pPr>
      <w:r w:rsidRPr="0092462D">
        <w:rPr>
          <w:color w:val="000000"/>
          <w:lang w:val="ru-RU" w:eastAsia="ru-RU"/>
        </w:rPr>
        <w:t>-взаимосвязь работы в учебное и каникулярное время;</w:t>
      </w:r>
    </w:p>
    <w:p w:rsidR="00AD5E63" w:rsidRPr="0092462D" w:rsidRDefault="00AD5E63" w:rsidP="00AB6D0D">
      <w:pPr>
        <w:widowControl/>
        <w:shd w:val="clear" w:color="auto" w:fill="FFFFFF"/>
        <w:wordWrap/>
        <w:autoSpaceDE/>
        <w:autoSpaceDN/>
        <w:ind w:firstLine="709"/>
        <w:rPr>
          <w:color w:val="000000"/>
          <w:lang w:val="ru-RU" w:eastAsia="ru-RU"/>
        </w:rPr>
      </w:pPr>
      <w:r w:rsidRPr="0092462D">
        <w:rPr>
          <w:color w:val="000000"/>
          <w:lang w:val="ru-RU" w:eastAsia="ru-RU"/>
        </w:rPr>
        <w:t xml:space="preserve">-взаимосвязь прошлого, настоящего и будущего </w:t>
      </w:r>
      <w:r w:rsidR="00915570">
        <w:rPr>
          <w:color w:val="000000"/>
          <w:lang w:val="ru-RU" w:eastAsia="ru-RU"/>
        </w:rPr>
        <w:t>школы</w:t>
      </w:r>
      <w:r w:rsidRPr="0092462D">
        <w:rPr>
          <w:color w:val="000000"/>
          <w:lang w:val="ru-RU" w:eastAsia="ru-RU"/>
        </w:rPr>
        <w:t>;</w:t>
      </w:r>
    </w:p>
    <w:p w:rsidR="00AD5E63" w:rsidRPr="0092462D" w:rsidRDefault="00AD5E63" w:rsidP="00AB6D0D">
      <w:pPr>
        <w:widowControl/>
        <w:shd w:val="clear" w:color="auto" w:fill="FFFFFF"/>
        <w:wordWrap/>
        <w:autoSpaceDE/>
        <w:autoSpaceDN/>
        <w:ind w:firstLine="709"/>
        <w:rPr>
          <w:color w:val="000000"/>
          <w:lang w:val="ru-RU" w:eastAsia="ru-RU"/>
        </w:rPr>
      </w:pPr>
      <w:r w:rsidRPr="0092462D">
        <w:rPr>
          <w:color w:val="000000"/>
          <w:lang w:val="ru-RU" w:eastAsia="ru-RU"/>
        </w:rPr>
        <w:t xml:space="preserve">-взаимосвязь традиций и инноваций в жизни </w:t>
      </w:r>
      <w:r w:rsidR="00915570">
        <w:rPr>
          <w:color w:val="000000"/>
          <w:lang w:val="ru-RU" w:eastAsia="ru-RU"/>
        </w:rPr>
        <w:t>школы</w:t>
      </w:r>
      <w:r w:rsidRPr="0092462D">
        <w:rPr>
          <w:color w:val="000000"/>
          <w:lang w:val="ru-RU" w:eastAsia="ru-RU"/>
        </w:rPr>
        <w:t>.</w:t>
      </w:r>
    </w:p>
    <w:p w:rsidR="00AD5E63" w:rsidRPr="00C231C8" w:rsidRDefault="00AD5E63" w:rsidP="00AB6D0D">
      <w:pPr>
        <w:widowControl/>
        <w:shd w:val="clear" w:color="auto" w:fill="FFFFFF"/>
        <w:wordWrap/>
        <w:autoSpaceDE/>
        <w:autoSpaceDN/>
        <w:ind w:firstLine="709"/>
        <w:rPr>
          <w:color w:val="000000"/>
          <w:lang w:val="ru-RU" w:eastAsia="ru-RU"/>
        </w:rPr>
      </w:pPr>
      <w:r w:rsidRPr="00C231C8">
        <w:rPr>
          <w:color w:val="000000"/>
          <w:lang w:val="ru-RU" w:eastAsia="ru-RU"/>
        </w:rPr>
        <w:t xml:space="preserve">С 2019 года </w:t>
      </w:r>
      <w:r w:rsidR="00915570">
        <w:rPr>
          <w:color w:val="000000"/>
          <w:lang w:val="ru-RU" w:eastAsia="ru-RU"/>
        </w:rPr>
        <w:t>школа</w:t>
      </w:r>
      <w:r w:rsidRPr="00C231C8">
        <w:rPr>
          <w:color w:val="000000"/>
          <w:lang w:val="ru-RU" w:eastAsia="ru-RU"/>
        </w:rPr>
        <w:t xml:space="preserve"> участвует в </w:t>
      </w:r>
      <w:r w:rsidRPr="00C231C8">
        <w:rPr>
          <w:lang w:val="ru-RU"/>
        </w:rPr>
        <w:t>реализации Стратегии «Доброжелательная школа», которая призвана изменить формат отношений между учителями, учениками и родителями.</w:t>
      </w:r>
    </w:p>
    <w:p w:rsidR="00AD5E63" w:rsidRPr="00AB6D0D" w:rsidRDefault="00AD5E63" w:rsidP="00AB6D0D">
      <w:pPr>
        <w:widowControl/>
        <w:shd w:val="clear" w:color="auto" w:fill="FFFFFF"/>
        <w:wordWrap/>
        <w:autoSpaceDE/>
        <w:autoSpaceDN/>
        <w:ind w:firstLine="709"/>
        <w:rPr>
          <w:color w:val="000000"/>
          <w:lang w:val="ru-RU" w:eastAsia="ru-RU"/>
        </w:rPr>
      </w:pPr>
      <w:r>
        <w:rPr>
          <w:color w:val="000000"/>
          <w:lang w:val="ru-RU" w:eastAsia="ru-RU"/>
        </w:rPr>
        <w:t xml:space="preserve">Основными идеями  </w:t>
      </w:r>
      <w:r w:rsidRPr="00AB6D0D">
        <w:rPr>
          <w:color w:val="000000"/>
          <w:lang w:val="ru-RU" w:eastAsia="ru-RU"/>
        </w:rPr>
        <w:t xml:space="preserve">воспитательной </w:t>
      </w:r>
      <w:r>
        <w:rPr>
          <w:color w:val="000000"/>
          <w:lang w:val="ru-RU" w:eastAsia="ru-RU"/>
        </w:rPr>
        <w:t xml:space="preserve">деятельности </w:t>
      </w:r>
      <w:r w:rsidR="00915570">
        <w:rPr>
          <w:color w:val="000000"/>
          <w:lang w:val="ru-RU" w:eastAsia="ru-RU"/>
        </w:rPr>
        <w:t>школы</w:t>
      </w:r>
      <w:r>
        <w:rPr>
          <w:color w:val="000000"/>
          <w:lang w:val="ru-RU" w:eastAsia="ru-RU"/>
        </w:rPr>
        <w:t xml:space="preserve"> являются</w:t>
      </w:r>
      <w:r w:rsidRPr="00AB6D0D">
        <w:rPr>
          <w:color w:val="000000"/>
          <w:lang w:val="ru-RU" w:eastAsia="ru-RU"/>
        </w:rPr>
        <w:t>:</w:t>
      </w:r>
    </w:p>
    <w:p w:rsidR="00AD5E63" w:rsidRPr="00AB6D0D" w:rsidRDefault="00AD5E63" w:rsidP="00AB6D0D">
      <w:pPr>
        <w:widowControl/>
        <w:shd w:val="clear" w:color="auto" w:fill="FFFFFF"/>
        <w:wordWrap/>
        <w:autoSpaceDE/>
        <w:autoSpaceDN/>
        <w:ind w:firstLine="709"/>
        <w:rPr>
          <w:color w:val="000000"/>
          <w:lang w:val="ru-RU" w:eastAsia="ru-RU"/>
        </w:rPr>
      </w:pPr>
      <w:r>
        <w:rPr>
          <w:color w:val="000000"/>
          <w:lang w:val="ru-RU" w:eastAsia="ru-RU"/>
        </w:rPr>
        <w:t>1)</w:t>
      </w:r>
      <w:r w:rsidRPr="00AB6D0D">
        <w:rPr>
          <w:color w:val="000000"/>
          <w:lang w:val="ru-RU" w:eastAsia="ru-RU"/>
        </w:rPr>
        <w:t xml:space="preserve"> ориентирован</w:t>
      </w:r>
      <w:r>
        <w:rPr>
          <w:color w:val="000000"/>
          <w:lang w:val="ru-RU" w:eastAsia="ru-RU"/>
        </w:rPr>
        <w:t>ие</w:t>
      </w:r>
      <w:r w:rsidRPr="00AB6D0D">
        <w:rPr>
          <w:color w:val="000000"/>
          <w:lang w:val="ru-RU" w:eastAsia="ru-RU"/>
        </w:rPr>
        <w:t xml:space="preserve"> на</w:t>
      </w:r>
      <w:r>
        <w:rPr>
          <w:color w:val="000000"/>
          <w:lang w:val="ru-RU" w:eastAsia="ru-RU"/>
        </w:rPr>
        <w:t xml:space="preserve"> </w:t>
      </w:r>
      <w:r w:rsidRPr="00AB6D0D">
        <w:rPr>
          <w:color w:val="000000"/>
          <w:lang w:val="ru-RU" w:eastAsia="ru-RU"/>
        </w:rPr>
        <w:t xml:space="preserve">развитие ведущих компетенций </w:t>
      </w:r>
      <w:r w:rsidR="00915570">
        <w:rPr>
          <w:color w:val="000000"/>
          <w:lang w:val="ru-RU" w:eastAsia="ru-RU"/>
        </w:rPr>
        <w:t>школьников;</w:t>
      </w:r>
    </w:p>
    <w:p w:rsidR="00AD5E63" w:rsidRPr="00AB6D0D" w:rsidRDefault="00AD5E63" w:rsidP="00915570">
      <w:pPr>
        <w:widowControl/>
        <w:shd w:val="clear" w:color="auto" w:fill="FFFFFF"/>
        <w:wordWrap/>
        <w:autoSpaceDE/>
        <w:autoSpaceDN/>
        <w:ind w:firstLine="709"/>
        <w:rPr>
          <w:color w:val="000000"/>
          <w:lang w:val="ru-RU" w:eastAsia="ru-RU"/>
        </w:rPr>
      </w:pPr>
      <w:r>
        <w:rPr>
          <w:color w:val="000000"/>
          <w:lang w:val="ru-RU" w:eastAsia="ru-RU"/>
        </w:rPr>
        <w:t>2)</w:t>
      </w:r>
      <w:r w:rsidRPr="00AB6D0D">
        <w:rPr>
          <w:color w:val="000000"/>
          <w:lang w:val="ru-RU" w:eastAsia="ru-RU"/>
        </w:rPr>
        <w:t xml:space="preserve"> </w:t>
      </w:r>
      <w:r w:rsidR="00915570">
        <w:rPr>
          <w:color w:val="000000"/>
          <w:lang w:val="ru-RU" w:eastAsia="ru-RU"/>
        </w:rPr>
        <w:t xml:space="preserve"> </w:t>
      </w:r>
      <w:r w:rsidRPr="00AB6D0D">
        <w:rPr>
          <w:color w:val="000000"/>
          <w:lang w:val="ru-RU" w:eastAsia="ru-RU"/>
        </w:rPr>
        <w:t xml:space="preserve"> соответств</w:t>
      </w:r>
      <w:r w:rsidR="00915570">
        <w:rPr>
          <w:color w:val="000000"/>
          <w:lang w:val="ru-RU" w:eastAsia="ru-RU"/>
        </w:rPr>
        <w:t>ие</w:t>
      </w:r>
      <w:r w:rsidRPr="00AB6D0D">
        <w:rPr>
          <w:color w:val="000000"/>
          <w:lang w:val="ru-RU" w:eastAsia="ru-RU"/>
        </w:rPr>
        <w:t xml:space="preserve"> интересам,</w:t>
      </w:r>
      <w:r w:rsidR="00915570">
        <w:rPr>
          <w:color w:val="000000"/>
          <w:lang w:val="ru-RU" w:eastAsia="ru-RU"/>
        </w:rPr>
        <w:t xml:space="preserve"> </w:t>
      </w:r>
      <w:r w:rsidRPr="00AB6D0D">
        <w:rPr>
          <w:color w:val="000000"/>
          <w:lang w:val="ru-RU" w:eastAsia="ru-RU"/>
        </w:rPr>
        <w:t>потребностям и возможностям возрастного и индивидуального развития</w:t>
      </w:r>
      <w:r w:rsidR="00915570">
        <w:rPr>
          <w:color w:val="000000"/>
          <w:lang w:val="ru-RU" w:eastAsia="ru-RU"/>
        </w:rPr>
        <w:t xml:space="preserve"> </w:t>
      </w:r>
      <w:r w:rsidR="00C811D3">
        <w:rPr>
          <w:color w:val="000000"/>
          <w:lang w:val="ru-RU" w:eastAsia="ru-RU"/>
        </w:rPr>
        <w:t>ребенка;</w:t>
      </w:r>
    </w:p>
    <w:p w:rsidR="00AD5E63" w:rsidRPr="00AB6D0D" w:rsidRDefault="00AD5E63" w:rsidP="00AB6D0D">
      <w:pPr>
        <w:widowControl/>
        <w:shd w:val="clear" w:color="auto" w:fill="FFFFFF"/>
        <w:wordWrap/>
        <w:autoSpaceDE/>
        <w:autoSpaceDN/>
        <w:ind w:firstLine="709"/>
        <w:rPr>
          <w:color w:val="000000"/>
          <w:lang w:val="ru-RU" w:eastAsia="ru-RU"/>
        </w:rPr>
      </w:pPr>
      <w:r>
        <w:rPr>
          <w:color w:val="000000"/>
          <w:lang w:val="ru-RU" w:eastAsia="ru-RU"/>
        </w:rPr>
        <w:t>3)</w:t>
      </w:r>
      <w:r w:rsidR="00915570">
        <w:rPr>
          <w:color w:val="000000"/>
          <w:lang w:val="ru-RU" w:eastAsia="ru-RU"/>
        </w:rPr>
        <w:t xml:space="preserve"> </w:t>
      </w:r>
      <w:r w:rsidRPr="00AB6D0D">
        <w:rPr>
          <w:color w:val="000000"/>
          <w:lang w:val="ru-RU" w:eastAsia="ru-RU"/>
        </w:rPr>
        <w:t xml:space="preserve"> </w:t>
      </w:r>
      <w:r w:rsidR="00915570">
        <w:rPr>
          <w:color w:val="000000"/>
          <w:lang w:val="ru-RU" w:eastAsia="ru-RU"/>
        </w:rPr>
        <w:t xml:space="preserve"> </w:t>
      </w:r>
      <w:r w:rsidRPr="00AB6D0D">
        <w:rPr>
          <w:color w:val="000000"/>
          <w:lang w:val="ru-RU" w:eastAsia="ru-RU"/>
        </w:rPr>
        <w:t xml:space="preserve"> включе</w:t>
      </w:r>
      <w:r w:rsidR="00915570">
        <w:rPr>
          <w:color w:val="000000"/>
          <w:lang w:val="ru-RU" w:eastAsia="ru-RU"/>
        </w:rPr>
        <w:t>ние крупных</w:t>
      </w:r>
      <w:r>
        <w:rPr>
          <w:color w:val="000000"/>
          <w:lang w:val="ru-RU" w:eastAsia="ru-RU"/>
        </w:rPr>
        <w:t xml:space="preserve"> </w:t>
      </w:r>
      <w:r w:rsidR="00915570">
        <w:rPr>
          <w:color w:val="000000"/>
          <w:lang w:val="ru-RU" w:eastAsia="ru-RU"/>
        </w:rPr>
        <w:t>воспитательных дел</w:t>
      </w:r>
      <w:r w:rsidRPr="00AB6D0D">
        <w:rPr>
          <w:color w:val="000000"/>
          <w:lang w:val="ru-RU" w:eastAsia="ru-RU"/>
        </w:rPr>
        <w:t xml:space="preserve">, за счет которых происходит укрепление </w:t>
      </w:r>
      <w:r w:rsidR="00915570">
        <w:rPr>
          <w:color w:val="000000"/>
          <w:lang w:val="ru-RU" w:eastAsia="ru-RU"/>
        </w:rPr>
        <w:t>школьных</w:t>
      </w:r>
      <w:r>
        <w:rPr>
          <w:color w:val="000000"/>
          <w:lang w:val="ru-RU" w:eastAsia="ru-RU"/>
        </w:rPr>
        <w:t xml:space="preserve"> </w:t>
      </w:r>
      <w:r w:rsidR="00C811D3">
        <w:rPr>
          <w:color w:val="000000"/>
          <w:lang w:val="ru-RU" w:eastAsia="ru-RU"/>
        </w:rPr>
        <w:t>традиций;</w:t>
      </w:r>
      <w:r w:rsidRPr="00AB6D0D">
        <w:rPr>
          <w:color w:val="000000"/>
          <w:lang w:val="ru-RU" w:eastAsia="ru-RU"/>
        </w:rPr>
        <w:t xml:space="preserve"> </w:t>
      </w:r>
      <w:r w:rsidR="00C811D3">
        <w:rPr>
          <w:color w:val="000000"/>
          <w:lang w:val="ru-RU" w:eastAsia="ru-RU"/>
        </w:rPr>
        <w:t xml:space="preserve"> </w:t>
      </w:r>
    </w:p>
    <w:p w:rsidR="00AD5E63" w:rsidRPr="00AB6D0D" w:rsidRDefault="00AD5E63" w:rsidP="00AB6D0D">
      <w:pPr>
        <w:widowControl/>
        <w:shd w:val="clear" w:color="auto" w:fill="FFFFFF"/>
        <w:wordWrap/>
        <w:autoSpaceDE/>
        <w:autoSpaceDN/>
        <w:ind w:firstLine="709"/>
        <w:rPr>
          <w:color w:val="000000"/>
          <w:lang w:val="ru-RU" w:eastAsia="ru-RU"/>
        </w:rPr>
      </w:pPr>
      <w:r>
        <w:rPr>
          <w:color w:val="000000"/>
          <w:lang w:val="ru-RU" w:eastAsia="ru-RU"/>
        </w:rPr>
        <w:t>4)</w:t>
      </w:r>
      <w:r w:rsidR="00915570">
        <w:rPr>
          <w:color w:val="000000"/>
          <w:lang w:val="ru-RU" w:eastAsia="ru-RU"/>
        </w:rPr>
        <w:t xml:space="preserve"> </w:t>
      </w:r>
      <w:r w:rsidRPr="00AB6D0D">
        <w:rPr>
          <w:color w:val="000000"/>
          <w:lang w:val="ru-RU" w:eastAsia="ru-RU"/>
        </w:rPr>
        <w:t xml:space="preserve"> направлен</w:t>
      </w:r>
      <w:r w:rsidR="00915570">
        <w:rPr>
          <w:color w:val="000000"/>
          <w:lang w:val="ru-RU" w:eastAsia="ru-RU"/>
        </w:rPr>
        <w:t>ие</w:t>
      </w:r>
      <w:r w:rsidRPr="00AB6D0D">
        <w:rPr>
          <w:color w:val="000000"/>
          <w:lang w:val="ru-RU" w:eastAsia="ru-RU"/>
        </w:rPr>
        <w:t xml:space="preserve"> на формирование</w:t>
      </w:r>
      <w:r>
        <w:rPr>
          <w:color w:val="000000"/>
          <w:lang w:val="ru-RU" w:eastAsia="ru-RU"/>
        </w:rPr>
        <w:t xml:space="preserve"> </w:t>
      </w:r>
      <w:r w:rsidRPr="00AB6D0D">
        <w:rPr>
          <w:color w:val="000000"/>
          <w:lang w:val="ru-RU" w:eastAsia="ru-RU"/>
        </w:rPr>
        <w:t>сплоченных первичных коллективов, организующих свою жизнь в соответствии</w:t>
      </w:r>
      <w:r>
        <w:rPr>
          <w:color w:val="000000"/>
          <w:lang w:val="ru-RU" w:eastAsia="ru-RU"/>
        </w:rPr>
        <w:t xml:space="preserve"> </w:t>
      </w:r>
      <w:r w:rsidRPr="00AB6D0D">
        <w:rPr>
          <w:color w:val="000000"/>
          <w:lang w:val="ru-RU" w:eastAsia="ru-RU"/>
        </w:rPr>
        <w:t xml:space="preserve">с общим укладом жизни </w:t>
      </w:r>
      <w:r w:rsidR="00915570">
        <w:rPr>
          <w:color w:val="000000"/>
          <w:lang w:val="ru-RU" w:eastAsia="ru-RU"/>
        </w:rPr>
        <w:t>школы</w:t>
      </w:r>
      <w:r w:rsidR="00C811D3">
        <w:rPr>
          <w:color w:val="000000"/>
          <w:lang w:val="ru-RU" w:eastAsia="ru-RU"/>
        </w:rPr>
        <w:t>;</w:t>
      </w:r>
    </w:p>
    <w:p w:rsidR="00AD5E63" w:rsidRPr="00AB6D0D" w:rsidRDefault="00AD5E63" w:rsidP="00AB6D0D">
      <w:pPr>
        <w:widowControl/>
        <w:shd w:val="clear" w:color="auto" w:fill="FFFFFF"/>
        <w:wordWrap/>
        <w:autoSpaceDE/>
        <w:autoSpaceDN/>
        <w:ind w:firstLine="709"/>
        <w:rPr>
          <w:color w:val="000000"/>
          <w:lang w:val="ru-RU" w:eastAsia="ru-RU"/>
        </w:rPr>
      </w:pPr>
      <w:r>
        <w:rPr>
          <w:color w:val="000000"/>
          <w:lang w:val="ru-RU" w:eastAsia="ru-RU"/>
        </w:rPr>
        <w:t>5)</w:t>
      </w:r>
      <w:r w:rsidR="00915570">
        <w:rPr>
          <w:color w:val="000000"/>
          <w:lang w:val="ru-RU" w:eastAsia="ru-RU"/>
        </w:rPr>
        <w:t xml:space="preserve"> </w:t>
      </w:r>
      <w:r w:rsidRPr="00AB6D0D">
        <w:rPr>
          <w:color w:val="000000"/>
          <w:lang w:val="ru-RU" w:eastAsia="ru-RU"/>
        </w:rPr>
        <w:t xml:space="preserve"> создание</w:t>
      </w:r>
      <w:r>
        <w:rPr>
          <w:color w:val="000000"/>
          <w:lang w:val="ru-RU" w:eastAsia="ru-RU"/>
        </w:rPr>
        <w:t xml:space="preserve"> </w:t>
      </w:r>
      <w:r w:rsidRPr="00AB6D0D">
        <w:rPr>
          <w:color w:val="000000"/>
          <w:lang w:val="ru-RU" w:eastAsia="ru-RU"/>
        </w:rPr>
        <w:t>обще</w:t>
      </w:r>
      <w:r w:rsidR="00915570">
        <w:rPr>
          <w:color w:val="000000"/>
          <w:lang w:val="ru-RU" w:eastAsia="ru-RU"/>
        </w:rPr>
        <w:t>школьного</w:t>
      </w:r>
      <w:r w:rsidRPr="00AB6D0D">
        <w:rPr>
          <w:color w:val="000000"/>
          <w:lang w:val="ru-RU" w:eastAsia="ru-RU"/>
        </w:rPr>
        <w:t xml:space="preserve"> разновозрастного коллектива, который является ядром</w:t>
      </w:r>
      <w:r>
        <w:rPr>
          <w:color w:val="000000"/>
          <w:lang w:val="ru-RU" w:eastAsia="ru-RU"/>
        </w:rPr>
        <w:t xml:space="preserve"> </w:t>
      </w:r>
      <w:r w:rsidRPr="00AB6D0D">
        <w:rPr>
          <w:color w:val="000000"/>
          <w:lang w:val="ru-RU" w:eastAsia="ru-RU"/>
        </w:rPr>
        <w:t>воспитательной системы</w:t>
      </w:r>
      <w:r w:rsidR="00C811D3">
        <w:rPr>
          <w:color w:val="000000"/>
          <w:lang w:val="ru-RU" w:eastAsia="ru-RU"/>
        </w:rPr>
        <w:t>.</w:t>
      </w:r>
      <w:r w:rsidRPr="00AB6D0D">
        <w:rPr>
          <w:color w:val="000000"/>
          <w:lang w:val="ru-RU" w:eastAsia="ru-RU"/>
        </w:rPr>
        <w:t xml:space="preserve"> </w:t>
      </w:r>
    </w:p>
    <w:p w:rsidR="00AD5E63" w:rsidRPr="00AB6D0D" w:rsidRDefault="00AD5E63" w:rsidP="00AB6D0D">
      <w:pPr>
        <w:widowControl/>
        <w:shd w:val="clear" w:color="auto" w:fill="FFFFFF"/>
        <w:wordWrap/>
        <w:autoSpaceDE/>
        <w:autoSpaceDN/>
        <w:ind w:firstLine="709"/>
        <w:rPr>
          <w:color w:val="000000"/>
          <w:lang w:val="ru-RU" w:eastAsia="ru-RU"/>
        </w:rPr>
      </w:pPr>
      <w:r w:rsidRPr="00AB6D0D">
        <w:rPr>
          <w:color w:val="000000"/>
          <w:lang w:val="ru-RU" w:eastAsia="ru-RU"/>
        </w:rPr>
        <w:t xml:space="preserve">Воспитательная </w:t>
      </w:r>
      <w:r>
        <w:rPr>
          <w:color w:val="000000"/>
          <w:lang w:val="ru-RU" w:eastAsia="ru-RU"/>
        </w:rPr>
        <w:t>работа</w:t>
      </w:r>
      <w:r w:rsidRPr="00AB6D0D">
        <w:rPr>
          <w:color w:val="000000"/>
          <w:lang w:val="ru-RU" w:eastAsia="ru-RU"/>
        </w:rPr>
        <w:t xml:space="preserve"> должна быть представлена в виде школы</w:t>
      </w:r>
      <w:r>
        <w:rPr>
          <w:color w:val="000000"/>
          <w:lang w:val="ru-RU" w:eastAsia="ru-RU"/>
        </w:rPr>
        <w:t xml:space="preserve"> </w:t>
      </w:r>
      <w:r w:rsidRPr="00AB6D0D">
        <w:rPr>
          <w:color w:val="000000"/>
          <w:lang w:val="ru-RU" w:eastAsia="ru-RU"/>
        </w:rPr>
        <w:t xml:space="preserve">полного дня за счет </w:t>
      </w:r>
      <w:r w:rsidR="00C811D3">
        <w:rPr>
          <w:color w:val="000000"/>
          <w:lang w:val="ru-RU" w:eastAsia="ru-RU"/>
        </w:rPr>
        <w:t xml:space="preserve"> </w:t>
      </w:r>
      <w:r w:rsidRPr="00AB6D0D">
        <w:rPr>
          <w:color w:val="000000"/>
          <w:lang w:val="ru-RU" w:eastAsia="ru-RU"/>
        </w:rPr>
        <w:t xml:space="preserve"> системы дополнительного образования,</w:t>
      </w:r>
      <w:r>
        <w:rPr>
          <w:color w:val="000000"/>
          <w:lang w:val="ru-RU" w:eastAsia="ru-RU"/>
        </w:rPr>
        <w:t xml:space="preserve"> </w:t>
      </w:r>
      <w:r w:rsidRPr="00AB6D0D">
        <w:rPr>
          <w:color w:val="000000"/>
          <w:lang w:val="ru-RU" w:eastAsia="ru-RU"/>
        </w:rPr>
        <w:t>ученического</w:t>
      </w:r>
      <w:r>
        <w:rPr>
          <w:color w:val="000000"/>
          <w:lang w:val="ru-RU" w:eastAsia="ru-RU"/>
        </w:rPr>
        <w:t xml:space="preserve"> </w:t>
      </w:r>
      <w:r w:rsidRPr="00AB6D0D">
        <w:rPr>
          <w:color w:val="000000"/>
          <w:lang w:val="ru-RU" w:eastAsia="ru-RU"/>
        </w:rPr>
        <w:t>самоуправления,</w:t>
      </w:r>
      <w:r>
        <w:rPr>
          <w:color w:val="000000"/>
          <w:lang w:val="ru-RU" w:eastAsia="ru-RU"/>
        </w:rPr>
        <w:t xml:space="preserve"> </w:t>
      </w:r>
      <w:r w:rsidRPr="00AB6D0D">
        <w:rPr>
          <w:color w:val="000000"/>
          <w:lang w:val="ru-RU" w:eastAsia="ru-RU"/>
        </w:rPr>
        <w:t>детского</w:t>
      </w:r>
      <w:r>
        <w:rPr>
          <w:color w:val="000000"/>
          <w:lang w:val="ru-RU" w:eastAsia="ru-RU"/>
        </w:rPr>
        <w:t xml:space="preserve"> </w:t>
      </w:r>
      <w:r w:rsidRPr="00AB6D0D">
        <w:rPr>
          <w:color w:val="000000"/>
          <w:lang w:val="ru-RU" w:eastAsia="ru-RU"/>
        </w:rPr>
        <w:t>движения,</w:t>
      </w:r>
      <w:r>
        <w:rPr>
          <w:color w:val="000000"/>
          <w:lang w:val="ru-RU" w:eastAsia="ru-RU"/>
        </w:rPr>
        <w:t xml:space="preserve"> </w:t>
      </w:r>
      <w:r w:rsidRPr="00AB6D0D">
        <w:rPr>
          <w:color w:val="000000"/>
          <w:lang w:val="ru-RU" w:eastAsia="ru-RU"/>
        </w:rPr>
        <w:t>включения</w:t>
      </w:r>
      <w:r>
        <w:rPr>
          <w:color w:val="000000"/>
          <w:lang w:val="ru-RU" w:eastAsia="ru-RU"/>
        </w:rPr>
        <w:t xml:space="preserve"> </w:t>
      </w:r>
      <w:r w:rsidRPr="00AB6D0D">
        <w:rPr>
          <w:color w:val="000000"/>
          <w:lang w:val="ru-RU" w:eastAsia="ru-RU"/>
        </w:rPr>
        <w:t>предпрофильной подготовки, исследовательской деятельности учащихся.</w:t>
      </w:r>
    </w:p>
    <w:p w:rsidR="00AD5E63" w:rsidRDefault="00AD5E63" w:rsidP="0042604F">
      <w:pPr>
        <w:wordWrap/>
        <w:spacing w:line="336" w:lineRule="auto"/>
        <w:jc w:val="center"/>
        <w:rPr>
          <w:b/>
          <w:bCs/>
          <w:color w:val="000000"/>
          <w:w w:val="0"/>
          <w:shd w:val="clear" w:color="000000" w:fill="FFFFFF"/>
          <w:lang w:val="ru-RU"/>
        </w:rPr>
      </w:pPr>
    </w:p>
    <w:p w:rsidR="00C811D3" w:rsidRDefault="00C811D3" w:rsidP="003D79EE">
      <w:pPr>
        <w:wordWrap/>
        <w:rPr>
          <w:b/>
          <w:bCs/>
          <w:color w:val="000000"/>
          <w:w w:val="0"/>
          <w:shd w:val="clear" w:color="000000" w:fill="FFFFFF"/>
          <w:lang w:val="ru-RU"/>
        </w:rPr>
      </w:pPr>
    </w:p>
    <w:p w:rsidR="00AD5E63" w:rsidRPr="00273931" w:rsidRDefault="006D6C2D" w:rsidP="006D6C2D">
      <w:pPr>
        <w:wordWrap/>
        <w:ind w:left="360"/>
        <w:jc w:val="center"/>
        <w:rPr>
          <w:b/>
          <w:bCs/>
          <w:color w:val="000000"/>
          <w:w w:val="0"/>
          <w:shd w:val="clear" w:color="000000" w:fill="FFFFFF"/>
          <w:lang w:val="ru-RU"/>
        </w:rPr>
      </w:pPr>
      <w:r>
        <w:rPr>
          <w:b/>
          <w:bCs/>
          <w:color w:val="000000"/>
          <w:w w:val="0"/>
          <w:shd w:val="clear" w:color="000000" w:fill="FFFFFF"/>
          <w:lang w:val="ru-RU"/>
        </w:rPr>
        <w:lastRenderedPageBreak/>
        <w:t>2.</w:t>
      </w:r>
      <w:r w:rsidR="00AD5E63" w:rsidRPr="00273931">
        <w:rPr>
          <w:b/>
          <w:bCs/>
          <w:color w:val="000000"/>
          <w:w w:val="0"/>
          <w:shd w:val="clear" w:color="000000" w:fill="FFFFFF"/>
          <w:lang w:val="ru-RU"/>
        </w:rPr>
        <w:t xml:space="preserve">ОСОБЕННОСТИ ОРГАНИЗУЕМОГО В </w:t>
      </w:r>
      <w:r w:rsidR="00C811D3">
        <w:rPr>
          <w:b/>
          <w:bCs/>
          <w:color w:val="000000"/>
          <w:w w:val="0"/>
          <w:shd w:val="clear" w:color="000000" w:fill="FFFFFF"/>
          <w:lang w:val="ru-RU"/>
        </w:rPr>
        <w:t>ШКОЛЕ</w:t>
      </w:r>
    </w:p>
    <w:p w:rsidR="00AD5E63" w:rsidRPr="00273931" w:rsidRDefault="00AD5E63" w:rsidP="00D84991">
      <w:pPr>
        <w:wordWrap/>
        <w:jc w:val="center"/>
        <w:rPr>
          <w:b/>
          <w:bCs/>
          <w:color w:val="000000"/>
          <w:w w:val="0"/>
          <w:shd w:val="clear" w:color="000000" w:fill="FFFFFF"/>
          <w:lang w:val="ru-RU"/>
        </w:rPr>
      </w:pPr>
      <w:r w:rsidRPr="00273931">
        <w:rPr>
          <w:b/>
          <w:bCs/>
          <w:color w:val="000000"/>
          <w:w w:val="0"/>
          <w:shd w:val="clear" w:color="000000" w:fill="FFFFFF"/>
          <w:lang w:val="ru-RU"/>
        </w:rPr>
        <w:t>ВОСПИТАТЕЛЬНОГО ПРОЦЕССА</w:t>
      </w:r>
    </w:p>
    <w:p w:rsidR="00AD5E63" w:rsidRPr="006E1C1A" w:rsidRDefault="00AD5E63" w:rsidP="00AA45D1">
      <w:pPr>
        <w:wordWrap/>
        <w:ind w:firstLine="709"/>
        <w:rPr>
          <w:color w:val="000000"/>
          <w:w w:val="0"/>
          <w:lang w:val="ru-RU"/>
        </w:rPr>
      </w:pPr>
      <w:r w:rsidRPr="006E1C1A">
        <w:rPr>
          <w:color w:val="000000"/>
          <w:w w:val="0"/>
          <w:lang w:val="ru-RU"/>
        </w:rPr>
        <w:t xml:space="preserve">Процесс воспитания в образовательной организации основывается </w:t>
      </w:r>
      <w:r w:rsidRPr="006E1C1A">
        <w:rPr>
          <w:color w:val="000000"/>
          <w:w w:val="0"/>
          <w:lang w:val="ru-RU"/>
        </w:rPr>
        <w:br/>
        <w:t xml:space="preserve">на следующих принципах взаимодействия </w:t>
      </w:r>
      <w:r>
        <w:rPr>
          <w:color w:val="000000"/>
          <w:w w:val="0"/>
          <w:lang w:val="ru-RU"/>
        </w:rPr>
        <w:t xml:space="preserve">педагогов </w:t>
      </w:r>
      <w:r w:rsidRPr="006E1C1A">
        <w:rPr>
          <w:color w:val="000000"/>
          <w:w w:val="0"/>
          <w:lang w:val="ru-RU"/>
        </w:rPr>
        <w:t>и обучающихся:</w:t>
      </w:r>
    </w:p>
    <w:p w:rsidR="00AD5E63" w:rsidRPr="006E1C1A" w:rsidRDefault="00AD5E63" w:rsidP="00AA45D1">
      <w:pPr>
        <w:wordWrap/>
        <w:ind w:firstLine="709"/>
        <w:rPr>
          <w:color w:val="000000"/>
          <w:w w:val="0"/>
          <w:lang w:val="ru-RU"/>
        </w:rPr>
      </w:pPr>
      <w:r>
        <w:rPr>
          <w:color w:val="000000"/>
          <w:w w:val="0"/>
          <w:lang w:val="ru-RU"/>
        </w:rPr>
        <w:t>-</w:t>
      </w:r>
      <w:r w:rsidRPr="006E1C1A">
        <w:rPr>
          <w:color w:val="000000"/>
          <w:w w:val="0"/>
          <w:lang w:val="ru-RU"/>
        </w:rPr>
        <w:t xml:space="preserve">неукоснительное соблюдение законности и прав семьи и обучающегося, соблюдения </w:t>
      </w:r>
      <w:r>
        <w:rPr>
          <w:color w:val="000000"/>
          <w:w w:val="0"/>
          <w:lang w:val="ru-RU"/>
        </w:rPr>
        <w:t xml:space="preserve">конфиденциальности информации об обучающемся </w:t>
      </w:r>
      <w:r w:rsidRPr="006E1C1A">
        <w:rPr>
          <w:color w:val="000000"/>
          <w:w w:val="0"/>
          <w:lang w:val="ru-RU"/>
        </w:rPr>
        <w:t>и семье, приоритета безопасности обучающегося при нахождении в образовательной организации;</w:t>
      </w:r>
    </w:p>
    <w:p w:rsidR="00AD5E63" w:rsidRPr="006E1C1A" w:rsidRDefault="00AD5E63" w:rsidP="00AA45D1">
      <w:pPr>
        <w:wordWrap/>
        <w:ind w:firstLine="709"/>
        <w:rPr>
          <w:color w:val="000000"/>
          <w:w w:val="0"/>
          <w:lang w:val="ru-RU"/>
        </w:rPr>
      </w:pPr>
      <w:r>
        <w:rPr>
          <w:color w:val="000000"/>
          <w:w w:val="0"/>
          <w:lang w:val="ru-RU"/>
        </w:rPr>
        <w:t>-</w:t>
      </w:r>
      <w:r w:rsidRPr="006E1C1A">
        <w:rPr>
          <w:color w:val="000000"/>
          <w:w w:val="0"/>
          <w:lang w:val="ru-RU"/>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AD5E63" w:rsidRPr="006E1C1A" w:rsidRDefault="00AD5E63" w:rsidP="00AA45D1">
      <w:pPr>
        <w:wordWrap/>
        <w:ind w:firstLine="709"/>
        <w:rPr>
          <w:color w:val="000000"/>
          <w:w w:val="0"/>
          <w:lang w:val="ru-RU"/>
        </w:rPr>
      </w:pPr>
      <w:r>
        <w:rPr>
          <w:color w:val="000000"/>
          <w:w w:val="0"/>
          <w:lang w:val="ru-RU"/>
        </w:rPr>
        <w:t>-</w:t>
      </w:r>
      <w:r w:rsidRPr="006E1C1A">
        <w:rPr>
          <w:color w:val="000000"/>
          <w:w w:val="0"/>
          <w:lang w:val="ru-RU"/>
        </w:rPr>
        <w:t xml:space="preserve">реализация процесса воспитания главным образом через создание в </w:t>
      </w:r>
      <w:r w:rsidR="00C17E94">
        <w:rPr>
          <w:color w:val="000000"/>
          <w:w w:val="0"/>
          <w:lang w:val="ru-RU"/>
        </w:rPr>
        <w:t>школе</w:t>
      </w:r>
      <w:r>
        <w:rPr>
          <w:color w:val="000000"/>
          <w:w w:val="0"/>
          <w:lang w:val="ru-RU"/>
        </w:rPr>
        <w:t xml:space="preserve"> </w:t>
      </w:r>
      <w:r w:rsidRPr="006E1C1A">
        <w:rPr>
          <w:color w:val="000000"/>
          <w:w w:val="0"/>
          <w:lang w:val="ru-RU"/>
        </w:rPr>
        <w:t xml:space="preserve">детско-взрослых общностей, которые бы объединяли обучающихся </w:t>
      </w:r>
      <w:r>
        <w:rPr>
          <w:color w:val="000000"/>
          <w:w w:val="0"/>
          <w:lang w:val="ru-RU"/>
        </w:rPr>
        <w:br/>
      </w:r>
      <w:r w:rsidRPr="006E1C1A">
        <w:rPr>
          <w:color w:val="000000"/>
          <w:w w:val="0"/>
          <w:lang w:val="ru-RU"/>
        </w:rPr>
        <w:t xml:space="preserve">и педагогических работников </w:t>
      </w:r>
      <w:r w:rsidR="00C17E94">
        <w:rPr>
          <w:color w:val="000000"/>
          <w:w w:val="0"/>
          <w:lang w:val="ru-RU"/>
        </w:rPr>
        <w:t xml:space="preserve"> </w:t>
      </w:r>
      <w:r w:rsidRPr="006E1C1A">
        <w:rPr>
          <w:color w:val="000000"/>
          <w:w w:val="0"/>
          <w:lang w:val="ru-RU"/>
        </w:rPr>
        <w:t xml:space="preserve"> событиями, общими позитивными эмоциями и доверительными отношениями друг к другу;</w:t>
      </w:r>
    </w:p>
    <w:p w:rsidR="00AD5E63" w:rsidRPr="006E1C1A" w:rsidRDefault="00AD5E63" w:rsidP="00AA45D1">
      <w:pPr>
        <w:wordWrap/>
        <w:ind w:firstLine="709"/>
        <w:rPr>
          <w:color w:val="000000"/>
          <w:w w:val="0"/>
          <w:lang w:val="ru-RU"/>
        </w:rPr>
      </w:pPr>
      <w:r>
        <w:rPr>
          <w:color w:val="000000"/>
          <w:w w:val="0"/>
          <w:lang w:val="ru-RU"/>
        </w:rPr>
        <w:t>-</w:t>
      </w:r>
      <w:r w:rsidRPr="006E1C1A">
        <w:rPr>
          <w:color w:val="000000"/>
          <w:w w:val="0"/>
          <w:lang w:val="ru-RU"/>
        </w:rPr>
        <w:t>организация основных совместных дел обучающихся и педагогических работников как предмета совместной заботы и взрослых, и обучающихся;</w:t>
      </w:r>
    </w:p>
    <w:p w:rsidR="00AD5E63" w:rsidRPr="006E1C1A" w:rsidRDefault="00AD5E63" w:rsidP="00AA45D1">
      <w:pPr>
        <w:wordWrap/>
        <w:ind w:firstLine="709"/>
        <w:rPr>
          <w:color w:val="000000"/>
          <w:w w:val="0"/>
          <w:lang w:val="ru-RU"/>
        </w:rPr>
      </w:pPr>
      <w:r>
        <w:rPr>
          <w:color w:val="000000"/>
          <w:w w:val="0"/>
          <w:lang w:val="ru-RU"/>
        </w:rPr>
        <w:t>-</w:t>
      </w:r>
      <w:r w:rsidRPr="006E1C1A">
        <w:rPr>
          <w:color w:val="000000"/>
          <w:w w:val="0"/>
          <w:lang w:val="ru-RU"/>
        </w:rPr>
        <w:t xml:space="preserve">системность, целесообразность </w:t>
      </w:r>
      <w:r w:rsidR="00C17E94">
        <w:rPr>
          <w:color w:val="000000"/>
          <w:w w:val="0"/>
          <w:lang w:val="ru-RU"/>
        </w:rPr>
        <w:t xml:space="preserve"> </w:t>
      </w:r>
      <w:r w:rsidRPr="006E1C1A">
        <w:rPr>
          <w:color w:val="000000"/>
          <w:w w:val="0"/>
          <w:lang w:val="ru-RU"/>
        </w:rPr>
        <w:t xml:space="preserve"> воспитания как условия его эффективности.</w:t>
      </w:r>
    </w:p>
    <w:p w:rsidR="00AD5E63" w:rsidRPr="006E1C1A" w:rsidRDefault="00AD5E63" w:rsidP="00AA45D1">
      <w:pPr>
        <w:wordWrap/>
        <w:ind w:firstLine="709"/>
        <w:rPr>
          <w:color w:val="000000"/>
          <w:w w:val="0"/>
          <w:lang w:val="ru-RU"/>
        </w:rPr>
      </w:pPr>
      <w:r w:rsidRPr="006E1C1A">
        <w:rPr>
          <w:color w:val="00000A"/>
          <w:lang w:val="ru-RU"/>
        </w:rPr>
        <w:t xml:space="preserve">Основными </w:t>
      </w:r>
      <w:r w:rsidRPr="00AA45D1">
        <w:rPr>
          <w:b/>
          <w:bCs/>
          <w:color w:val="00000A"/>
          <w:lang w:val="ru-RU"/>
        </w:rPr>
        <w:t>традициями воспитания</w:t>
      </w:r>
      <w:r w:rsidRPr="006E1C1A">
        <w:rPr>
          <w:color w:val="00000A"/>
          <w:lang w:val="ru-RU"/>
        </w:rPr>
        <w:t xml:space="preserve"> в </w:t>
      </w:r>
      <w:r w:rsidR="00C17E94">
        <w:rPr>
          <w:color w:val="00000A"/>
          <w:lang w:val="ru-RU"/>
        </w:rPr>
        <w:t>школе</w:t>
      </w:r>
      <w:r w:rsidRPr="006E1C1A">
        <w:rPr>
          <w:color w:val="00000A"/>
          <w:lang w:val="ru-RU"/>
        </w:rPr>
        <w:t xml:space="preserve"> являются следующие</w:t>
      </w:r>
      <w:r w:rsidRPr="006E1C1A">
        <w:rPr>
          <w:color w:val="000000"/>
          <w:w w:val="0"/>
          <w:lang w:val="ru-RU"/>
        </w:rPr>
        <w:t xml:space="preserve">: </w:t>
      </w:r>
    </w:p>
    <w:p w:rsidR="00AD5E63" w:rsidRPr="006E1C1A" w:rsidRDefault="00AD5E63" w:rsidP="00AA45D1">
      <w:pPr>
        <w:wordWrap/>
        <w:ind w:firstLine="709"/>
        <w:rPr>
          <w:lang w:val="ru-RU" w:eastAsia="ru-RU"/>
        </w:rPr>
      </w:pPr>
      <w:r>
        <w:rPr>
          <w:color w:val="00000A"/>
          <w:lang w:val="ru-RU"/>
        </w:rPr>
        <w:t>-</w:t>
      </w:r>
      <w:r w:rsidR="00C17E94">
        <w:rPr>
          <w:color w:val="00000A"/>
          <w:lang w:val="ru-RU"/>
        </w:rPr>
        <w:t xml:space="preserve">главным содержанием  </w:t>
      </w:r>
      <w:r w:rsidRPr="006E1C1A">
        <w:rPr>
          <w:color w:val="00000A"/>
          <w:lang w:val="ru-RU"/>
        </w:rPr>
        <w:t xml:space="preserve"> годового </w:t>
      </w:r>
      <w:r w:rsidR="00186EB0">
        <w:rPr>
          <w:color w:val="00000A"/>
          <w:lang w:val="ru-RU"/>
        </w:rPr>
        <w:t>плана</w:t>
      </w:r>
      <w:r w:rsidRPr="006E1C1A">
        <w:rPr>
          <w:color w:val="00000A"/>
          <w:lang w:val="ru-RU"/>
        </w:rPr>
        <w:t xml:space="preserve"> воспитательной работы </w:t>
      </w:r>
      <w:r w:rsidR="002F1DAD">
        <w:rPr>
          <w:color w:val="00000A"/>
          <w:lang w:val="ru-RU"/>
        </w:rPr>
        <w:t xml:space="preserve">школы </w:t>
      </w:r>
      <w:r w:rsidRPr="006E1C1A">
        <w:rPr>
          <w:color w:val="00000A"/>
          <w:lang w:val="ru-RU"/>
        </w:rPr>
        <w:t xml:space="preserve">являются </w:t>
      </w:r>
      <w:r w:rsidR="00186EB0">
        <w:rPr>
          <w:color w:val="00000A"/>
          <w:lang w:val="ru-RU"/>
        </w:rPr>
        <w:t xml:space="preserve"> </w:t>
      </w:r>
      <w:r w:rsidRPr="006E1C1A">
        <w:rPr>
          <w:color w:val="00000A"/>
          <w:lang w:val="ru-RU"/>
        </w:rPr>
        <w:t xml:space="preserve"> </w:t>
      </w:r>
      <w:r w:rsidRPr="002F1DAD">
        <w:rPr>
          <w:bCs/>
          <w:color w:val="00000A"/>
          <w:lang w:val="ru-RU"/>
        </w:rPr>
        <w:t>общешкольные дела</w:t>
      </w:r>
      <w:r w:rsidRPr="006E1C1A">
        <w:rPr>
          <w:color w:val="00000A"/>
          <w:lang w:val="ru-RU"/>
        </w:rPr>
        <w:t xml:space="preserve">, </w:t>
      </w:r>
      <w:r w:rsidRPr="006E1C1A">
        <w:rPr>
          <w:lang w:val="ru-RU" w:eastAsia="ru-RU"/>
        </w:rPr>
        <w:t>через которые осуществляется интеграция воспитательных усилий педагогических работников;</w:t>
      </w:r>
    </w:p>
    <w:p w:rsidR="00AD5E63" w:rsidRPr="006E1C1A" w:rsidRDefault="00AD5E63" w:rsidP="00AA45D1">
      <w:pPr>
        <w:wordWrap/>
        <w:ind w:firstLine="709"/>
        <w:rPr>
          <w:lang w:val="ru-RU" w:eastAsia="ru-RU"/>
        </w:rPr>
      </w:pPr>
      <w:r>
        <w:rPr>
          <w:lang w:val="ru-RU" w:eastAsia="ru-RU"/>
        </w:rPr>
        <w:t>-</w:t>
      </w:r>
      <w:r w:rsidRPr="006E1C1A">
        <w:rPr>
          <w:lang w:val="ru-RU" w:eastAsia="ru-RU"/>
        </w:rPr>
        <w:t xml:space="preserve">важной чертой каждого ключевого дела и большинства используемых для воспитания других совместных дел </w:t>
      </w:r>
      <w:r>
        <w:rPr>
          <w:lang w:val="ru-RU" w:eastAsia="ru-RU"/>
        </w:rPr>
        <w:t>педагогов</w:t>
      </w:r>
      <w:r w:rsidRPr="006E1C1A">
        <w:rPr>
          <w:lang w:val="ru-RU" w:eastAsia="ru-RU"/>
        </w:rPr>
        <w:t xml:space="preserve"> и обучающихся является коллективная разработка, коллективное планирование, коллективное проведение и коллективный анализ их результатов;</w:t>
      </w:r>
    </w:p>
    <w:p w:rsidR="00AD5E63" w:rsidRPr="006E1C1A" w:rsidRDefault="00AD5E63" w:rsidP="00AA45D1">
      <w:pPr>
        <w:wordWrap/>
        <w:ind w:firstLine="709"/>
        <w:rPr>
          <w:lang w:val="ru-RU" w:eastAsia="ru-RU"/>
        </w:rPr>
      </w:pPr>
      <w:r>
        <w:rPr>
          <w:lang w:val="ru-RU" w:eastAsia="ru-RU"/>
        </w:rPr>
        <w:t>-в</w:t>
      </w:r>
      <w:r w:rsidRPr="006E1C1A">
        <w:rPr>
          <w:lang w:val="ru-RU" w:eastAsia="ru-RU"/>
        </w:rPr>
        <w:t xml:space="preserve"> </w:t>
      </w:r>
      <w:r w:rsidR="002F1DAD">
        <w:rPr>
          <w:lang w:val="ru-RU" w:eastAsia="ru-RU"/>
        </w:rPr>
        <w:t>школе</w:t>
      </w:r>
      <w:r w:rsidRPr="006E1C1A">
        <w:rPr>
          <w:lang w:val="ru-RU" w:eastAsia="ru-RU"/>
        </w:rPr>
        <w:t xml:space="preserve">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AD5E63" w:rsidRPr="006E1C1A" w:rsidRDefault="00AD5E63" w:rsidP="00AA45D1">
      <w:pPr>
        <w:wordWrap/>
        <w:ind w:firstLine="709"/>
        <w:rPr>
          <w:lang w:val="ru-RU" w:eastAsia="ru-RU"/>
        </w:rPr>
      </w:pPr>
      <w:r>
        <w:rPr>
          <w:lang w:val="ru-RU" w:eastAsia="ru-RU"/>
        </w:rPr>
        <w:t>-</w:t>
      </w:r>
      <w:r w:rsidRPr="006E1C1A">
        <w:rPr>
          <w:lang w:val="ru-RU" w:eastAsia="ru-RU"/>
        </w:rPr>
        <w:t xml:space="preserve">в проведении общешкольных дел </w:t>
      </w:r>
      <w:r w:rsidR="002F1DAD">
        <w:rPr>
          <w:lang w:val="ru-RU" w:eastAsia="ru-RU"/>
        </w:rPr>
        <w:t xml:space="preserve"> </w:t>
      </w:r>
      <w:r w:rsidRPr="006E1C1A">
        <w:rPr>
          <w:lang w:val="ru-RU" w:eastAsia="ru-RU"/>
        </w:rPr>
        <w:t xml:space="preserve"> </w:t>
      </w:r>
      <w:r w:rsidR="002F1DAD">
        <w:rPr>
          <w:lang w:val="ru-RU" w:eastAsia="ru-RU"/>
        </w:rPr>
        <w:t xml:space="preserve"> </w:t>
      </w:r>
      <w:r w:rsidRPr="006E1C1A">
        <w:rPr>
          <w:lang w:val="ru-RU" w:eastAsia="ru-RU"/>
        </w:rPr>
        <w:t xml:space="preserve"> поощряется </w:t>
      </w:r>
      <w:r w:rsidR="006D6C2D">
        <w:rPr>
          <w:lang w:val="ru-RU" w:eastAsia="ru-RU"/>
        </w:rPr>
        <w:t xml:space="preserve"> </w:t>
      </w:r>
      <w:r w:rsidRPr="006E1C1A">
        <w:rPr>
          <w:lang w:val="ru-RU" w:eastAsia="ru-RU"/>
        </w:rPr>
        <w:t xml:space="preserve"> межклассное и </w:t>
      </w:r>
      <w:r w:rsidR="006D6C2D">
        <w:rPr>
          <w:lang w:val="ru-RU" w:eastAsia="ru-RU"/>
        </w:rPr>
        <w:t xml:space="preserve"> </w:t>
      </w:r>
      <w:r w:rsidRPr="006E1C1A">
        <w:rPr>
          <w:lang w:val="ru-RU" w:eastAsia="ru-RU"/>
        </w:rPr>
        <w:t xml:space="preserve"> взаимодействие обучающихся, а также их социальная активность; </w:t>
      </w:r>
    </w:p>
    <w:p w:rsidR="00AD5E63" w:rsidRPr="006E1C1A" w:rsidRDefault="00AD5E63" w:rsidP="00AA45D1">
      <w:pPr>
        <w:wordWrap/>
        <w:ind w:firstLine="709"/>
        <w:rPr>
          <w:lang w:val="ru-RU" w:eastAsia="ru-RU"/>
        </w:rPr>
      </w:pPr>
      <w:r>
        <w:rPr>
          <w:lang w:val="ru-RU" w:eastAsia="ru-RU"/>
        </w:rPr>
        <w:t>-</w:t>
      </w:r>
      <w:r w:rsidRPr="006E1C1A">
        <w:rPr>
          <w:lang w:val="ru-RU" w:eastAsia="ru-RU"/>
        </w:rPr>
        <w:t xml:space="preserve">педагогические работники </w:t>
      </w:r>
      <w:r w:rsidR="002F1DAD">
        <w:rPr>
          <w:lang w:val="ru-RU" w:eastAsia="ru-RU"/>
        </w:rPr>
        <w:t>школы</w:t>
      </w:r>
      <w:r w:rsidRPr="006E1C1A">
        <w:rPr>
          <w:lang w:val="ru-RU" w:eastAsia="ru-RU"/>
        </w:rPr>
        <w:t xml:space="preserve"> ориентированы на формирование коллективов в рамках школьных классов, кружков, </w:t>
      </w:r>
      <w:r w:rsidR="002F1DAD">
        <w:rPr>
          <w:lang w:val="ru-RU" w:eastAsia="ru-RU"/>
        </w:rPr>
        <w:t xml:space="preserve"> </w:t>
      </w:r>
      <w:r w:rsidRPr="006E1C1A">
        <w:rPr>
          <w:lang w:val="ru-RU" w:eastAsia="ru-RU"/>
        </w:rPr>
        <w:t xml:space="preserve"> </w:t>
      </w:r>
      <w:r w:rsidR="002F1DAD">
        <w:rPr>
          <w:lang w:val="ru-RU" w:eastAsia="ru-RU"/>
        </w:rPr>
        <w:t xml:space="preserve"> </w:t>
      </w:r>
      <w:r w:rsidR="00EA6079">
        <w:rPr>
          <w:lang w:val="ru-RU" w:eastAsia="ru-RU"/>
        </w:rPr>
        <w:t xml:space="preserve"> объединений</w:t>
      </w:r>
      <w:r w:rsidRPr="006E1C1A">
        <w:rPr>
          <w:lang w:val="ru-RU" w:eastAsia="ru-RU"/>
        </w:rPr>
        <w:t xml:space="preserve"> на </w:t>
      </w:r>
      <w:r w:rsidRPr="006E1C1A">
        <w:rPr>
          <w:color w:val="000000"/>
          <w:w w:val="0"/>
          <w:lang w:val="ru-RU"/>
        </w:rPr>
        <w:t>установление в них доброжелательных и товарищеских взаимоотношений;</w:t>
      </w:r>
    </w:p>
    <w:p w:rsidR="00AD5E63" w:rsidRDefault="00AD5E63" w:rsidP="00AA45D1">
      <w:pPr>
        <w:wordWrap/>
        <w:ind w:firstLine="709"/>
        <w:rPr>
          <w:lang w:val="ru-RU" w:eastAsia="ru-RU"/>
        </w:rPr>
      </w:pPr>
      <w:r>
        <w:rPr>
          <w:lang w:val="ru-RU" w:eastAsia="ru-RU"/>
        </w:rPr>
        <w:t>-</w:t>
      </w:r>
      <w:r w:rsidR="00EA6079">
        <w:rPr>
          <w:lang w:val="ru-RU" w:eastAsia="ru-RU"/>
        </w:rPr>
        <w:t>главной</w:t>
      </w:r>
      <w:r w:rsidRPr="006E1C1A">
        <w:rPr>
          <w:lang w:val="ru-RU" w:eastAsia="ru-RU"/>
        </w:rPr>
        <w:t xml:space="preserve"> фигурой воспитания в </w:t>
      </w:r>
      <w:r w:rsidR="00EA6079">
        <w:rPr>
          <w:lang w:val="ru-RU" w:eastAsia="ru-RU"/>
        </w:rPr>
        <w:t>школе</w:t>
      </w:r>
      <w:r w:rsidRPr="006E1C1A">
        <w:rPr>
          <w:lang w:val="ru-RU" w:eastAsia="ru-RU"/>
        </w:rPr>
        <w:t xml:space="preserve">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AD5E63" w:rsidRPr="004E7356" w:rsidRDefault="00AD5E63" w:rsidP="004E7356">
      <w:pPr>
        <w:ind w:right="-109"/>
        <w:rPr>
          <w:color w:val="000000"/>
          <w:lang w:val="ru-RU"/>
        </w:rPr>
      </w:pPr>
      <w:r>
        <w:rPr>
          <w:color w:val="000000"/>
          <w:lang w:val="ru-RU"/>
        </w:rPr>
        <w:t xml:space="preserve">          </w:t>
      </w:r>
      <w:r w:rsidRPr="00B64E89">
        <w:rPr>
          <w:color w:val="000000"/>
          <w:lang w:val="ru-RU"/>
        </w:rPr>
        <w:t xml:space="preserve">Воспитательная </w:t>
      </w:r>
      <w:r>
        <w:rPr>
          <w:color w:val="000000"/>
          <w:lang w:val="ru-RU"/>
        </w:rPr>
        <w:t>деятельность</w:t>
      </w:r>
      <w:r w:rsidRPr="00B64E89">
        <w:rPr>
          <w:color w:val="000000"/>
          <w:lang w:val="ru-RU"/>
        </w:rPr>
        <w:t xml:space="preserve"> </w:t>
      </w:r>
      <w:r w:rsidR="00186EB0">
        <w:rPr>
          <w:color w:val="000000"/>
          <w:lang w:val="ru-RU"/>
        </w:rPr>
        <w:t xml:space="preserve">школы </w:t>
      </w:r>
      <w:r w:rsidRPr="00B64E89">
        <w:rPr>
          <w:color w:val="000000"/>
          <w:lang w:val="ru-RU"/>
        </w:rPr>
        <w:t xml:space="preserve">не может </w:t>
      </w:r>
      <w:r>
        <w:rPr>
          <w:color w:val="000000"/>
          <w:lang w:val="ru-RU"/>
        </w:rPr>
        <w:t>осуществляться</w:t>
      </w:r>
      <w:r w:rsidRPr="00B64E89">
        <w:rPr>
          <w:color w:val="000000"/>
          <w:lang w:val="ru-RU"/>
        </w:rPr>
        <w:t xml:space="preserve"> продуктивно без сотрудничества со своими социальными партнерами. </w:t>
      </w:r>
      <w:r w:rsidR="006D6C2D">
        <w:rPr>
          <w:color w:val="000000"/>
          <w:lang w:val="ru-RU"/>
        </w:rPr>
        <w:t>Школа</w:t>
      </w:r>
      <w:r w:rsidRPr="00B64E89">
        <w:rPr>
          <w:color w:val="000000"/>
          <w:lang w:val="ru-RU"/>
        </w:rPr>
        <w:t xml:space="preserve"> является центром социо</w:t>
      </w:r>
      <w:r w:rsidR="005C0492">
        <w:rPr>
          <w:color w:val="000000"/>
          <w:lang w:val="ru-RU"/>
        </w:rPr>
        <w:t>культурного комплекса с. Головино</w:t>
      </w:r>
      <w:r w:rsidRPr="00B64E89">
        <w:rPr>
          <w:i/>
          <w:iCs/>
          <w:color w:val="000000"/>
          <w:lang w:val="ru-RU"/>
        </w:rPr>
        <w:t>.</w:t>
      </w:r>
      <w:r w:rsidRPr="004E7356">
        <w:rPr>
          <w:color w:val="000000"/>
          <w:lang w:val="ru-RU"/>
        </w:rPr>
        <w:t xml:space="preserve"> Социокультурное пространство </w:t>
      </w:r>
      <w:r w:rsidR="006D6C2D">
        <w:rPr>
          <w:color w:val="000000"/>
          <w:lang w:val="ru-RU"/>
        </w:rPr>
        <w:t xml:space="preserve">школы </w:t>
      </w:r>
      <w:r w:rsidRPr="004E7356">
        <w:rPr>
          <w:color w:val="000000"/>
          <w:lang w:val="ru-RU"/>
        </w:rPr>
        <w:t xml:space="preserve">является  благоприятной средой для развития активности, самодеятельности и самостоятельности личности.  </w:t>
      </w:r>
    </w:p>
    <w:p w:rsidR="00AD5E63" w:rsidRPr="00B64E89" w:rsidRDefault="00AD5E63" w:rsidP="00B64E89">
      <w:pPr>
        <w:ind w:right="-109"/>
        <w:rPr>
          <w:i/>
          <w:iCs/>
          <w:color w:val="000000"/>
          <w:lang w:val="ru-RU"/>
        </w:rPr>
      </w:pPr>
    </w:p>
    <w:p w:rsidR="006D6C2D" w:rsidRDefault="006D6C2D" w:rsidP="0042604F">
      <w:pPr>
        <w:wordWrap/>
        <w:spacing w:line="336" w:lineRule="auto"/>
        <w:jc w:val="center"/>
        <w:rPr>
          <w:b/>
          <w:bCs/>
          <w:color w:val="000000"/>
          <w:w w:val="0"/>
          <w:lang w:val="ru-RU"/>
        </w:rPr>
      </w:pPr>
    </w:p>
    <w:p w:rsidR="00AD5E63" w:rsidRPr="00273931" w:rsidRDefault="006D6C2D" w:rsidP="0042604F">
      <w:pPr>
        <w:wordWrap/>
        <w:spacing w:line="336" w:lineRule="auto"/>
        <w:jc w:val="center"/>
        <w:rPr>
          <w:b/>
          <w:bCs/>
          <w:color w:val="000000"/>
          <w:w w:val="0"/>
          <w:lang w:val="ru-RU"/>
        </w:rPr>
      </w:pPr>
      <w:r>
        <w:rPr>
          <w:b/>
          <w:bCs/>
          <w:color w:val="000000"/>
          <w:w w:val="0"/>
          <w:lang w:val="ru-RU"/>
        </w:rPr>
        <w:lastRenderedPageBreak/>
        <w:t>3</w:t>
      </w:r>
      <w:r w:rsidR="00AD5E63" w:rsidRPr="00273931">
        <w:rPr>
          <w:b/>
          <w:bCs/>
          <w:color w:val="000000"/>
          <w:w w:val="0"/>
          <w:lang w:val="ru-RU"/>
        </w:rPr>
        <w:t>. ЦЕЛЬ И ЗАДАЧИ ВОСПИТАНИЯ</w:t>
      </w:r>
    </w:p>
    <w:p w:rsidR="00AD5E63" w:rsidRPr="006E1C1A" w:rsidRDefault="00AD5E63" w:rsidP="00D7550D">
      <w:pPr>
        <w:pStyle w:val="ParaAttribute16"/>
        <w:ind w:left="0" w:firstLine="709"/>
        <w:rPr>
          <w:rStyle w:val="CharAttribute484"/>
          <w:rFonts w:eastAsia="Calibri"/>
          <w:i w:val="0"/>
          <w:iCs w:val="0"/>
        </w:rPr>
      </w:pPr>
      <w:r w:rsidRPr="003B002C">
        <w:rPr>
          <w:rStyle w:val="CharAttribute484"/>
          <w:rFonts w:eastAsia="Calibri"/>
          <w:i w:val="0"/>
          <w:iCs w:val="0"/>
        </w:rPr>
        <w:t>Современный наци</w:t>
      </w:r>
      <w:r>
        <w:rPr>
          <w:rStyle w:val="CharAttribute484"/>
          <w:rFonts w:eastAsia="Calibri"/>
          <w:i w:val="0"/>
          <w:iCs w:val="0"/>
        </w:rPr>
        <w:t xml:space="preserve">ональный воспитательный идеал – </w:t>
      </w:r>
      <w:r w:rsidRPr="003B002C">
        <w:rPr>
          <w:rStyle w:val="CharAttribute484"/>
          <w:rFonts w:eastAsia="Calibri"/>
          <w:i w:val="0"/>
          <w:iCs w:val="0"/>
        </w:rPr>
        <w:t xml:space="preserve">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w:t>
      </w:r>
      <w:r>
        <w:rPr>
          <w:rStyle w:val="CharAttribute484"/>
          <w:rFonts w:eastAsia="Calibri"/>
          <w:i w:val="0"/>
          <w:iCs w:val="0"/>
        </w:rPr>
        <w:br/>
      </w:r>
      <w:r w:rsidRPr="003B002C">
        <w:rPr>
          <w:rStyle w:val="CharAttribute484"/>
          <w:rFonts w:eastAsia="Calibri"/>
          <w:i w:val="0"/>
          <w:iCs w:val="0"/>
        </w:rPr>
        <w:t>и будущее своей страны, укорен</w:t>
      </w:r>
      <w:r>
        <w:rPr>
          <w:rStyle w:val="CharAttribute484"/>
          <w:rFonts w:eastAsia="Calibri"/>
          <w:i w:val="0"/>
          <w:iCs w:val="0"/>
        </w:rPr>
        <w:t>е</w:t>
      </w:r>
      <w:r w:rsidRPr="003B002C">
        <w:rPr>
          <w:rStyle w:val="CharAttribute484"/>
          <w:rFonts w:eastAsia="Calibri"/>
          <w:i w:val="0"/>
          <w:iCs w:val="0"/>
        </w:rPr>
        <w:t>нный в духовных и культурных традициях многонационального народа Российской Федерации.</w:t>
      </w:r>
      <w:r w:rsidRPr="006E1C1A">
        <w:rPr>
          <w:rStyle w:val="CharAttribute484"/>
          <w:rFonts w:eastAsia="Calibri"/>
          <w:i w:val="0"/>
          <w:iCs w:val="0"/>
        </w:rPr>
        <w:t xml:space="preserve"> </w:t>
      </w:r>
    </w:p>
    <w:p w:rsidR="00AD5E63" w:rsidRDefault="00AD5E63" w:rsidP="00D7550D">
      <w:pPr>
        <w:wordWrap/>
        <w:ind w:firstLine="709"/>
        <w:rPr>
          <w:rStyle w:val="CharAttribute484"/>
          <w:i w:val="0"/>
          <w:iCs w:val="0"/>
          <w:lang w:val="ru-RU"/>
        </w:rPr>
      </w:pPr>
      <w:r w:rsidRPr="006E1C1A">
        <w:rPr>
          <w:rStyle w:val="CharAttribute484"/>
          <w:i w:val="0"/>
          <w:iCs w:val="0"/>
          <w:lang w:val="ru-RU"/>
        </w:rPr>
        <w:t xml:space="preserve">Исходя из этого воспитательного идеала, а также основываясь на базовых </w:t>
      </w:r>
      <w:r>
        <w:rPr>
          <w:rStyle w:val="CharAttribute484"/>
          <w:i w:val="0"/>
          <w:iCs w:val="0"/>
          <w:lang w:val="ru-RU"/>
        </w:rPr>
        <w:br/>
      </w:r>
      <w:r w:rsidRPr="006E1C1A">
        <w:rPr>
          <w:rStyle w:val="CharAttribute484"/>
          <w:i w:val="0"/>
          <w:iCs w:val="0"/>
          <w:lang w:val="ru-RU"/>
        </w:rPr>
        <w:t>для нашего общества ценностях (</w:t>
      </w:r>
      <w:r w:rsidRPr="00631550">
        <w:rPr>
          <w:rStyle w:val="CharAttribute484"/>
          <w:lang w:val="ru-RU"/>
        </w:rPr>
        <w:t>таких как семья, труд, отечество, природа, мир, знания, культура, здоровье, человек</w:t>
      </w:r>
      <w:r w:rsidRPr="006E1C1A">
        <w:rPr>
          <w:rStyle w:val="CharAttribute484"/>
          <w:i w:val="0"/>
          <w:iCs w:val="0"/>
          <w:lang w:val="ru-RU"/>
        </w:rPr>
        <w:t xml:space="preserve">) формулируется общая </w:t>
      </w:r>
      <w:r>
        <w:rPr>
          <w:rStyle w:val="CharAttribute484"/>
          <w:i w:val="0"/>
          <w:iCs w:val="0"/>
          <w:lang w:val="ru-RU"/>
        </w:rPr>
        <w:t xml:space="preserve">цель.                                                                        </w:t>
      </w:r>
    </w:p>
    <w:p w:rsidR="00AD5E63" w:rsidRPr="006E1C1A" w:rsidRDefault="00AD5E63" w:rsidP="00D7550D">
      <w:pPr>
        <w:wordWrap/>
        <w:ind w:firstLine="709"/>
        <w:jc w:val="left"/>
        <w:rPr>
          <w:rStyle w:val="CharAttribute484"/>
          <w:i w:val="0"/>
          <w:iCs w:val="0"/>
          <w:lang w:val="ru-RU"/>
        </w:rPr>
      </w:pPr>
      <w:r w:rsidRPr="00D7550D">
        <w:rPr>
          <w:rStyle w:val="CharAttribute484"/>
          <w:b/>
          <w:bCs/>
          <w:i w:val="0"/>
          <w:iCs w:val="0"/>
          <w:lang w:val="ru-RU"/>
        </w:rPr>
        <w:t>Цель</w:t>
      </w:r>
      <w:r w:rsidRPr="00D7550D">
        <w:rPr>
          <w:rStyle w:val="CharAttribute484"/>
          <w:i w:val="0"/>
          <w:iCs w:val="0"/>
          <w:lang w:val="ru-RU"/>
        </w:rPr>
        <w:t xml:space="preserve"> </w:t>
      </w:r>
      <w:r w:rsidRPr="00D7550D">
        <w:rPr>
          <w:rStyle w:val="CharAttribute484"/>
          <w:b/>
          <w:bCs/>
          <w:i w:val="0"/>
          <w:iCs w:val="0"/>
          <w:lang w:val="ru-RU"/>
        </w:rPr>
        <w:t>воспитания</w:t>
      </w:r>
      <w:r w:rsidRPr="006E1C1A">
        <w:rPr>
          <w:rStyle w:val="CharAttribute484"/>
          <w:i w:val="0"/>
          <w:iCs w:val="0"/>
          <w:lang w:val="ru-RU"/>
        </w:rPr>
        <w:t xml:space="preserve"> в </w:t>
      </w:r>
      <w:r w:rsidR="006D6C2D">
        <w:rPr>
          <w:rStyle w:val="CharAttribute484"/>
          <w:i w:val="0"/>
          <w:iCs w:val="0"/>
          <w:lang w:val="ru-RU"/>
        </w:rPr>
        <w:t>школе</w:t>
      </w:r>
      <w:r w:rsidRPr="006E1C1A">
        <w:rPr>
          <w:rStyle w:val="CharAttribute484"/>
          <w:i w:val="0"/>
          <w:iCs w:val="0"/>
          <w:lang w:val="ru-RU"/>
        </w:rPr>
        <w:t xml:space="preserve"> – личностное развитие обучающихся, проявляющееся:</w:t>
      </w:r>
    </w:p>
    <w:p w:rsidR="00AD5E63" w:rsidRDefault="00252480" w:rsidP="00D7550D">
      <w:pPr>
        <w:wordWrap/>
        <w:ind w:firstLine="709"/>
        <w:rPr>
          <w:rStyle w:val="CharAttribute484"/>
          <w:i w:val="0"/>
          <w:iCs w:val="0"/>
          <w:lang w:val="ru-RU"/>
        </w:rPr>
      </w:pPr>
      <w:r>
        <w:rPr>
          <w:noProof/>
          <w:lang w:val="ru-RU" w:eastAsia="ru-RU"/>
        </w:rPr>
        <w:pict>
          <v:roundrect id="_x0000_s1026" style="position:absolute;left:0;text-align:left;margin-left:341.8pt;margin-top:8.3pt;width:112.5pt;height:47.5pt;z-index:1" arcsize="10923f" fillcolor="#c6d9f1" strokecolor="#1f497d" strokeweight="2.25pt">
            <v:textbox>
              <w:txbxContent>
                <w:p w:rsidR="003F7E88" w:rsidRPr="00AE215B" w:rsidRDefault="003F7E88">
                  <w:pPr>
                    <w:rPr>
                      <w:b/>
                      <w:bCs/>
                      <w:sz w:val="24"/>
                      <w:szCs w:val="24"/>
                    </w:rPr>
                  </w:pPr>
                  <w:r>
                    <w:rPr>
                      <w:lang w:val="ru-RU"/>
                    </w:rPr>
                    <w:t xml:space="preserve">   </w:t>
                  </w:r>
                  <w:r w:rsidRPr="00AE215B">
                    <w:rPr>
                      <w:b/>
                      <w:bCs/>
                      <w:sz w:val="24"/>
                      <w:szCs w:val="24"/>
                    </w:rPr>
                    <w:t>НОО (</w:t>
                  </w:r>
                  <w:r w:rsidRPr="00AE215B">
                    <w:rPr>
                      <w:b/>
                      <w:bCs/>
                      <w:sz w:val="24"/>
                      <w:szCs w:val="24"/>
                      <w:lang w:val="ru-RU"/>
                    </w:rPr>
                    <w:t>1</w:t>
                  </w:r>
                  <w:r w:rsidRPr="00AE215B">
                    <w:rPr>
                      <w:b/>
                      <w:bCs/>
                      <w:sz w:val="24"/>
                      <w:szCs w:val="24"/>
                    </w:rPr>
                    <w:t xml:space="preserve"> -4 кл.)</w:t>
                  </w:r>
                </w:p>
              </w:txbxContent>
            </v:textbox>
          </v:roundrect>
        </w:pict>
      </w:r>
      <w:r w:rsidR="00AD5E63">
        <w:rPr>
          <w:rStyle w:val="CharAttribute484"/>
          <w:i w:val="0"/>
          <w:iCs w:val="0"/>
          <w:lang w:val="ru-RU"/>
        </w:rPr>
        <w:t>-</w:t>
      </w:r>
      <w:r w:rsidR="00AD5E63" w:rsidRPr="006E1C1A">
        <w:rPr>
          <w:rStyle w:val="CharAttribute484"/>
          <w:i w:val="0"/>
          <w:iCs w:val="0"/>
          <w:lang w:val="ru-RU"/>
        </w:rPr>
        <w:t xml:space="preserve">в усвоении ими знаний основных норм, </w:t>
      </w:r>
    </w:p>
    <w:p w:rsidR="00AD5E63" w:rsidRDefault="00252480" w:rsidP="00AE215B">
      <w:pPr>
        <w:wordWrap/>
        <w:ind w:firstLine="709"/>
        <w:jc w:val="left"/>
        <w:rPr>
          <w:rStyle w:val="CharAttribute484"/>
          <w:i w:val="0"/>
          <w:iCs w:val="0"/>
          <w:lang w:val="ru-RU"/>
        </w:rPr>
      </w:pPr>
      <w:r>
        <w:rPr>
          <w:noProof/>
          <w:lang w:val="ru-RU" w:eastAsia="ru-RU"/>
        </w:rPr>
        <w:pict>
          <v:shapetype id="_x0000_t32" coordsize="21600,21600" o:spt="32" o:oned="t" path="m,l21600,21600e" filled="f">
            <v:path arrowok="t" fillok="f" o:connecttype="none"/>
            <o:lock v:ext="edit" shapetype="t"/>
          </v:shapetype>
          <v:shape id="_x0000_s1027" type="#_x0000_t32" style="position:absolute;left:0;text-align:left;margin-left:296.8pt;margin-top:13.7pt;width:45pt;height:.05pt;z-index:2" o:connectortype="straight" strokecolor="#c00000" strokeweight="4.5pt">
            <v:stroke endarrow="block"/>
          </v:shape>
        </w:pict>
      </w:r>
      <w:r w:rsidR="00AD5E63">
        <w:rPr>
          <w:rStyle w:val="CharAttribute484"/>
          <w:i w:val="0"/>
          <w:iCs w:val="0"/>
          <w:lang w:val="ru-RU"/>
        </w:rPr>
        <w:t xml:space="preserve">которые </w:t>
      </w:r>
      <w:r w:rsidR="00AD5E63" w:rsidRPr="006E1C1A">
        <w:rPr>
          <w:rStyle w:val="CharAttribute484"/>
          <w:i w:val="0"/>
          <w:iCs w:val="0"/>
          <w:lang w:val="ru-RU"/>
        </w:rPr>
        <w:t>общество выработало</w:t>
      </w:r>
      <w:r w:rsidR="00AD5E63">
        <w:rPr>
          <w:rStyle w:val="CharAttribute484"/>
          <w:i w:val="0"/>
          <w:iCs w:val="0"/>
          <w:lang w:val="ru-RU"/>
        </w:rPr>
        <w:t xml:space="preserve"> </w:t>
      </w:r>
      <w:r w:rsidR="00AD5E63" w:rsidRPr="006E1C1A">
        <w:rPr>
          <w:rStyle w:val="CharAttribute484"/>
          <w:i w:val="0"/>
          <w:iCs w:val="0"/>
          <w:lang w:val="ru-RU"/>
        </w:rPr>
        <w:t xml:space="preserve">на основе </w:t>
      </w:r>
    </w:p>
    <w:p w:rsidR="00AD5E63" w:rsidRDefault="00AD5E63" w:rsidP="00AE215B">
      <w:pPr>
        <w:wordWrap/>
        <w:ind w:firstLine="709"/>
        <w:jc w:val="left"/>
        <w:rPr>
          <w:rStyle w:val="CharAttribute484"/>
          <w:b/>
          <w:bCs/>
          <w:i w:val="0"/>
          <w:iCs w:val="0"/>
          <w:lang w:val="ru-RU"/>
        </w:rPr>
      </w:pPr>
      <w:r w:rsidRPr="006E1C1A">
        <w:rPr>
          <w:rStyle w:val="CharAttribute484"/>
          <w:i w:val="0"/>
          <w:iCs w:val="0"/>
          <w:lang w:val="ru-RU"/>
        </w:rPr>
        <w:t>этих ценностей (</w:t>
      </w:r>
      <w:r w:rsidRPr="00A60811">
        <w:rPr>
          <w:rStyle w:val="CharAttribute484"/>
          <w:b/>
          <w:bCs/>
          <w:i w:val="0"/>
          <w:iCs w:val="0"/>
          <w:lang w:val="ru-RU"/>
        </w:rPr>
        <w:t xml:space="preserve">то есть, в усвоении </w:t>
      </w:r>
    </w:p>
    <w:p w:rsidR="00AD5E63" w:rsidRPr="006E1C1A" w:rsidRDefault="00252480" w:rsidP="00AE215B">
      <w:pPr>
        <w:wordWrap/>
        <w:ind w:firstLine="709"/>
        <w:jc w:val="left"/>
        <w:rPr>
          <w:rStyle w:val="CharAttribute484"/>
          <w:i w:val="0"/>
          <w:iCs w:val="0"/>
          <w:lang w:val="ru-RU"/>
        </w:rPr>
      </w:pPr>
      <w:r>
        <w:rPr>
          <w:noProof/>
          <w:lang w:val="ru-RU" w:eastAsia="ru-RU"/>
        </w:rPr>
        <w:pict>
          <v:roundrect id="_x0000_s1028" style="position:absolute;left:0;text-align:left;margin-left:344.3pt;margin-top:14pt;width:112.5pt;height:47.5pt;z-index:3" arcsize="10923f" fillcolor="#c6d9f1" strokecolor="#1f497d" strokeweight="2.25pt">
            <v:textbox>
              <w:txbxContent>
                <w:p w:rsidR="003F7E88" w:rsidRPr="00AE215B" w:rsidRDefault="003F7E88" w:rsidP="00AE215B">
                  <w:pPr>
                    <w:rPr>
                      <w:b/>
                      <w:bCs/>
                      <w:sz w:val="24"/>
                      <w:szCs w:val="24"/>
                    </w:rPr>
                  </w:pPr>
                  <w:r>
                    <w:rPr>
                      <w:lang w:val="ru-RU"/>
                    </w:rPr>
                    <w:t xml:space="preserve">   </w:t>
                  </w:r>
                  <w:r>
                    <w:rPr>
                      <w:b/>
                      <w:bCs/>
                      <w:sz w:val="24"/>
                      <w:szCs w:val="24"/>
                      <w:lang w:val="ru-RU"/>
                    </w:rPr>
                    <w:t>О</w:t>
                  </w:r>
                  <w:r w:rsidRPr="00AE215B">
                    <w:rPr>
                      <w:b/>
                      <w:bCs/>
                      <w:sz w:val="24"/>
                      <w:szCs w:val="24"/>
                    </w:rPr>
                    <w:t>ОО (</w:t>
                  </w:r>
                  <w:r>
                    <w:rPr>
                      <w:b/>
                      <w:bCs/>
                      <w:sz w:val="24"/>
                      <w:szCs w:val="24"/>
                      <w:lang w:val="ru-RU"/>
                    </w:rPr>
                    <w:t>5</w:t>
                  </w:r>
                  <w:r w:rsidRPr="00AE215B">
                    <w:rPr>
                      <w:b/>
                      <w:bCs/>
                      <w:sz w:val="24"/>
                      <w:szCs w:val="24"/>
                    </w:rPr>
                    <w:t xml:space="preserve"> -</w:t>
                  </w:r>
                  <w:r>
                    <w:rPr>
                      <w:b/>
                      <w:bCs/>
                      <w:sz w:val="24"/>
                      <w:szCs w:val="24"/>
                      <w:lang w:val="ru-RU"/>
                    </w:rPr>
                    <w:t>9</w:t>
                  </w:r>
                  <w:r w:rsidRPr="00AE215B">
                    <w:rPr>
                      <w:b/>
                      <w:bCs/>
                      <w:sz w:val="24"/>
                      <w:szCs w:val="24"/>
                    </w:rPr>
                    <w:t xml:space="preserve"> кл.)</w:t>
                  </w:r>
                </w:p>
              </w:txbxContent>
            </v:textbox>
          </v:roundrect>
        </w:pict>
      </w:r>
      <w:r w:rsidR="00AD5E63" w:rsidRPr="00A60811">
        <w:rPr>
          <w:rStyle w:val="CharAttribute484"/>
          <w:b/>
          <w:bCs/>
          <w:i w:val="0"/>
          <w:iCs w:val="0"/>
          <w:lang w:val="ru-RU"/>
        </w:rPr>
        <w:t>ими социально значимых знаний</w:t>
      </w:r>
      <w:r w:rsidR="00AD5E63" w:rsidRPr="006E1C1A">
        <w:rPr>
          <w:rStyle w:val="CharAttribute484"/>
          <w:i w:val="0"/>
          <w:iCs w:val="0"/>
          <w:lang w:val="ru-RU"/>
        </w:rPr>
        <w:t xml:space="preserve">); </w:t>
      </w:r>
    </w:p>
    <w:p w:rsidR="00AD5E63" w:rsidRDefault="00AD5E63" w:rsidP="00AE215B">
      <w:pPr>
        <w:wordWrap/>
        <w:ind w:firstLine="709"/>
        <w:jc w:val="left"/>
        <w:rPr>
          <w:rStyle w:val="CharAttribute484"/>
          <w:i w:val="0"/>
          <w:iCs w:val="0"/>
          <w:lang w:val="ru-RU"/>
        </w:rPr>
      </w:pPr>
      <w:r>
        <w:rPr>
          <w:rStyle w:val="CharAttribute484"/>
          <w:i w:val="0"/>
          <w:iCs w:val="0"/>
          <w:lang w:val="ru-RU"/>
        </w:rPr>
        <w:t>-</w:t>
      </w:r>
      <w:r w:rsidRPr="006E1C1A">
        <w:rPr>
          <w:rStyle w:val="CharAttribute484"/>
          <w:i w:val="0"/>
          <w:iCs w:val="0"/>
          <w:lang w:val="ru-RU"/>
        </w:rPr>
        <w:t xml:space="preserve">в развитии их позитивных отношений </w:t>
      </w:r>
    </w:p>
    <w:p w:rsidR="00AD5E63" w:rsidRDefault="00252480" w:rsidP="00AE215B">
      <w:pPr>
        <w:wordWrap/>
        <w:ind w:firstLine="709"/>
        <w:jc w:val="left"/>
        <w:rPr>
          <w:rStyle w:val="CharAttribute484"/>
          <w:b/>
          <w:bCs/>
          <w:i w:val="0"/>
          <w:iCs w:val="0"/>
          <w:lang w:val="ru-RU"/>
        </w:rPr>
      </w:pPr>
      <w:r w:rsidRPr="00252480">
        <w:rPr>
          <w:noProof/>
          <w:lang w:val="ru-RU" w:eastAsia="ru-RU"/>
        </w:rPr>
        <w:pict>
          <v:shape id="_x0000_s1029" type="#_x0000_t32" style="position:absolute;left:0;text-align:left;margin-left:299.3pt;margin-top:4.25pt;width:45pt;height:.05pt;z-index:4" o:connectortype="straight" strokecolor="#c00000" strokeweight="4.5pt">
            <v:stroke endarrow="block"/>
          </v:shape>
        </w:pict>
      </w:r>
      <w:r w:rsidR="00AD5E63" w:rsidRPr="006E1C1A">
        <w:rPr>
          <w:rStyle w:val="CharAttribute484"/>
          <w:i w:val="0"/>
          <w:iCs w:val="0"/>
          <w:lang w:val="ru-RU"/>
        </w:rPr>
        <w:t>к этим общественным ценностям (</w:t>
      </w:r>
      <w:r w:rsidR="00AD5E63" w:rsidRPr="00A60811">
        <w:rPr>
          <w:rStyle w:val="CharAttribute484"/>
          <w:b/>
          <w:bCs/>
          <w:i w:val="0"/>
          <w:iCs w:val="0"/>
          <w:lang w:val="ru-RU"/>
        </w:rPr>
        <w:t xml:space="preserve">то есть </w:t>
      </w:r>
    </w:p>
    <w:p w:rsidR="00AD5E63" w:rsidRPr="006E1C1A" w:rsidRDefault="00AD5E63" w:rsidP="00AE215B">
      <w:pPr>
        <w:wordWrap/>
        <w:ind w:firstLine="709"/>
        <w:jc w:val="left"/>
        <w:rPr>
          <w:rStyle w:val="CharAttribute484"/>
          <w:i w:val="0"/>
          <w:iCs w:val="0"/>
          <w:lang w:val="ru-RU"/>
        </w:rPr>
      </w:pPr>
      <w:r w:rsidRPr="00A60811">
        <w:rPr>
          <w:rStyle w:val="CharAttribute484"/>
          <w:b/>
          <w:bCs/>
          <w:i w:val="0"/>
          <w:iCs w:val="0"/>
          <w:lang w:val="ru-RU"/>
        </w:rPr>
        <w:t>в развитии их социально значимых отношений</w:t>
      </w:r>
      <w:r w:rsidRPr="006E1C1A">
        <w:rPr>
          <w:rStyle w:val="CharAttribute484"/>
          <w:i w:val="0"/>
          <w:iCs w:val="0"/>
          <w:lang w:val="ru-RU"/>
        </w:rPr>
        <w:t>);</w:t>
      </w:r>
    </w:p>
    <w:p w:rsidR="00AD5E63" w:rsidRDefault="00252480" w:rsidP="00AE215B">
      <w:pPr>
        <w:wordWrap/>
        <w:ind w:firstLine="709"/>
        <w:jc w:val="left"/>
        <w:rPr>
          <w:rStyle w:val="CharAttribute484"/>
          <w:i w:val="0"/>
          <w:iCs w:val="0"/>
          <w:lang w:val="ru-RU"/>
        </w:rPr>
      </w:pPr>
      <w:r>
        <w:rPr>
          <w:noProof/>
          <w:lang w:val="ru-RU" w:eastAsia="ru-RU"/>
        </w:rPr>
        <w:pict>
          <v:roundrect id="_x0000_s1030" style="position:absolute;left:0;text-align:left;margin-left:344.3pt;margin-top:5.1pt;width:112.5pt;height:47.5pt;z-index:6" arcsize="10923f" fillcolor="#c6d9f1" strokecolor="#1f497d" strokeweight="2.25pt">
            <v:textbox>
              <w:txbxContent>
                <w:p w:rsidR="003F7E88" w:rsidRPr="00AE215B" w:rsidRDefault="003F7E88" w:rsidP="009A55E3">
                  <w:pPr>
                    <w:jc w:val="left"/>
                    <w:rPr>
                      <w:b/>
                      <w:bCs/>
                      <w:sz w:val="24"/>
                      <w:szCs w:val="24"/>
                    </w:rPr>
                  </w:pPr>
                  <w:r>
                    <w:rPr>
                      <w:lang w:val="ru-RU"/>
                    </w:rPr>
                    <w:t xml:space="preserve">  </w:t>
                  </w:r>
                  <w:r>
                    <w:rPr>
                      <w:b/>
                      <w:bCs/>
                      <w:sz w:val="24"/>
                      <w:szCs w:val="24"/>
                      <w:lang w:val="ru-RU"/>
                    </w:rPr>
                    <w:t>С</w:t>
                  </w:r>
                  <w:r w:rsidRPr="00AE215B">
                    <w:rPr>
                      <w:b/>
                      <w:bCs/>
                      <w:sz w:val="24"/>
                      <w:szCs w:val="24"/>
                    </w:rPr>
                    <w:t>ОО (</w:t>
                  </w:r>
                  <w:r>
                    <w:rPr>
                      <w:b/>
                      <w:bCs/>
                      <w:sz w:val="24"/>
                      <w:szCs w:val="24"/>
                      <w:lang w:val="ru-RU"/>
                    </w:rPr>
                    <w:t>10</w:t>
                  </w:r>
                  <w:r w:rsidRPr="00AE215B">
                    <w:rPr>
                      <w:b/>
                      <w:bCs/>
                      <w:sz w:val="24"/>
                      <w:szCs w:val="24"/>
                    </w:rPr>
                    <w:t>-</w:t>
                  </w:r>
                  <w:r>
                    <w:rPr>
                      <w:b/>
                      <w:bCs/>
                      <w:sz w:val="24"/>
                      <w:szCs w:val="24"/>
                      <w:lang w:val="ru-RU"/>
                    </w:rPr>
                    <w:t>11</w:t>
                  </w:r>
                  <w:r w:rsidRPr="00AE215B">
                    <w:rPr>
                      <w:b/>
                      <w:bCs/>
                      <w:sz w:val="24"/>
                      <w:szCs w:val="24"/>
                    </w:rPr>
                    <w:t>кл.)</w:t>
                  </w:r>
                </w:p>
              </w:txbxContent>
            </v:textbox>
          </v:roundrect>
        </w:pict>
      </w:r>
      <w:r w:rsidR="00AD5E63">
        <w:rPr>
          <w:rStyle w:val="CharAttribute484"/>
          <w:i w:val="0"/>
          <w:iCs w:val="0"/>
          <w:lang w:val="ru-RU"/>
        </w:rPr>
        <w:t>-</w:t>
      </w:r>
      <w:r w:rsidR="00AD5E63" w:rsidRPr="006E1C1A">
        <w:rPr>
          <w:rStyle w:val="CharAttribute484"/>
          <w:i w:val="0"/>
          <w:iCs w:val="0"/>
          <w:lang w:val="ru-RU"/>
        </w:rPr>
        <w:t xml:space="preserve">в приобретении ими соответствующего этим </w:t>
      </w:r>
    </w:p>
    <w:p w:rsidR="00AD5E63" w:rsidRDefault="00AD5E63" w:rsidP="00AE215B">
      <w:pPr>
        <w:wordWrap/>
        <w:ind w:firstLine="709"/>
        <w:jc w:val="left"/>
        <w:rPr>
          <w:rStyle w:val="CharAttribute484"/>
          <w:i w:val="0"/>
          <w:iCs w:val="0"/>
          <w:lang w:val="ru-RU"/>
        </w:rPr>
      </w:pPr>
      <w:r w:rsidRPr="006E1C1A">
        <w:rPr>
          <w:rStyle w:val="CharAttribute484"/>
          <w:i w:val="0"/>
          <w:iCs w:val="0"/>
          <w:lang w:val="ru-RU"/>
        </w:rPr>
        <w:t xml:space="preserve">ценностям опыта поведения, опыта применения </w:t>
      </w:r>
    </w:p>
    <w:p w:rsidR="00AD5E63" w:rsidRDefault="00252480" w:rsidP="00AE215B">
      <w:pPr>
        <w:wordWrap/>
        <w:ind w:firstLine="709"/>
        <w:jc w:val="left"/>
        <w:rPr>
          <w:rStyle w:val="CharAttribute484"/>
          <w:i w:val="0"/>
          <w:iCs w:val="0"/>
          <w:lang w:val="ru-RU"/>
        </w:rPr>
      </w:pPr>
      <w:r>
        <w:rPr>
          <w:noProof/>
          <w:lang w:val="ru-RU" w:eastAsia="ru-RU"/>
        </w:rPr>
        <w:pict>
          <v:shape id="_x0000_s1031" type="#_x0000_t32" style="position:absolute;left:0;text-align:left;margin-left:299.3pt;margin-top:5.45pt;width:45pt;height:.05pt;z-index:5" o:connectortype="straight" strokecolor="#c00000" strokeweight="4.5pt">
            <v:stroke endarrow="block"/>
          </v:shape>
        </w:pict>
      </w:r>
      <w:r w:rsidR="00AD5E63" w:rsidRPr="006E1C1A">
        <w:rPr>
          <w:rStyle w:val="CharAttribute484"/>
          <w:i w:val="0"/>
          <w:iCs w:val="0"/>
          <w:lang w:val="ru-RU"/>
        </w:rPr>
        <w:t xml:space="preserve">сформированных знаний и отношений </w:t>
      </w:r>
    </w:p>
    <w:p w:rsidR="00AD5E63" w:rsidRDefault="00AD5E63" w:rsidP="00AE215B">
      <w:pPr>
        <w:wordWrap/>
        <w:ind w:firstLine="709"/>
        <w:jc w:val="left"/>
        <w:rPr>
          <w:rStyle w:val="CharAttribute484"/>
          <w:b/>
          <w:bCs/>
          <w:i w:val="0"/>
          <w:iCs w:val="0"/>
          <w:lang w:val="ru-RU"/>
        </w:rPr>
      </w:pPr>
      <w:r w:rsidRPr="006E1C1A">
        <w:rPr>
          <w:rStyle w:val="CharAttribute484"/>
          <w:i w:val="0"/>
          <w:iCs w:val="0"/>
          <w:lang w:val="ru-RU"/>
        </w:rPr>
        <w:t>на практике (</w:t>
      </w:r>
      <w:r w:rsidRPr="00A60811">
        <w:rPr>
          <w:rStyle w:val="CharAttribute484"/>
          <w:b/>
          <w:bCs/>
          <w:i w:val="0"/>
          <w:iCs w:val="0"/>
          <w:lang w:val="ru-RU"/>
        </w:rPr>
        <w:t xml:space="preserve">то есть в приобретении ими </w:t>
      </w:r>
    </w:p>
    <w:p w:rsidR="00AD5E63" w:rsidRDefault="00AD5E63" w:rsidP="00AE215B">
      <w:pPr>
        <w:wordWrap/>
        <w:ind w:firstLine="709"/>
        <w:jc w:val="left"/>
        <w:rPr>
          <w:rStyle w:val="CharAttribute484"/>
          <w:i w:val="0"/>
          <w:iCs w:val="0"/>
          <w:lang w:val="ru-RU"/>
        </w:rPr>
      </w:pPr>
      <w:r w:rsidRPr="00A60811">
        <w:rPr>
          <w:rStyle w:val="CharAttribute484"/>
          <w:b/>
          <w:bCs/>
          <w:i w:val="0"/>
          <w:iCs w:val="0"/>
          <w:lang w:val="ru-RU"/>
        </w:rPr>
        <w:t>опыта осуществления социально значимых дел)</w:t>
      </w:r>
      <w:r w:rsidRPr="006E1C1A">
        <w:rPr>
          <w:rStyle w:val="CharAttribute484"/>
          <w:i w:val="0"/>
          <w:iCs w:val="0"/>
          <w:lang w:val="ru-RU"/>
        </w:rPr>
        <w:t>.</w:t>
      </w:r>
      <w:r>
        <w:rPr>
          <w:rStyle w:val="CharAttribute484"/>
          <w:i w:val="0"/>
          <w:iCs w:val="0"/>
          <w:lang w:val="ru-RU"/>
        </w:rPr>
        <w:t xml:space="preserve"> </w:t>
      </w:r>
    </w:p>
    <w:p w:rsidR="00AD5E63" w:rsidRPr="00AE215B" w:rsidRDefault="00AD5E63" w:rsidP="006D6C2D">
      <w:pPr>
        <w:wordWrap/>
        <w:ind w:firstLine="709"/>
        <w:rPr>
          <w:color w:val="00000A"/>
          <w:lang w:val="ru-RU"/>
        </w:rPr>
      </w:pPr>
      <w:r w:rsidRPr="00AE215B">
        <w:rPr>
          <w:rStyle w:val="CharAttribute484"/>
          <w:b/>
          <w:bCs/>
          <w:i w:val="0"/>
          <w:iCs w:val="0"/>
          <w:lang w:val="ru-RU"/>
        </w:rPr>
        <w:t>1.</w:t>
      </w:r>
      <w:r w:rsidRPr="00AE215B">
        <w:rPr>
          <w:rStyle w:val="CharAttribute484"/>
          <w:i w:val="0"/>
          <w:iCs w:val="0"/>
          <w:lang w:val="ru-RU"/>
        </w:rPr>
        <w:t xml:space="preserve"> </w:t>
      </w:r>
      <w:r w:rsidRPr="00AE215B">
        <w:rPr>
          <w:rStyle w:val="CharAttribute484"/>
          <w:b/>
          <w:bCs/>
          <w:i w:val="0"/>
          <w:iCs w:val="0"/>
          <w:lang w:val="ru-RU"/>
        </w:rPr>
        <w:t>Целевым приоритетом</w:t>
      </w:r>
      <w:r w:rsidRPr="00AE215B">
        <w:rPr>
          <w:rStyle w:val="CharAttribute484"/>
          <w:i w:val="0"/>
          <w:iCs w:val="0"/>
          <w:lang w:val="ru-RU"/>
        </w:rPr>
        <w:t xml:space="preserve"> в воспитании обучающихся младшего школьного возраста (</w:t>
      </w:r>
      <w:r w:rsidRPr="00AE215B">
        <w:rPr>
          <w:rStyle w:val="CharAttribute484"/>
          <w:b/>
          <w:bCs/>
          <w:lang w:val="ru-RU"/>
        </w:rPr>
        <w:t>уровень начального общего образования</w:t>
      </w:r>
      <w:r w:rsidRPr="00AE215B">
        <w:rPr>
          <w:rStyle w:val="CharAttribute484"/>
          <w:i w:val="0"/>
          <w:iCs w:val="0"/>
          <w:lang w:val="ru-RU"/>
        </w:rPr>
        <w:t xml:space="preserve">) является создание благоприятных условий для усвоения обучающимися социально значимых </w:t>
      </w:r>
      <w:r w:rsidRPr="00AE215B">
        <w:rPr>
          <w:rStyle w:val="CharAttribute484"/>
          <w:i w:val="0"/>
          <w:iCs w:val="0"/>
          <w:lang w:val="ru-RU"/>
        </w:rPr>
        <w:br/>
        <w:t xml:space="preserve">знаний – знаний основных </w:t>
      </w:r>
      <w:r w:rsidRPr="00AE215B">
        <w:rPr>
          <w:color w:val="00000A"/>
          <w:lang w:val="ru-RU"/>
        </w:rPr>
        <w:t>норм и традиций того общества, в котором они живут, а именно:</w:t>
      </w:r>
    </w:p>
    <w:p w:rsidR="00AD5E63" w:rsidRPr="006E1C1A" w:rsidRDefault="00AD5E63" w:rsidP="00D7550D">
      <w:pPr>
        <w:pStyle w:val="a8"/>
        <w:wordWrap/>
        <w:ind w:firstLine="709"/>
        <w:rPr>
          <w:rStyle w:val="CharAttribute3"/>
          <w:rFonts w:hAnsi="Times New Roman"/>
          <w:lang w:val="ru-RU"/>
        </w:rPr>
      </w:pPr>
      <w:r>
        <w:rPr>
          <w:rStyle w:val="CharAttribute3"/>
          <w:rFonts w:hAnsi="Times New Roman"/>
          <w:lang w:val="ru-RU"/>
        </w:rPr>
        <w:t>-</w:t>
      </w:r>
      <w:r w:rsidRPr="006E1C1A">
        <w:rPr>
          <w:rStyle w:val="CharAttribute3"/>
          <w:rFonts w:hAnsi="Times New Roman"/>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r>
        <w:rPr>
          <w:rStyle w:val="CharAttribute3"/>
          <w:rFonts w:hAnsi="Times New Roman"/>
          <w:lang w:val="ru-RU"/>
        </w:rPr>
        <w:t>обучающегося</w:t>
      </w:r>
      <w:r w:rsidRPr="006E1C1A">
        <w:rPr>
          <w:rStyle w:val="CharAttribute3"/>
          <w:rFonts w:hAnsi="Times New Roman"/>
          <w:lang w:val="ru-RU"/>
        </w:rPr>
        <w:t xml:space="preserve"> домашнюю работу, помогая старшим;</w:t>
      </w:r>
    </w:p>
    <w:p w:rsidR="00AD5E63" w:rsidRPr="006E1C1A" w:rsidRDefault="00AD5E63" w:rsidP="00D7550D">
      <w:pPr>
        <w:pStyle w:val="a8"/>
        <w:wordWrap/>
        <w:ind w:firstLine="709"/>
        <w:rPr>
          <w:rStyle w:val="CharAttribute3"/>
          <w:rFonts w:hAnsi="Times New Roman"/>
          <w:lang w:val="ru-RU"/>
        </w:rPr>
      </w:pPr>
      <w:r>
        <w:rPr>
          <w:rStyle w:val="CharAttribute3"/>
          <w:rFonts w:hAnsi="Times New Roman"/>
          <w:lang w:val="ru-RU"/>
        </w:rPr>
        <w:t>-</w:t>
      </w:r>
      <w:r w:rsidRPr="006E1C1A">
        <w:rPr>
          <w:rStyle w:val="CharAttribute3"/>
          <w:rFonts w:hAnsi="Times New Roman"/>
          <w:lang w:val="ru-RU"/>
        </w:rPr>
        <w:t xml:space="preserve">быть трудолюбивым, следуя принципу «делу </w:t>
      </w:r>
      <w:r w:rsidRPr="006E1C1A">
        <w:rPr>
          <w:rFonts w:ascii="Times New Roman"/>
          <w:sz w:val="28"/>
          <w:szCs w:val="28"/>
          <w:lang w:val="ru-RU"/>
        </w:rPr>
        <w:t>—</w:t>
      </w:r>
      <w:r w:rsidRPr="006E1C1A">
        <w:rPr>
          <w:rStyle w:val="CharAttribute3"/>
          <w:rFonts w:hAnsi="Times New Roman"/>
          <w:lang w:val="ru-RU"/>
        </w:rPr>
        <w:t xml:space="preserve"> время, потехе </w:t>
      </w:r>
      <w:r w:rsidRPr="006E1C1A">
        <w:rPr>
          <w:rFonts w:ascii="Times New Roman"/>
          <w:sz w:val="28"/>
          <w:szCs w:val="28"/>
          <w:lang w:val="ru-RU"/>
        </w:rPr>
        <w:t>—</w:t>
      </w:r>
      <w:r w:rsidRPr="006E1C1A">
        <w:rPr>
          <w:rStyle w:val="CharAttribute3"/>
          <w:rFonts w:hAnsi="Times New Roman"/>
          <w:lang w:val="ru-RU"/>
        </w:rPr>
        <w:t xml:space="preserve"> час» как в учебных занятиях, так и в домашних делах, доводить начатое дело до конца;</w:t>
      </w:r>
    </w:p>
    <w:p w:rsidR="00AD5E63" w:rsidRPr="006E1C1A" w:rsidRDefault="00AD5E63" w:rsidP="00D7550D">
      <w:pPr>
        <w:pStyle w:val="a8"/>
        <w:wordWrap/>
        <w:ind w:firstLine="709"/>
        <w:rPr>
          <w:rStyle w:val="CharAttribute3"/>
          <w:rFonts w:hAnsi="Times New Roman"/>
          <w:lang w:val="ru-RU"/>
        </w:rPr>
      </w:pPr>
      <w:r>
        <w:rPr>
          <w:rStyle w:val="CharAttribute3"/>
          <w:rFonts w:hAnsi="Times New Roman"/>
          <w:lang w:val="ru-RU"/>
        </w:rPr>
        <w:t>-</w:t>
      </w:r>
      <w:r w:rsidRPr="006E1C1A">
        <w:rPr>
          <w:rStyle w:val="CharAttribute3"/>
          <w:rFonts w:hAnsi="Times New Roman"/>
          <w:lang w:val="ru-RU"/>
        </w:rPr>
        <w:t xml:space="preserve">знать и любить свою Родину – свой родной дом, двор, улицу, город, село, свою страну; </w:t>
      </w:r>
    </w:p>
    <w:p w:rsidR="00AD5E63" w:rsidRPr="006E1C1A" w:rsidRDefault="00AD5E63" w:rsidP="00D7550D">
      <w:pPr>
        <w:pStyle w:val="a8"/>
        <w:wordWrap/>
        <w:ind w:firstLine="709"/>
        <w:rPr>
          <w:rStyle w:val="CharAttribute3"/>
          <w:rFonts w:hAnsi="Times New Roman"/>
          <w:lang w:val="ru-RU"/>
        </w:rPr>
      </w:pPr>
      <w:r>
        <w:rPr>
          <w:rStyle w:val="CharAttribute3"/>
          <w:rFonts w:hAnsi="Times New Roman"/>
          <w:lang w:val="ru-RU"/>
        </w:rPr>
        <w:t>-</w:t>
      </w:r>
      <w:r w:rsidRPr="006E1C1A">
        <w:rPr>
          <w:rStyle w:val="CharAttribute3"/>
          <w:rFonts w:hAnsi="Times New Roman"/>
          <w:lang w:val="ru-RU"/>
        </w:rPr>
        <w:t xml:space="preserve">беречь и охранять природу (ухаживать за комнатными растениями в классе </w:t>
      </w:r>
      <w:r>
        <w:rPr>
          <w:rStyle w:val="CharAttribute3"/>
          <w:rFonts w:hAnsi="Times New Roman"/>
          <w:lang w:val="ru-RU"/>
        </w:rPr>
        <w:br/>
      </w:r>
      <w:r w:rsidRPr="006E1C1A">
        <w:rPr>
          <w:rStyle w:val="CharAttribute3"/>
          <w:rFonts w:hAnsi="Times New Roman"/>
          <w:lang w:val="ru-RU"/>
        </w:rPr>
        <w:t xml:space="preserve">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AD5E63" w:rsidRPr="006E1C1A" w:rsidRDefault="00AD5E63" w:rsidP="00D7550D">
      <w:pPr>
        <w:pStyle w:val="a8"/>
        <w:wordWrap/>
        <w:ind w:firstLine="709"/>
        <w:rPr>
          <w:rStyle w:val="CharAttribute3"/>
          <w:rFonts w:hAnsi="Times New Roman"/>
          <w:lang w:val="ru-RU"/>
        </w:rPr>
      </w:pPr>
      <w:r>
        <w:rPr>
          <w:rStyle w:val="CharAttribute3"/>
          <w:rFonts w:hAnsi="Times New Roman"/>
          <w:lang w:val="ru-RU"/>
        </w:rPr>
        <w:t xml:space="preserve">-проявлять миролюбие – </w:t>
      </w:r>
      <w:r w:rsidRPr="006E1C1A">
        <w:rPr>
          <w:rStyle w:val="CharAttribute3"/>
          <w:rFonts w:hAnsi="Times New Roman"/>
          <w:lang w:val="ru-RU"/>
        </w:rPr>
        <w:t xml:space="preserve">не затевать конфликтов и стремиться решать спорные вопросы, не прибегая к силе; </w:t>
      </w:r>
    </w:p>
    <w:p w:rsidR="00AD5E63" w:rsidRPr="006E1C1A" w:rsidRDefault="00AD5E63" w:rsidP="00D7550D">
      <w:pPr>
        <w:pStyle w:val="a8"/>
        <w:wordWrap/>
        <w:ind w:firstLine="709"/>
        <w:rPr>
          <w:rStyle w:val="CharAttribute3"/>
          <w:rFonts w:hAnsi="Times New Roman"/>
          <w:lang w:val="ru-RU"/>
        </w:rPr>
      </w:pPr>
      <w:r>
        <w:rPr>
          <w:rStyle w:val="CharAttribute3"/>
          <w:rFonts w:hAnsi="Times New Roman"/>
          <w:lang w:val="ru-RU"/>
        </w:rPr>
        <w:t>-</w:t>
      </w:r>
      <w:r w:rsidRPr="006E1C1A">
        <w:rPr>
          <w:rStyle w:val="CharAttribute3"/>
          <w:rFonts w:hAnsi="Times New Roman"/>
          <w:lang w:val="ru-RU"/>
        </w:rPr>
        <w:t>стремиться узнавать что-то новое, проявлять любознательность, ценить знания;</w:t>
      </w:r>
    </w:p>
    <w:p w:rsidR="00AD5E63" w:rsidRPr="006E1C1A" w:rsidRDefault="00AD5E63" w:rsidP="00D7550D">
      <w:pPr>
        <w:pStyle w:val="a8"/>
        <w:wordWrap/>
        <w:ind w:firstLine="709"/>
        <w:rPr>
          <w:rStyle w:val="CharAttribute3"/>
          <w:rFonts w:hAnsi="Times New Roman"/>
          <w:lang w:val="ru-RU"/>
        </w:rPr>
      </w:pPr>
      <w:r>
        <w:rPr>
          <w:rStyle w:val="CharAttribute3"/>
          <w:rFonts w:hAnsi="Times New Roman"/>
          <w:lang w:val="ru-RU"/>
        </w:rPr>
        <w:lastRenderedPageBreak/>
        <w:t>-</w:t>
      </w:r>
      <w:r w:rsidRPr="006E1C1A">
        <w:rPr>
          <w:rStyle w:val="CharAttribute3"/>
          <w:rFonts w:hAnsi="Times New Roman"/>
          <w:lang w:val="ru-RU"/>
        </w:rPr>
        <w:t>быть вежливым и опрятным, скромным и приветливым;</w:t>
      </w:r>
    </w:p>
    <w:p w:rsidR="00AD5E63" w:rsidRPr="006E1C1A" w:rsidRDefault="00AD5E63" w:rsidP="00D7550D">
      <w:pPr>
        <w:pStyle w:val="a8"/>
        <w:wordWrap/>
        <w:ind w:firstLine="709"/>
        <w:rPr>
          <w:rStyle w:val="CharAttribute3"/>
          <w:rFonts w:hAnsi="Times New Roman"/>
          <w:lang w:val="ru-RU"/>
        </w:rPr>
      </w:pPr>
      <w:r>
        <w:rPr>
          <w:rStyle w:val="CharAttribute3"/>
          <w:rFonts w:hAnsi="Times New Roman"/>
          <w:lang w:val="ru-RU"/>
        </w:rPr>
        <w:t>-</w:t>
      </w:r>
      <w:r w:rsidRPr="006E1C1A">
        <w:rPr>
          <w:rStyle w:val="CharAttribute3"/>
          <w:rFonts w:hAnsi="Times New Roman"/>
          <w:lang w:val="ru-RU"/>
        </w:rPr>
        <w:t xml:space="preserve">соблюдать правила личной гигиены, режим дня, вести здоровый образ жизни; </w:t>
      </w:r>
    </w:p>
    <w:p w:rsidR="00AD5E63" w:rsidRPr="006E1C1A" w:rsidRDefault="00AD5E63" w:rsidP="00D7550D">
      <w:pPr>
        <w:pStyle w:val="a8"/>
        <w:wordWrap/>
        <w:ind w:firstLine="709"/>
        <w:rPr>
          <w:rStyle w:val="CharAttribute3"/>
          <w:rFonts w:hAnsi="Times New Roman"/>
          <w:lang w:val="ru-RU"/>
        </w:rPr>
      </w:pPr>
      <w:r>
        <w:rPr>
          <w:rStyle w:val="CharAttribute3"/>
          <w:rFonts w:hAnsi="Times New Roman"/>
          <w:lang w:val="ru-RU"/>
        </w:rPr>
        <w:t>-</w:t>
      </w:r>
      <w:r w:rsidRPr="006E1C1A">
        <w:rPr>
          <w:rStyle w:val="CharAttribute3"/>
          <w:rFonts w:hAnsi="Times New Roman"/>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D5E63" w:rsidRPr="006E1C1A" w:rsidRDefault="00AD5E63" w:rsidP="00D7550D">
      <w:pPr>
        <w:pStyle w:val="a8"/>
        <w:wordWrap/>
        <w:ind w:firstLine="709"/>
        <w:rPr>
          <w:rStyle w:val="CharAttribute3"/>
          <w:rFonts w:hAnsi="Times New Roman"/>
          <w:lang w:val="ru-RU"/>
        </w:rPr>
      </w:pPr>
      <w:r>
        <w:rPr>
          <w:rStyle w:val="CharAttribute3"/>
          <w:rFonts w:hAnsi="Times New Roman"/>
          <w:lang w:val="ru-RU"/>
        </w:rPr>
        <w:t>-</w:t>
      </w:r>
      <w:r w:rsidRPr="006E1C1A">
        <w:rPr>
          <w:rStyle w:val="CharAttribute3"/>
          <w:rFonts w:hAnsi="Times New Roman"/>
          <w:lang w:val="ru-RU"/>
        </w:rPr>
        <w:t xml:space="preserve">быть уверенным в себе, открытым и общительным, не стесняться быть </w:t>
      </w:r>
      <w:r>
        <w:rPr>
          <w:rStyle w:val="CharAttribute3"/>
          <w:rFonts w:hAnsi="Times New Roman"/>
          <w:lang w:val="ru-RU"/>
        </w:rPr>
        <w:br/>
      </w:r>
      <w:r w:rsidRPr="006E1C1A">
        <w:rPr>
          <w:rStyle w:val="CharAttribute3"/>
          <w:rFonts w:hAnsi="Times New Roman"/>
          <w:lang w:val="ru-RU"/>
        </w:rPr>
        <w:t>в ч</w:t>
      </w:r>
      <w:r>
        <w:rPr>
          <w:rStyle w:val="CharAttribute3"/>
          <w:rFonts w:hAnsi="Times New Roman"/>
          <w:lang w:val="ru-RU"/>
        </w:rPr>
        <w:t>е</w:t>
      </w:r>
      <w:r w:rsidRPr="006E1C1A">
        <w:rPr>
          <w:rStyle w:val="CharAttribute3"/>
          <w:rFonts w:hAnsi="Times New Roman"/>
          <w:lang w:val="ru-RU"/>
        </w:rPr>
        <w:t>м-то непохожим на других ребят; уметь ставить перед собой цели и проявлять инициативу, отстаивать сво</w:t>
      </w:r>
      <w:r>
        <w:rPr>
          <w:rStyle w:val="CharAttribute3"/>
          <w:rFonts w:hAnsi="Times New Roman"/>
          <w:lang w:val="ru-RU"/>
        </w:rPr>
        <w:t>е</w:t>
      </w:r>
      <w:r w:rsidRPr="006E1C1A">
        <w:rPr>
          <w:rStyle w:val="CharAttribute3"/>
          <w:rFonts w:hAnsi="Times New Roman"/>
          <w:lang w:val="ru-RU"/>
        </w:rPr>
        <w:t xml:space="preserve"> мнение и действовать самостоятельно, без помощи старших.  </w:t>
      </w:r>
    </w:p>
    <w:p w:rsidR="00AD5E63" w:rsidRPr="006E1C1A" w:rsidRDefault="00AD5E63" w:rsidP="00D7550D">
      <w:pPr>
        <w:pStyle w:val="ParaAttribute10"/>
        <w:ind w:firstLine="709"/>
        <w:rPr>
          <w:rStyle w:val="CharAttribute484"/>
          <w:rFonts w:eastAsia="Calibri"/>
          <w:i w:val="0"/>
          <w:iCs w:val="0"/>
        </w:rPr>
      </w:pPr>
      <w:r w:rsidRPr="006E1C1A">
        <w:rPr>
          <w:rStyle w:val="CharAttribute484"/>
          <w:rFonts w:eastAsia="Calibri"/>
          <w:b/>
          <w:bCs/>
          <w:i w:val="0"/>
          <w:iCs w:val="0"/>
        </w:rPr>
        <w:t>2.</w:t>
      </w:r>
      <w:r w:rsidRPr="006E1C1A">
        <w:rPr>
          <w:rStyle w:val="CharAttribute484"/>
          <w:rFonts w:eastAsia="Calibri"/>
          <w:i w:val="0"/>
          <w:iCs w:val="0"/>
        </w:rPr>
        <w:t xml:space="preserve"> </w:t>
      </w:r>
      <w:r w:rsidRPr="006708E2">
        <w:rPr>
          <w:rStyle w:val="CharAttribute484"/>
          <w:rFonts w:eastAsia="Calibri"/>
          <w:b/>
          <w:bCs/>
          <w:i w:val="0"/>
          <w:iCs w:val="0"/>
        </w:rPr>
        <w:t>Целевым приоритетом</w:t>
      </w:r>
      <w:r>
        <w:rPr>
          <w:rStyle w:val="CharAttribute484"/>
          <w:rFonts w:eastAsia="Calibri"/>
          <w:i w:val="0"/>
          <w:iCs w:val="0"/>
        </w:rPr>
        <w:t xml:space="preserve"> в</w:t>
      </w:r>
      <w:r w:rsidRPr="006E1C1A">
        <w:rPr>
          <w:rStyle w:val="CharAttribute484"/>
          <w:rFonts w:eastAsia="Calibri"/>
          <w:i w:val="0"/>
          <w:iCs w:val="0"/>
        </w:rPr>
        <w:t xml:space="preserve"> воспитании обучающихся подросткового возраста (</w:t>
      </w:r>
      <w:r w:rsidRPr="006E1C1A">
        <w:rPr>
          <w:rStyle w:val="CharAttribute484"/>
          <w:rFonts w:eastAsia="Calibri"/>
          <w:b/>
          <w:bCs/>
        </w:rPr>
        <w:t>уровень основного общего образования</w:t>
      </w:r>
      <w:r w:rsidRPr="006E1C1A">
        <w:rPr>
          <w:rStyle w:val="CharAttribute484"/>
          <w:rFonts w:eastAsia="Calibri"/>
          <w:i w:val="0"/>
          <w:iCs w:val="0"/>
        </w:rPr>
        <w:t>) является создание благоприятных условий для развития социально значимых отношений обучающихся, и, прежде всего, ценностных отношений:</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к семье как главной опоре в жизни человека и источнику его счастья;</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к здоровью как залогу долгой и активной жизни человека, его хорошего настроения и оптимистичного взгляда на мир;</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к окружающим людям как безусловной и абсолютной ценности, </w:t>
      </w:r>
      <w:r>
        <w:rPr>
          <w:rStyle w:val="CharAttribute484"/>
          <w:rFonts w:eastAsia="Calibri"/>
          <w:i w:val="0"/>
          <w:iCs w:val="0"/>
        </w:rPr>
        <w:br/>
      </w:r>
      <w:r w:rsidRPr="006E1C1A">
        <w:rPr>
          <w:rStyle w:val="CharAttribute484"/>
          <w:rFonts w:eastAsia="Calibri"/>
          <w:i w:val="0"/>
          <w:iCs w:val="0"/>
        </w:rPr>
        <w:t xml:space="preserve">как равноправным социальным партнерам, с которыми необходимо выстраивать доброжелательные </w:t>
      </w:r>
      <w:r w:rsidR="006D6C2D">
        <w:rPr>
          <w:rStyle w:val="CharAttribute484"/>
          <w:rFonts w:eastAsia="Calibri"/>
          <w:i w:val="0"/>
          <w:iCs w:val="0"/>
        </w:rPr>
        <w:t xml:space="preserve"> </w:t>
      </w:r>
      <w:r w:rsidRPr="006E1C1A">
        <w:rPr>
          <w:rStyle w:val="CharAttribute484"/>
          <w:rFonts w:eastAsia="Calibri"/>
          <w:i w:val="0"/>
          <w:iCs w:val="0"/>
        </w:rPr>
        <w:t xml:space="preserve"> отношения, дающие человеку радость общения и позволяющие избегать чувства одиночества;</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к самим себе как хозяевам своей судьбы, самоопределяющимся </w:t>
      </w:r>
      <w:r w:rsidRPr="006E1C1A">
        <w:rPr>
          <w:rStyle w:val="CharAttribute484"/>
          <w:rFonts w:eastAsia="Calibri"/>
          <w:i w:val="0"/>
          <w:iCs w:val="0"/>
        </w:rPr>
        <w:br/>
      </w:r>
      <w:r w:rsidR="006D6C2D">
        <w:rPr>
          <w:rStyle w:val="CharAttribute484"/>
          <w:rFonts w:eastAsia="Calibri"/>
          <w:i w:val="0"/>
          <w:iCs w:val="0"/>
        </w:rPr>
        <w:t xml:space="preserve"> </w:t>
      </w:r>
      <w:r w:rsidRPr="006E1C1A">
        <w:rPr>
          <w:rStyle w:val="CharAttribute484"/>
          <w:rFonts w:eastAsia="Calibri"/>
          <w:i w:val="0"/>
          <w:iCs w:val="0"/>
        </w:rPr>
        <w:t xml:space="preserve"> личностям, отвечающим за свое собственное будущее. </w:t>
      </w:r>
    </w:p>
    <w:p w:rsidR="00AD5E63" w:rsidRPr="006E1C1A" w:rsidRDefault="00AD5E63" w:rsidP="00D7550D">
      <w:pPr>
        <w:pStyle w:val="ParaAttribute10"/>
        <w:ind w:firstLine="709"/>
        <w:rPr>
          <w:rStyle w:val="CharAttribute484"/>
          <w:rFonts w:eastAsia="Calibri"/>
          <w:i w:val="0"/>
          <w:iCs w:val="0"/>
        </w:rPr>
      </w:pPr>
      <w:r w:rsidRPr="006E1C1A">
        <w:rPr>
          <w:rStyle w:val="CharAttribute484"/>
          <w:rFonts w:eastAsia="Calibri"/>
          <w:b/>
          <w:bCs/>
          <w:i w:val="0"/>
          <w:iCs w:val="0"/>
        </w:rPr>
        <w:t>3</w:t>
      </w:r>
      <w:r w:rsidRPr="006E1C1A">
        <w:rPr>
          <w:rStyle w:val="CharAttribute484"/>
          <w:rFonts w:eastAsia="Calibri"/>
          <w:i w:val="0"/>
          <w:iCs w:val="0"/>
        </w:rPr>
        <w:t xml:space="preserve">. </w:t>
      </w:r>
      <w:r w:rsidRPr="006708E2">
        <w:rPr>
          <w:rStyle w:val="CharAttribute484"/>
          <w:rFonts w:eastAsia="Calibri"/>
          <w:b/>
          <w:bCs/>
          <w:i w:val="0"/>
          <w:iCs w:val="0"/>
        </w:rPr>
        <w:t>Целевым приоритетом</w:t>
      </w:r>
      <w:r>
        <w:rPr>
          <w:rStyle w:val="CharAttribute484"/>
          <w:rFonts w:eastAsia="Calibri"/>
          <w:i w:val="0"/>
          <w:iCs w:val="0"/>
        </w:rPr>
        <w:t xml:space="preserve"> в</w:t>
      </w:r>
      <w:r w:rsidRPr="006E1C1A">
        <w:rPr>
          <w:rStyle w:val="CharAttribute484"/>
          <w:rFonts w:eastAsia="Calibri"/>
          <w:i w:val="0"/>
          <w:iCs w:val="0"/>
        </w:rPr>
        <w:t xml:space="preserve"> воспитании обучающихся юношеского возраста (</w:t>
      </w:r>
      <w:r w:rsidRPr="006E1C1A">
        <w:rPr>
          <w:rStyle w:val="CharAttribute484"/>
          <w:rFonts w:eastAsia="Calibri"/>
          <w:b/>
          <w:bCs/>
        </w:rPr>
        <w:t>уровень среднего общего образования</w:t>
      </w:r>
      <w:r w:rsidRPr="006E1C1A">
        <w:rPr>
          <w:rStyle w:val="CharAttribute484"/>
          <w:rFonts w:eastAsia="Calibri"/>
          <w:i w:val="0"/>
          <w:iCs w:val="0"/>
        </w:rPr>
        <w:t>) является создание благоприятных условий для приобретения обучающимися опыта осуществления социально значимых дел</w:t>
      </w:r>
      <w:r>
        <w:rPr>
          <w:rStyle w:val="CharAttribute484"/>
          <w:rFonts w:eastAsia="Calibri"/>
          <w:i w:val="0"/>
          <w:iCs w:val="0"/>
        </w:rPr>
        <w:t>, а именно:</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lastRenderedPageBreak/>
        <w:t>-</w:t>
      </w:r>
      <w:r w:rsidRPr="006E1C1A">
        <w:rPr>
          <w:rStyle w:val="CharAttribute484"/>
          <w:rFonts w:eastAsia="Calibri"/>
          <w:i w:val="0"/>
          <w:iCs w:val="0"/>
        </w:rPr>
        <w:t xml:space="preserve">опыт дел, направленных на заботу о своей семье, родных и близких; </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трудовой опыт, опыт участия в производственной практике;</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опыт дел, направленных на пользу своему родному городу или селу, стране </w:t>
      </w:r>
      <w:r>
        <w:rPr>
          <w:rStyle w:val="CharAttribute484"/>
          <w:rFonts w:eastAsia="Calibri"/>
          <w:i w:val="0"/>
          <w:iCs w:val="0"/>
        </w:rPr>
        <w:br/>
      </w:r>
      <w:r w:rsidRPr="006E1C1A">
        <w:rPr>
          <w:rStyle w:val="CharAttribute484"/>
          <w:rFonts w:eastAsia="Calibri"/>
          <w:i w:val="0"/>
          <w:iCs w:val="0"/>
        </w:rPr>
        <w:t xml:space="preserve">в целом, опыт деятельного выражения собственной гражданской позиции; </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опыт природоохранных дел;</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опыт разрешения возникающих конфликтных ситуаций в школе, дома </w:t>
      </w:r>
      <w:r>
        <w:rPr>
          <w:rStyle w:val="CharAttribute484"/>
          <w:rFonts w:eastAsia="Calibri"/>
          <w:i w:val="0"/>
          <w:iCs w:val="0"/>
        </w:rPr>
        <w:br/>
      </w:r>
      <w:r w:rsidRPr="006E1C1A">
        <w:rPr>
          <w:rStyle w:val="CharAttribute484"/>
          <w:rFonts w:eastAsia="Calibri"/>
          <w:i w:val="0"/>
          <w:iCs w:val="0"/>
        </w:rPr>
        <w:t>или на улице;</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опыт самостоятельного приобретения новых знаний, проведения научных исследований, опыт проектной деятельности;</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опыт ведения здорового образа жизни и заботы о здоровье других людей; </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опыт оказания помощи окружающим, заботы о малышах или пожилых людях, волонтерский опыт;</w:t>
      </w:r>
    </w:p>
    <w:p w:rsidR="00AD5E63" w:rsidRPr="006E1C1A" w:rsidRDefault="00AD5E63"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опыт самопознания и самоанализа, опыт социально приемлемого самовыражения и самореализации.</w:t>
      </w:r>
    </w:p>
    <w:p w:rsidR="00AD5E63" w:rsidRPr="006E1C1A" w:rsidRDefault="00AD5E63" w:rsidP="00D7550D">
      <w:pPr>
        <w:pStyle w:val="ParaAttribute16"/>
        <w:ind w:left="0" w:firstLine="709"/>
        <w:rPr>
          <w:rStyle w:val="CharAttribute484"/>
          <w:rFonts w:eastAsia="Calibri"/>
          <w:i w:val="0"/>
          <w:iCs w:val="0"/>
        </w:rPr>
      </w:pPr>
      <w:r w:rsidRPr="006E1C1A">
        <w:rPr>
          <w:rStyle w:val="CharAttribute484"/>
          <w:rFonts w:eastAsia="Calibri"/>
          <w:i w:val="0"/>
          <w:iCs w:val="0"/>
        </w:rPr>
        <w:t xml:space="preserve">Достижению поставленной цели воспитания обучающихся будет способствовать решение следующих основных </w:t>
      </w:r>
      <w:r w:rsidRPr="006E1C1A">
        <w:rPr>
          <w:rStyle w:val="CharAttribute484"/>
          <w:rFonts w:eastAsia="Calibri"/>
          <w:b/>
          <w:bCs/>
        </w:rPr>
        <w:t>задач</w:t>
      </w:r>
      <w:r w:rsidRPr="006E1C1A">
        <w:rPr>
          <w:rStyle w:val="CharAttribute484"/>
          <w:rFonts w:eastAsia="Calibri"/>
          <w:i w:val="0"/>
          <w:iCs w:val="0"/>
        </w:rPr>
        <w:t xml:space="preserve">: </w:t>
      </w:r>
    </w:p>
    <w:p w:rsidR="00AD5E63" w:rsidRPr="006E1C1A" w:rsidRDefault="00AD5E63" w:rsidP="00D7550D">
      <w:pPr>
        <w:pStyle w:val="ParaAttribute16"/>
        <w:ind w:left="0" w:firstLine="709"/>
        <w:rPr>
          <w:sz w:val="28"/>
          <w:szCs w:val="28"/>
        </w:rPr>
      </w:pPr>
      <w:r>
        <w:rPr>
          <w:color w:val="000000"/>
          <w:w w:val="0"/>
          <w:sz w:val="28"/>
          <w:szCs w:val="28"/>
        </w:rPr>
        <w:t>-</w:t>
      </w:r>
      <w:r w:rsidRPr="006E1C1A">
        <w:rPr>
          <w:color w:val="000000"/>
          <w:w w:val="0"/>
          <w:sz w:val="28"/>
          <w:szCs w:val="28"/>
        </w:rPr>
        <w:t>реализовывать воспитательные возможности</w:t>
      </w:r>
      <w:r w:rsidRPr="006E1C1A">
        <w:rPr>
          <w:sz w:val="28"/>
          <w:szCs w:val="28"/>
        </w:rPr>
        <w:t xml:space="preserve"> о</w:t>
      </w:r>
      <w:r w:rsidRPr="006E1C1A">
        <w:rPr>
          <w:color w:val="000000"/>
          <w:w w:val="0"/>
          <w:sz w:val="28"/>
          <w:szCs w:val="28"/>
        </w:rPr>
        <w:t xml:space="preserve">бщешкольных ключевых </w:t>
      </w:r>
      <w:r w:rsidRPr="006E1C1A">
        <w:rPr>
          <w:sz w:val="28"/>
          <w:szCs w:val="28"/>
        </w:rPr>
        <w:t>дел</w:t>
      </w:r>
      <w:r w:rsidRPr="006E1C1A">
        <w:rPr>
          <w:color w:val="000000"/>
          <w:w w:val="0"/>
          <w:sz w:val="28"/>
          <w:szCs w:val="28"/>
        </w:rPr>
        <w:t>,</w:t>
      </w:r>
      <w:r w:rsidRPr="006E1C1A">
        <w:rPr>
          <w:sz w:val="28"/>
          <w:szCs w:val="28"/>
        </w:rPr>
        <w:t xml:space="preserve"> поддерживать традиции их </w:t>
      </w:r>
      <w:r w:rsidRPr="006E1C1A">
        <w:rPr>
          <w:color w:val="000000"/>
          <w:w w:val="0"/>
          <w:sz w:val="28"/>
          <w:szCs w:val="28"/>
        </w:rPr>
        <w:t>коллективного планирования, организации, проведения и анализа в школьном сообществе;</w:t>
      </w:r>
    </w:p>
    <w:p w:rsidR="00AD5E63" w:rsidRPr="006E1C1A" w:rsidRDefault="00AD5E63" w:rsidP="00D7550D">
      <w:pPr>
        <w:pStyle w:val="ParaAttribute16"/>
        <w:ind w:left="0" w:firstLine="709"/>
        <w:rPr>
          <w:sz w:val="28"/>
          <w:szCs w:val="28"/>
        </w:rPr>
      </w:pPr>
      <w:r>
        <w:rPr>
          <w:sz w:val="28"/>
          <w:szCs w:val="28"/>
        </w:rPr>
        <w:t>-</w:t>
      </w:r>
      <w:r w:rsidRPr="006E1C1A">
        <w:rPr>
          <w:sz w:val="28"/>
          <w:szCs w:val="28"/>
        </w:rPr>
        <w:t xml:space="preserve">реализовывать потенциал классного руководства в воспитании обучающихся, поддерживать активное участие классных </w:t>
      </w:r>
      <w:r w:rsidR="006D6C2D">
        <w:rPr>
          <w:sz w:val="28"/>
          <w:szCs w:val="28"/>
        </w:rPr>
        <w:t>коллективов</w:t>
      </w:r>
      <w:r w:rsidRPr="006E1C1A">
        <w:rPr>
          <w:sz w:val="28"/>
          <w:szCs w:val="28"/>
        </w:rPr>
        <w:t xml:space="preserve"> в жизни </w:t>
      </w:r>
      <w:r w:rsidR="006D6C2D">
        <w:rPr>
          <w:sz w:val="28"/>
          <w:szCs w:val="28"/>
        </w:rPr>
        <w:t>школы</w:t>
      </w:r>
      <w:r w:rsidRPr="006E1C1A">
        <w:rPr>
          <w:sz w:val="28"/>
          <w:szCs w:val="28"/>
        </w:rPr>
        <w:t>;</w:t>
      </w:r>
    </w:p>
    <w:p w:rsidR="00AD5E63" w:rsidRPr="006E1C1A" w:rsidRDefault="00AD5E63" w:rsidP="00D7550D">
      <w:pPr>
        <w:pStyle w:val="ParaAttribute16"/>
        <w:ind w:left="0" w:firstLine="709"/>
        <w:rPr>
          <w:sz w:val="28"/>
          <w:szCs w:val="28"/>
        </w:rPr>
      </w:pPr>
      <w:r>
        <w:rPr>
          <w:rStyle w:val="CharAttribute484"/>
          <w:rFonts w:eastAsia="Calibri"/>
          <w:i w:val="0"/>
          <w:iCs w:val="0"/>
        </w:rPr>
        <w:t>-</w:t>
      </w:r>
      <w:r w:rsidRPr="006E1C1A">
        <w:rPr>
          <w:rStyle w:val="CharAttribute484"/>
          <w:rFonts w:eastAsia="Calibri"/>
          <w:i w:val="0"/>
          <w:iCs w:val="0"/>
        </w:rPr>
        <w:t xml:space="preserve">вовлекать обучающихся в </w:t>
      </w:r>
      <w:r w:rsidR="006D6C2D">
        <w:rPr>
          <w:sz w:val="28"/>
          <w:szCs w:val="28"/>
        </w:rPr>
        <w:t>кружки, секции,  и иные объединения</w:t>
      </w:r>
      <w:r w:rsidR="00F93B57">
        <w:rPr>
          <w:sz w:val="28"/>
          <w:szCs w:val="28"/>
        </w:rPr>
        <w:t>,</w:t>
      </w:r>
      <w:r w:rsidRPr="006E1C1A">
        <w:rPr>
          <w:sz w:val="28"/>
          <w:szCs w:val="28"/>
        </w:rPr>
        <w:t xml:space="preserve"> работающие по школьным программам внеурочной деятельности, </w:t>
      </w:r>
      <w:r w:rsidRPr="006E1C1A">
        <w:rPr>
          <w:rStyle w:val="CharAttribute484"/>
          <w:rFonts w:eastAsia="Calibri"/>
          <w:i w:val="0"/>
          <w:iCs w:val="0"/>
        </w:rPr>
        <w:t>реализовывать</w:t>
      </w:r>
      <w:r>
        <w:rPr>
          <w:rStyle w:val="CharAttribute484"/>
          <w:rFonts w:eastAsia="Calibri"/>
          <w:i w:val="0"/>
          <w:iCs w:val="0"/>
        </w:rPr>
        <w:t xml:space="preserve"> </w:t>
      </w:r>
      <w:r w:rsidRPr="006E1C1A">
        <w:rPr>
          <w:rStyle w:val="CharAttribute484"/>
          <w:rFonts w:eastAsia="Calibri"/>
          <w:i w:val="0"/>
          <w:iCs w:val="0"/>
        </w:rPr>
        <w:t>их воспитательные возможности</w:t>
      </w:r>
      <w:r w:rsidRPr="006E1C1A">
        <w:rPr>
          <w:color w:val="000000"/>
          <w:w w:val="0"/>
          <w:sz w:val="28"/>
          <w:szCs w:val="28"/>
        </w:rPr>
        <w:t>;</w:t>
      </w:r>
    </w:p>
    <w:p w:rsidR="00AD5E63" w:rsidRPr="006E1C1A" w:rsidRDefault="00AD5E63" w:rsidP="00D7550D">
      <w:pPr>
        <w:pStyle w:val="ParaAttribute16"/>
        <w:ind w:left="0"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использовать в воспитании обучающихся возможности школьного урока, поддерживать использование на уроках интерактивных форм занятий </w:t>
      </w:r>
      <w:r w:rsidRPr="006E1C1A">
        <w:rPr>
          <w:rStyle w:val="CharAttribute484"/>
          <w:rFonts w:eastAsia="Calibri"/>
          <w:i w:val="0"/>
          <w:iCs w:val="0"/>
        </w:rPr>
        <w:br/>
        <w:t xml:space="preserve">с обучающимися; </w:t>
      </w:r>
    </w:p>
    <w:p w:rsidR="00AD5E63" w:rsidRPr="006E1C1A" w:rsidRDefault="00AD5E63" w:rsidP="00D7550D">
      <w:pPr>
        <w:pStyle w:val="ParaAttribute16"/>
        <w:ind w:left="0" w:firstLine="709"/>
        <w:rPr>
          <w:sz w:val="28"/>
          <w:szCs w:val="28"/>
        </w:rPr>
      </w:pPr>
      <w:r>
        <w:rPr>
          <w:sz w:val="28"/>
          <w:szCs w:val="28"/>
        </w:rPr>
        <w:t>-</w:t>
      </w:r>
      <w:r w:rsidRPr="006E1C1A">
        <w:rPr>
          <w:sz w:val="28"/>
          <w:szCs w:val="28"/>
        </w:rPr>
        <w:t xml:space="preserve">инициировать и поддерживать ученическое самоуправление – как на уровне </w:t>
      </w:r>
      <w:r w:rsidR="00F93B57">
        <w:rPr>
          <w:sz w:val="28"/>
          <w:szCs w:val="28"/>
        </w:rPr>
        <w:t>школы</w:t>
      </w:r>
      <w:r w:rsidRPr="006E1C1A">
        <w:rPr>
          <w:sz w:val="28"/>
          <w:szCs w:val="28"/>
        </w:rPr>
        <w:t xml:space="preserve">, так и на уровне классных сообществ; </w:t>
      </w:r>
    </w:p>
    <w:p w:rsidR="00AD5E63" w:rsidRPr="006E1C1A" w:rsidRDefault="00AD5E63" w:rsidP="00D7550D">
      <w:pPr>
        <w:pStyle w:val="ParaAttribute16"/>
        <w:ind w:left="0" w:firstLine="709"/>
        <w:rPr>
          <w:sz w:val="28"/>
          <w:szCs w:val="28"/>
        </w:rPr>
      </w:pPr>
      <w:r>
        <w:rPr>
          <w:sz w:val="28"/>
          <w:szCs w:val="28"/>
        </w:rPr>
        <w:t>-</w:t>
      </w:r>
      <w:r w:rsidRPr="006E1C1A">
        <w:rPr>
          <w:sz w:val="28"/>
          <w:szCs w:val="28"/>
        </w:rPr>
        <w:t xml:space="preserve">поддерживать деятельность функционирующих на базе </w:t>
      </w:r>
      <w:r w:rsidR="00F93B57">
        <w:rPr>
          <w:sz w:val="28"/>
          <w:szCs w:val="28"/>
        </w:rPr>
        <w:t>школы</w:t>
      </w:r>
      <w:r w:rsidRPr="006E1C1A">
        <w:rPr>
          <w:sz w:val="28"/>
          <w:szCs w:val="28"/>
        </w:rPr>
        <w:t xml:space="preserve"> д</w:t>
      </w:r>
      <w:r w:rsidRPr="006E1C1A">
        <w:rPr>
          <w:color w:val="000000"/>
          <w:w w:val="0"/>
          <w:sz w:val="28"/>
          <w:szCs w:val="28"/>
        </w:rPr>
        <w:t>етских общественных объединений и организаций;</w:t>
      </w:r>
    </w:p>
    <w:p w:rsidR="00AD5E63" w:rsidRPr="006E1C1A" w:rsidRDefault="00AD5E63" w:rsidP="00D7550D">
      <w:pPr>
        <w:pStyle w:val="ParaAttribute16"/>
        <w:ind w:left="0"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организовывать для обучающихся </w:t>
      </w:r>
      <w:r w:rsidRPr="006E1C1A">
        <w:rPr>
          <w:color w:val="000000"/>
          <w:w w:val="0"/>
          <w:sz w:val="28"/>
          <w:szCs w:val="28"/>
        </w:rPr>
        <w:t xml:space="preserve">экскурсии, </w:t>
      </w:r>
      <w:r w:rsidR="00F93B57">
        <w:rPr>
          <w:color w:val="000000"/>
          <w:w w:val="0"/>
          <w:sz w:val="28"/>
          <w:szCs w:val="28"/>
        </w:rPr>
        <w:t xml:space="preserve"> </w:t>
      </w:r>
      <w:r w:rsidRPr="006E1C1A">
        <w:rPr>
          <w:color w:val="000000"/>
          <w:w w:val="0"/>
          <w:sz w:val="28"/>
          <w:szCs w:val="28"/>
        </w:rPr>
        <w:t xml:space="preserve"> походы </w:t>
      </w:r>
      <w:r>
        <w:rPr>
          <w:color w:val="000000"/>
          <w:w w:val="0"/>
          <w:sz w:val="28"/>
          <w:szCs w:val="28"/>
        </w:rPr>
        <w:br/>
      </w:r>
      <w:r w:rsidRPr="006E1C1A">
        <w:rPr>
          <w:color w:val="000000"/>
          <w:w w:val="0"/>
          <w:sz w:val="28"/>
          <w:szCs w:val="28"/>
        </w:rPr>
        <w:t>и реализовывать их воспитательный потенциал;</w:t>
      </w:r>
    </w:p>
    <w:p w:rsidR="00AD5E63" w:rsidRPr="006E1C1A" w:rsidRDefault="00AD5E63" w:rsidP="00D7550D">
      <w:pPr>
        <w:pStyle w:val="ParaAttribute16"/>
        <w:ind w:left="0"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организовывать профориентационную работу с обучающимися;</w:t>
      </w:r>
    </w:p>
    <w:p w:rsidR="00AD5E63" w:rsidRPr="006E1C1A" w:rsidRDefault="00F93B57" w:rsidP="00D7550D">
      <w:pPr>
        <w:pStyle w:val="ParaAttribute16"/>
        <w:ind w:left="0" w:firstLine="709"/>
        <w:rPr>
          <w:rStyle w:val="CharAttribute484"/>
          <w:rFonts w:eastAsia="Calibri"/>
          <w:i w:val="0"/>
          <w:iCs w:val="0"/>
        </w:rPr>
      </w:pPr>
      <w:r>
        <w:rPr>
          <w:rStyle w:val="CharAttribute484"/>
          <w:rFonts w:eastAsia="Calibri"/>
          <w:i w:val="0"/>
          <w:iCs w:val="0"/>
        </w:rPr>
        <w:t xml:space="preserve"> </w:t>
      </w:r>
    </w:p>
    <w:p w:rsidR="00AD5E63" w:rsidRPr="006E1C1A" w:rsidRDefault="00AD5E63" w:rsidP="00D7550D">
      <w:pPr>
        <w:pStyle w:val="ParaAttribute16"/>
        <w:ind w:left="0"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развивать </w:t>
      </w:r>
      <w:r w:rsidRPr="006E1C1A">
        <w:rPr>
          <w:color w:val="000000"/>
          <w:w w:val="0"/>
          <w:sz w:val="28"/>
          <w:szCs w:val="28"/>
        </w:rPr>
        <w:t xml:space="preserve">предметно-эстетическую среду </w:t>
      </w:r>
      <w:r w:rsidR="00F93B57">
        <w:rPr>
          <w:color w:val="000000"/>
          <w:w w:val="0"/>
          <w:sz w:val="28"/>
          <w:szCs w:val="28"/>
        </w:rPr>
        <w:t>школы</w:t>
      </w:r>
      <w:r w:rsidRPr="006E1C1A">
        <w:rPr>
          <w:rStyle w:val="CharAttribute484"/>
          <w:rFonts w:eastAsia="Calibri"/>
          <w:i w:val="0"/>
          <w:iCs w:val="0"/>
        </w:rPr>
        <w:t xml:space="preserve"> и реализовывать ее воспитательные возможности;</w:t>
      </w:r>
    </w:p>
    <w:p w:rsidR="00AD5E63" w:rsidRPr="006E1C1A" w:rsidRDefault="00AD5E63" w:rsidP="00D7550D">
      <w:pPr>
        <w:pStyle w:val="ParaAttribute16"/>
        <w:ind w:left="0" w:firstLine="709"/>
        <w:rPr>
          <w:sz w:val="28"/>
          <w:szCs w:val="28"/>
        </w:rPr>
      </w:pPr>
      <w:r>
        <w:rPr>
          <w:rStyle w:val="CharAttribute484"/>
          <w:rFonts w:eastAsia="Calibri"/>
          <w:i w:val="0"/>
          <w:iCs w:val="0"/>
        </w:rPr>
        <w:t>-</w:t>
      </w:r>
      <w:r w:rsidRPr="006E1C1A">
        <w:rPr>
          <w:rStyle w:val="CharAttribute484"/>
          <w:rFonts w:eastAsia="Calibri"/>
          <w:i w:val="0"/>
          <w:iCs w:val="0"/>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AD5E63" w:rsidRDefault="00AD5E63" w:rsidP="00D7550D">
      <w:pPr>
        <w:pStyle w:val="ParaAttribute16"/>
        <w:ind w:left="0" w:firstLine="709"/>
        <w:rPr>
          <w:rStyle w:val="CharAttribute484"/>
          <w:rFonts w:eastAsia="Calibri"/>
          <w:i w:val="0"/>
          <w:iCs w:val="0"/>
        </w:rPr>
      </w:pPr>
    </w:p>
    <w:p w:rsidR="007E4D3A" w:rsidRDefault="007E4D3A" w:rsidP="00D7550D">
      <w:pPr>
        <w:pStyle w:val="ParaAttribute16"/>
        <w:spacing w:line="336" w:lineRule="auto"/>
        <w:ind w:left="0" w:firstLine="709"/>
        <w:jc w:val="center"/>
        <w:rPr>
          <w:b/>
          <w:bCs/>
          <w:color w:val="000000"/>
          <w:w w:val="0"/>
          <w:sz w:val="28"/>
          <w:szCs w:val="28"/>
        </w:rPr>
      </w:pPr>
    </w:p>
    <w:p w:rsidR="00AD5E63" w:rsidRPr="00273931" w:rsidRDefault="007E4D3A" w:rsidP="00D7550D">
      <w:pPr>
        <w:pStyle w:val="ParaAttribute16"/>
        <w:spacing w:line="336" w:lineRule="auto"/>
        <w:ind w:left="0" w:firstLine="709"/>
        <w:jc w:val="center"/>
        <w:rPr>
          <w:b/>
          <w:bCs/>
          <w:color w:val="000000"/>
          <w:w w:val="0"/>
          <w:sz w:val="28"/>
          <w:szCs w:val="28"/>
        </w:rPr>
      </w:pPr>
      <w:r>
        <w:rPr>
          <w:b/>
          <w:bCs/>
          <w:color w:val="000000"/>
          <w:w w:val="0"/>
          <w:sz w:val="28"/>
          <w:szCs w:val="28"/>
        </w:rPr>
        <w:lastRenderedPageBreak/>
        <w:t>4</w:t>
      </w:r>
      <w:r w:rsidR="00AD5E63" w:rsidRPr="00273931">
        <w:rPr>
          <w:b/>
          <w:bCs/>
          <w:color w:val="000000"/>
          <w:w w:val="0"/>
          <w:sz w:val="28"/>
          <w:szCs w:val="28"/>
        </w:rPr>
        <w:t>. ВИДЫ, ФОРМЫ И СОДЕРЖАНИЕ ДЕЯТЕЛЬНОСТИ</w:t>
      </w:r>
    </w:p>
    <w:p w:rsidR="00AD5E63" w:rsidRDefault="00AD5E63" w:rsidP="00A922BE">
      <w:pPr>
        <w:wordWrap/>
        <w:ind w:firstLine="709"/>
        <w:rPr>
          <w:color w:val="000000"/>
          <w:w w:val="0"/>
          <w:lang w:val="ru-RU"/>
        </w:rPr>
      </w:pPr>
      <w:r w:rsidRPr="006E1C1A">
        <w:rPr>
          <w:color w:val="000000"/>
          <w:w w:val="0"/>
          <w:lang w:val="ru-RU"/>
        </w:rPr>
        <w:t xml:space="preserve">Практическая реализация цели и задач воспитания осуществляется в рамках следующих направлений воспитательной работы </w:t>
      </w:r>
      <w:r w:rsidR="007E4D3A">
        <w:rPr>
          <w:color w:val="000000"/>
          <w:w w:val="0"/>
          <w:lang w:val="ru-RU"/>
        </w:rPr>
        <w:t>школы</w:t>
      </w:r>
      <w:r w:rsidRPr="006E1C1A">
        <w:rPr>
          <w:color w:val="000000"/>
          <w:w w:val="0"/>
          <w:lang w:val="ru-RU"/>
        </w:rPr>
        <w:t>. Каждое из них представлено в соответствующем модуле.</w:t>
      </w:r>
    </w:p>
    <w:p w:rsidR="00AD5E63" w:rsidRPr="00B74681" w:rsidRDefault="007E4D3A" w:rsidP="00B74681">
      <w:pPr>
        <w:wordWrap/>
        <w:spacing w:line="336" w:lineRule="auto"/>
        <w:jc w:val="center"/>
        <w:rPr>
          <w:b/>
          <w:bCs/>
          <w:color w:val="000000"/>
          <w:shd w:val="clear" w:color="auto" w:fill="FFFFFF"/>
          <w:lang w:val="ru-RU"/>
        </w:rPr>
      </w:pPr>
      <w:r>
        <w:rPr>
          <w:b/>
          <w:bCs/>
          <w:color w:val="000000"/>
          <w:w w:val="0"/>
          <w:lang w:val="ru-RU"/>
        </w:rPr>
        <w:t>4</w:t>
      </w:r>
      <w:r w:rsidR="00AD5E63" w:rsidRPr="006E1C1A">
        <w:rPr>
          <w:b/>
          <w:bCs/>
          <w:color w:val="000000"/>
          <w:w w:val="0"/>
          <w:lang w:val="ru-RU"/>
        </w:rPr>
        <w:t>.</w:t>
      </w:r>
      <w:r w:rsidR="00AD5E63">
        <w:rPr>
          <w:b/>
          <w:bCs/>
          <w:color w:val="000000"/>
          <w:w w:val="0"/>
          <w:lang w:val="ru-RU"/>
        </w:rPr>
        <w:t>1</w:t>
      </w:r>
      <w:r w:rsidR="00AD5E63" w:rsidRPr="006E1C1A">
        <w:rPr>
          <w:b/>
          <w:bCs/>
          <w:color w:val="000000"/>
          <w:w w:val="0"/>
          <w:lang w:val="ru-RU"/>
        </w:rPr>
        <w:t xml:space="preserve">. Модуль </w:t>
      </w:r>
      <w:r w:rsidR="00AD5E63" w:rsidRPr="00B74681">
        <w:rPr>
          <w:b/>
          <w:bCs/>
          <w:color w:val="000000"/>
          <w:shd w:val="clear" w:color="auto" w:fill="FFFFFF"/>
          <w:lang w:val="ru-RU"/>
        </w:rPr>
        <w:t>«Классное руководство»</w:t>
      </w:r>
    </w:p>
    <w:p w:rsidR="00AD5E63" w:rsidRDefault="00AD5E63" w:rsidP="00B05A1F">
      <w:pPr>
        <w:wordWrap/>
        <w:ind w:firstLine="709"/>
        <w:rPr>
          <w:lang w:val="ru-RU"/>
        </w:rPr>
      </w:pPr>
      <w:r w:rsidRPr="006E1C1A">
        <w:rPr>
          <w:lang w:val="ru-RU"/>
        </w:rPr>
        <w:t>Осуществляя работу с классом</w:t>
      </w:r>
      <w:r w:rsidRPr="003672B3">
        <w:rPr>
          <w:lang w:val="ru-RU"/>
        </w:rPr>
        <w:t xml:space="preserve">, </w:t>
      </w:r>
      <w:r w:rsidR="007E4D3A">
        <w:rPr>
          <w:lang w:val="ru-RU"/>
        </w:rPr>
        <w:t xml:space="preserve">  </w:t>
      </w:r>
      <w:r w:rsidRPr="003672B3">
        <w:rPr>
          <w:lang w:val="ru-RU"/>
        </w:rPr>
        <w:t>клас</w:t>
      </w:r>
      <w:r w:rsidR="007E4D3A">
        <w:rPr>
          <w:lang w:val="ru-RU"/>
        </w:rPr>
        <w:t>сный руководитель</w:t>
      </w:r>
      <w:r w:rsidRPr="006E1C1A">
        <w:rPr>
          <w:lang w:val="ru-RU"/>
        </w:rPr>
        <w:t xml:space="preserve">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p>
    <w:p w:rsidR="00AD5E63" w:rsidRPr="00B05A1F" w:rsidRDefault="00AD5E63" w:rsidP="00881874">
      <w:pPr>
        <w:pStyle w:val="aa"/>
        <w:spacing w:before="0" w:after="0" w:line="336" w:lineRule="auto"/>
        <w:ind w:left="0" w:right="-1" w:firstLine="709"/>
        <w:rPr>
          <w:rStyle w:val="CharAttribute502"/>
          <w:rFonts w:eastAsia="Calibri" w:hAnsi="Times New Roman"/>
          <w:b/>
          <w:bCs/>
          <w:i w:val="0"/>
          <w:iCs w:val="0"/>
          <w:lang w:val="ru-RU"/>
        </w:rPr>
      </w:pPr>
      <w:r w:rsidRPr="00B05A1F">
        <w:rPr>
          <w:rStyle w:val="CharAttribute502"/>
          <w:rFonts w:eastAsia="Calibri" w:hAnsi="Times New Roman"/>
          <w:b/>
          <w:bCs/>
          <w:i w:val="0"/>
          <w:iCs w:val="0"/>
          <w:lang w:val="ru-RU"/>
        </w:rPr>
        <w:t>Работа с классным коллективом:</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AD5E63" w:rsidRPr="00CD10E0">
        <w:tc>
          <w:tcPr>
            <w:tcW w:w="10368" w:type="dxa"/>
            <w:shd w:val="clear" w:color="auto" w:fill="CCFFFF"/>
          </w:tcPr>
          <w:p w:rsidR="00AD5E63" w:rsidRPr="00CD10E0" w:rsidRDefault="00AD5E63" w:rsidP="00AA7C39">
            <w:pPr>
              <w:pStyle w:val="Default"/>
              <w:spacing w:after="200" w:line="276" w:lineRule="auto"/>
              <w:jc w:val="center"/>
              <w:rPr>
                <w:rFonts w:ascii="Times New Roman" w:hAnsi="Times New Roman" w:cs="Times New Roman"/>
                <w:b/>
                <w:bCs/>
              </w:rPr>
            </w:pPr>
            <w:r w:rsidRPr="00CD10E0">
              <w:rPr>
                <w:rFonts w:ascii="Times New Roman" w:hAnsi="Times New Roman" w:cs="Times New Roman"/>
                <w:b/>
                <w:bCs/>
              </w:rPr>
              <w:t>Содержание деятельности</w:t>
            </w:r>
          </w:p>
        </w:tc>
      </w:tr>
      <w:tr w:rsidR="00AD5E63" w:rsidRPr="00714358">
        <w:tc>
          <w:tcPr>
            <w:tcW w:w="10368" w:type="dxa"/>
            <w:shd w:val="clear" w:color="auto" w:fill="FFFFFF"/>
          </w:tcPr>
          <w:p w:rsidR="00AD5E63" w:rsidRPr="00AC74E3" w:rsidRDefault="00AD5E63" w:rsidP="00716AE4">
            <w:pPr>
              <w:pStyle w:val="aa"/>
              <w:spacing w:before="0" w:after="0"/>
              <w:ind w:left="0" w:right="0" w:firstLine="709"/>
              <w:rPr>
                <w:rFonts w:ascii="Times New Roman" w:hAnsi="Times New Roman"/>
                <w:sz w:val="24"/>
                <w:szCs w:val="24"/>
                <w:lang w:val="ru-RU" w:eastAsia="en-US"/>
              </w:rPr>
            </w:pPr>
            <w:r w:rsidRPr="00AC74E3">
              <w:rPr>
                <w:rFonts w:ascii="Times New Roman" w:hAnsi="Times New Roman"/>
                <w:sz w:val="24"/>
                <w:szCs w:val="24"/>
                <w:lang w:val="ru-RU" w:eastAsia="en-US"/>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AD5E63" w:rsidRPr="00AC74E3" w:rsidRDefault="00AD5E63" w:rsidP="00716AE4">
            <w:pPr>
              <w:pStyle w:val="aa"/>
              <w:spacing w:before="0" w:after="0"/>
              <w:ind w:left="0" w:right="0" w:firstLine="709"/>
              <w:rPr>
                <w:rFonts w:ascii="Times New Roman" w:hAnsi="Times New Roman"/>
                <w:sz w:val="24"/>
                <w:szCs w:val="24"/>
                <w:lang w:val="ru-RU" w:eastAsia="en-US"/>
              </w:rPr>
            </w:pPr>
            <w:r w:rsidRPr="00AC74E3">
              <w:rPr>
                <w:rFonts w:ascii="Times New Roman" w:hAnsi="Times New Roman"/>
                <w:sz w:val="24"/>
                <w:szCs w:val="24"/>
                <w:lang w:val="ru-RU" w:eastAsia="en-US"/>
              </w:rPr>
              <w:t>-организация интересных и полезных для личностного развития обучающегося, совместных дел с обучающимися вверенного ему класса (</w:t>
            </w:r>
            <w:r w:rsidRPr="00AC74E3">
              <w:rPr>
                <w:rFonts w:ascii="Times New Roman" w:hAnsi="Times New Roman"/>
                <w:i/>
                <w:iCs/>
                <w:sz w:val="24"/>
                <w:szCs w:val="24"/>
                <w:lang w:val="ru-RU" w:eastAsia="en-US"/>
              </w:rPr>
              <w:t>познавательной, трудовой, спортивно-оздоровительной, духовно-нравственной, творческой, профориентационной направленности</w:t>
            </w:r>
            <w:r w:rsidRPr="00AC74E3">
              <w:rPr>
                <w:rFonts w:ascii="Times New Roman" w:hAnsi="Times New Roman"/>
                <w:sz w:val="24"/>
                <w:szCs w:val="24"/>
                <w:lang w:val="ru-RU" w:eastAsia="en-US"/>
              </w:rPr>
              <w:t>),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AD5E63" w:rsidRPr="00AC74E3" w:rsidRDefault="00AD5E63" w:rsidP="00716AE4">
            <w:pPr>
              <w:pStyle w:val="aa"/>
              <w:spacing w:before="0" w:after="0"/>
              <w:ind w:left="0" w:right="0" w:firstLine="709"/>
              <w:rPr>
                <w:rFonts w:ascii="Times New Roman" w:hAnsi="Times New Roman"/>
                <w:sz w:val="24"/>
                <w:szCs w:val="24"/>
                <w:lang w:val="ru-RU" w:eastAsia="en-US"/>
              </w:rPr>
            </w:pPr>
            <w:r w:rsidRPr="00AC74E3">
              <w:rPr>
                <w:rFonts w:ascii="Times New Roman" w:hAnsi="Times New Roman"/>
                <w:sz w:val="24"/>
                <w:szCs w:val="24"/>
                <w:lang w:val="ru-RU" w:eastAsia="en-US"/>
              </w:rPr>
              <w:t>-проведение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AD5E63" w:rsidRPr="00AC74E3" w:rsidRDefault="00AD5E63" w:rsidP="00D73D71">
            <w:pPr>
              <w:pStyle w:val="aa"/>
              <w:spacing w:before="0" w:after="0"/>
              <w:ind w:left="0" w:right="0" w:firstLine="709"/>
              <w:rPr>
                <w:rFonts w:ascii="Times New Roman" w:hAnsi="Times New Roman"/>
                <w:sz w:val="24"/>
                <w:szCs w:val="24"/>
                <w:lang w:val="ru-RU" w:eastAsia="en-US"/>
              </w:rPr>
            </w:pPr>
            <w:r w:rsidRPr="00AC74E3">
              <w:rPr>
                <w:rFonts w:ascii="Times New Roman" w:hAnsi="Times New Roman"/>
                <w:sz w:val="24"/>
                <w:szCs w:val="24"/>
                <w:lang w:val="ru-RU" w:eastAsia="en-US"/>
              </w:rPr>
              <w:t>-</w:t>
            </w:r>
            <w:r w:rsidRPr="00AC74E3">
              <w:rPr>
                <w:rStyle w:val="CharAttribute504"/>
                <w:rFonts w:eastAsia="Calibri" w:hAnsi="Times New Roman"/>
                <w:sz w:val="24"/>
                <w:szCs w:val="24"/>
                <w:lang w:val="ru-RU" w:eastAsia="en-US"/>
              </w:rPr>
              <w:t xml:space="preserve">сплочение коллектива класса через: </w:t>
            </w:r>
            <w:r w:rsidRPr="00AC74E3">
              <w:rPr>
                <w:rFonts w:ascii="Times New Roman" w:hAnsi="Times New Roman"/>
                <w:sz w:val="24"/>
                <w:szCs w:val="24"/>
                <w:lang w:val="ru-RU" w:eastAsia="en-US"/>
              </w:rPr>
              <w:t>и</w:t>
            </w:r>
            <w:r w:rsidRPr="00AC74E3">
              <w:rPr>
                <w:rStyle w:val="CharAttribute501"/>
                <w:rFonts w:eastAsia="Calibri" w:hAnsi="Times New Roman"/>
                <w:i w:val="0"/>
                <w:iCs w:val="0"/>
                <w:sz w:val="24"/>
                <w:szCs w:val="24"/>
                <w:u w:val="none"/>
                <w:lang w:val="ru-RU" w:eastAsia="en-US"/>
              </w:rPr>
              <w:t xml:space="preserve">гры и тренинги на сплочение </w:t>
            </w:r>
            <w:r w:rsidRPr="00AC74E3">
              <w:rPr>
                <w:rStyle w:val="CharAttribute501"/>
                <w:rFonts w:eastAsia="Calibri" w:hAnsi="Times New Roman"/>
                <w:i w:val="0"/>
                <w:iCs w:val="0"/>
                <w:sz w:val="24"/>
                <w:szCs w:val="24"/>
                <w:u w:val="none"/>
                <w:lang w:val="ru-RU" w:eastAsia="en-US"/>
              </w:rPr>
              <w:br/>
              <w:t xml:space="preserve">и командообразование; однодневные </w:t>
            </w:r>
            <w:r w:rsidR="007E4D3A">
              <w:rPr>
                <w:rStyle w:val="CharAttribute501"/>
                <w:rFonts w:eastAsia="Calibri" w:hAnsi="Times New Roman"/>
                <w:i w:val="0"/>
                <w:iCs w:val="0"/>
                <w:sz w:val="24"/>
                <w:szCs w:val="24"/>
                <w:u w:val="none"/>
                <w:lang w:val="ru-RU" w:eastAsia="en-US"/>
              </w:rPr>
              <w:t xml:space="preserve"> </w:t>
            </w:r>
            <w:r w:rsidRPr="00AC74E3">
              <w:rPr>
                <w:rStyle w:val="CharAttribute501"/>
                <w:rFonts w:eastAsia="Calibri" w:hAnsi="Times New Roman"/>
                <w:i w:val="0"/>
                <w:iCs w:val="0"/>
                <w:sz w:val="24"/>
                <w:szCs w:val="24"/>
                <w:u w:val="none"/>
                <w:lang w:val="ru-RU" w:eastAsia="en-US"/>
              </w:rPr>
              <w:t xml:space="preserve"> походы и экскурсии, организуемые классными руководителями и родителями; празднования в классе дней рождения обучающихся, </w:t>
            </w:r>
            <w:r w:rsidRPr="00AC74E3">
              <w:rPr>
                <w:rFonts w:ascii="Times New Roman" w:hAnsi="Times New Roman"/>
                <w:sz w:val="24"/>
                <w:szCs w:val="24"/>
                <w:lang w:val="ru-RU" w:eastAsia="en-US"/>
              </w:rPr>
              <w:t>включающие в себя подготовленные ученическими микрогруппами поздравления, сюрпризы, творческие подарки и розыгрыши; регулярные в</w:t>
            </w:r>
            <w:r w:rsidR="007E4D3A">
              <w:rPr>
                <w:rFonts w:ascii="Times New Roman" w:hAnsi="Times New Roman"/>
                <w:sz w:val="24"/>
                <w:szCs w:val="24"/>
                <w:lang w:val="ru-RU" w:eastAsia="en-US"/>
              </w:rPr>
              <w:t>нутриклассные «огоньки»</w:t>
            </w:r>
            <w:r w:rsidRPr="00AC74E3">
              <w:rPr>
                <w:rFonts w:ascii="Times New Roman" w:hAnsi="Times New Roman"/>
                <w:sz w:val="24"/>
                <w:szCs w:val="24"/>
                <w:lang w:val="ru-RU" w:eastAsia="en-US"/>
              </w:rPr>
              <w:t>, дающие каждому обучающемуся возможность рефлексии собственного участия в жизни класса;</w:t>
            </w:r>
          </w:p>
          <w:p w:rsidR="00AD5E63" w:rsidRPr="00E564BA" w:rsidRDefault="00AD5E63" w:rsidP="007E4D3A">
            <w:pPr>
              <w:pStyle w:val="aa"/>
              <w:spacing w:before="0" w:after="0"/>
              <w:ind w:left="0" w:right="-1" w:firstLine="709"/>
              <w:jc w:val="left"/>
              <w:rPr>
                <w:rFonts w:ascii="Times New Roman" w:hAnsi="Times New Roman"/>
                <w:sz w:val="28"/>
                <w:szCs w:val="28"/>
                <w:lang w:val="ru-RU" w:eastAsia="en-US"/>
              </w:rPr>
            </w:pPr>
            <w:r w:rsidRPr="00AC74E3">
              <w:rPr>
                <w:rFonts w:ascii="Times New Roman" w:hAnsi="Times New Roman"/>
                <w:sz w:val="24"/>
                <w:szCs w:val="24"/>
                <w:lang w:val="ru-RU" w:eastAsia="en-US"/>
              </w:rPr>
              <w:t xml:space="preserve">-выработка совместно с обучающимися законов класса, помогающих обучающимся  освоить нормы и правила общения, которым они должны следовать </w:t>
            </w:r>
            <w:r w:rsidRPr="00AC74E3">
              <w:rPr>
                <w:rFonts w:ascii="Times New Roman" w:hAnsi="Times New Roman"/>
                <w:sz w:val="24"/>
                <w:szCs w:val="24"/>
                <w:lang w:val="ru-RU" w:eastAsia="en-US"/>
              </w:rPr>
              <w:br/>
              <w:t xml:space="preserve">в </w:t>
            </w:r>
            <w:r w:rsidR="007E4D3A">
              <w:rPr>
                <w:rFonts w:ascii="Times New Roman" w:hAnsi="Times New Roman"/>
                <w:sz w:val="24"/>
                <w:szCs w:val="24"/>
                <w:lang w:val="ru-RU" w:eastAsia="en-US"/>
              </w:rPr>
              <w:t>школе</w:t>
            </w:r>
            <w:r w:rsidRPr="00AC74E3">
              <w:rPr>
                <w:rFonts w:ascii="Times New Roman" w:hAnsi="Times New Roman"/>
                <w:sz w:val="24"/>
                <w:szCs w:val="24"/>
                <w:lang w:val="ru-RU" w:eastAsia="en-US"/>
              </w:rPr>
              <w:t xml:space="preserve">. </w:t>
            </w:r>
          </w:p>
        </w:tc>
      </w:tr>
      <w:tr w:rsidR="00AD5E63" w:rsidRPr="00716AE4">
        <w:tc>
          <w:tcPr>
            <w:tcW w:w="10368" w:type="dxa"/>
            <w:shd w:val="clear" w:color="auto" w:fill="CCFFFF"/>
          </w:tcPr>
          <w:p w:rsidR="00AD5E63" w:rsidRPr="00FC2C99" w:rsidRDefault="00AD5E63" w:rsidP="00FC2C99">
            <w:pPr>
              <w:pStyle w:val="aa"/>
              <w:spacing w:before="0" w:after="0"/>
              <w:ind w:left="0" w:right="0" w:firstLine="709"/>
              <w:jc w:val="center"/>
              <w:rPr>
                <w:rFonts w:ascii="Times New Roman" w:hAnsi="Times New Roman"/>
                <w:sz w:val="28"/>
                <w:szCs w:val="28"/>
                <w:lang w:val="ru-RU" w:eastAsia="en-US"/>
              </w:rPr>
            </w:pPr>
            <w:r w:rsidRPr="00FC2C99">
              <w:rPr>
                <w:rStyle w:val="CharAttribute501"/>
                <w:rFonts w:eastAsia="Calibri" w:hAnsi="Times New Roman"/>
                <w:b/>
                <w:bCs/>
                <w:i w:val="0"/>
                <w:iCs w:val="0"/>
                <w:sz w:val="24"/>
                <w:szCs w:val="24"/>
                <w:u w:val="none"/>
                <w:lang w:val="ru-RU" w:eastAsia="en-US"/>
              </w:rPr>
              <w:t>Ключевые дела</w:t>
            </w:r>
          </w:p>
        </w:tc>
      </w:tr>
      <w:tr w:rsidR="00AD5E63" w:rsidRPr="00714358">
        <w:tc>
          <w:tcPr>
            <w:tcW w:w="10368" w:type="dxa"/>
            <w:shd w:val="clear" w:color="auto" w:fill="FFFFFF"/>
          </w:tcPr>
          <w:p w:rsidR="00AD5E63" w:rsidRPr="00B92B83" w:rsidRDefault="00AD5E63" w:rsidP="0006506F">
            <w:pPr>
              <w:widowControl/>
              <w:numPr>
                <w:ilvl w:val="0"/>
                <w:numId w:val="2"/>
              </w:numPr>
              <w:shd w:val="clear" w:color="auto" w:fill="FFFFFF"/>
              <w:wordWrap/>
              <w:autoSpaceDE/>
              <w:autoSpaceDN/>
              <w:jc w:val="left"/>
              <w:rPr>
                <w:color w:val="000000"/>
                <w:sz w:val="24"/>
                <w:szCs w:val="24"/>
                <w:shd w:val="clear" w:color="auto" w:fill="FFFFFF"/>
                <w:lang w:val="ru-RU" w:eastAsia="ru-RU"/>
              </w:rPr>
            </w:pPr>
            <w:r w:rsidRPr="00273931">
              <w:rPr>
                <w:b/>
                <w:bCs/>
                <w:color w:val="000000"/>
                <w:sz w:val="24"/>
                <w:szCs w:val="24"/>
                <w:shd w:val="clear" w:color="auto" w:fill="FFFFFF"/>
                <w:lang w:val="ru-RU" w:eastAsia="ru-RU"/>
              </w:rPr>
              <w:t>Классные часы</w:t>
            </w:r>
            <w:r w:rsidRPr="00273931">
              <w:rPr>
                <w:color w:val="000000"/>
                <w:sz w:val="24"/>
                <w:szCs w:val="24"/>
                <w:shd w:val="clear" w:color="auto" w:fill="FFFFFF"/>
                <w:lang w:val="ru-RU" w:eastAsia="ru-RU"/>
              </w:rPr>
              <w:t xml:space="preserve">: </w:t>
            </w:r>
          </w:p>
          <w:p w:rsidR="00AD5E63" w:rsidRPr="00B92B83" w:rsidRDefault="00AD5E63" w:rsidP="00B92B83">
            <w:pPr>
              <w:widowControl/>
              <w:shd w:val="clear" w:color="auto" w:fill="FFFFFF"/>
              <w:wordWrap/>
              <w:autoSpaceDE/>
              <w:autoSpaceDN/>
              <w:jc w:val="left"/>
              <w:rPr>
                <w:i/>
                <w:iCs/>
                <w:color w:val="000000"/>
                <w:sz w:val="24"/>
                <w:szCs w:val="24"/>
                <w:shd w:val="clear" w:color="auto" w:fill="FFFFFF"/>
                <w:lang w:val="ru-RU" w:eastAsia="ru-RU"/>
              </w:rPr>
            </w:pPr>
            <w:r>
              <w:rPr>
                <w:i/>
                <w:iCs/>
                <w:color w:val="000000"/>
                <w:sz w:val="24"/>
                <w:szCs w:val="24"/>
                <w:shd w:val="clear" w:color="auto" w:fill="FFFFFF"/>
                <w:lang w:val="ru-RU" w:eastAsia="ru-RU"/>
              </w:rPr>
              <w:t>-</w:t>
            </w:r>
            <w:r w:rsidRPr="00273931">
              <w:rPr>
                <w:i/>
                <w:iCs/>
                <w:color w:val="000000"/>
                <w:sz w:val="24"/>
                <w:szCs w:val="24"/>
                <w:shd w:val="clear" w:color="auto" w:fill="FFFFFF"/>
                <w:lang w:val="ru-RU" w:eastAsia="ru-RU"/>
              </w:rPr>
              <w:t>тематические</w:t>
            </w:r>
            <w:r w:rsidRPr="00273931">
              <w:rPr>
                <w:color w:val="000000"/>
                <w:sz w:val="24"/>
                <w:szCs w:val="24"/>
                <w:shd w:val="clear" w:color="auto" w:fill="FFFFFF"/>
                <w:lang w:val="ru-RU" w:eastAsia="ru-RU"/>
              </w:rPr>
              <w:t xml:space="preserve"> (согласно плану классного</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руководителя, посвященные</w:t>
            </w:r>
            <w:r w:rsidRPr="00B92B83">
              <w:rPr>
                <w:color w:val="000000"/>
                <w:sz w:val="24"/>
                <w:szCs w:val="24"/>
                <w:shd w:val="clear" w:color="auto" w:fill="FFFFFF"/>
                <w:lang w:val="ru-RU" w:eastAsia="ru-RU"/>
              </w:rPr>
              <w:t xml:space="preserve"> </w:t>
            </w:r>
            <w:r w:rsidR="007E4D3A">
              <w:rPr>
                <w:color w:val="000000"/>
                <w:sz w:val="24"/>
                <w:szCs w:val="24"/>
                <w:shd w:val="clear" w:color="auto" w:fill="FFFFFF"/>
                <w:lang w:val="ru-RU" w:eastAsia="ru-RU"/>
              </w:rPr>
              <w:t>юбилейным датам</w:t>
            </w:r>
            <w:r w:rsidRPr="00273931">
              <w:rPr>
                <w:color w:val="000000"/>
                <w:sz w:val="24"/>
                <w:szCs w:val="24"/>
                <w:shd w:val="clear" w:color="auto" w:fill="FFFFFF"/>
                <w:lang w:val="ru-RU" w:eastAsia="ru-RU"/>
              </w:rPr>
              <w:t>, Дням</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воинской славы, событию в классе, в городе, стране),</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способствующие</w:t>
            </w:r>
            <w:r w:rsidRPr="00B92B83">
              <w:rPr>
                <w:color w:val="000000"/>
                <w:sz w:val="24"/>
                <w:szCs w:val="24"/>
                <w:shd w:val="clear" w:color="auto" w:fill="FFFFFF"/>
                <w:lang w:val="ru-RU" w:eastAsia="ru-RU"/>
              </w:rPr>
              <w:t xml:space="preserve"> р</w:t>
            </w:r>
            <w:r w:rsidRPr="00273931">
              <w:rPr>
                <w:color w:val="000000"/>
                <w:sz w:val="24"/>
                <w:szCs w:val="24"/>
                <w:shd w:val="clear" w:color="auto" w:fill="FFFFFF"/>
                <w:lang w:val="ru-RU" w:eastAsia="ru-RU"/>
              </w:rPr>
              <w:t>асширению</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кругозора</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детей,</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формированию эстетического вкуса, позволяющие лучше</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узнать и полюбить свою Родину</w:t>
            </w:r>
            <w:r w:rsidRPr="00273931">
              <w:rPr>
                <w:i/>
                <w:iCs/>
                <w:color w:val="000000"/>
                <w:sz w:val="24"/>
                <w:szCs w:val="24"/>
                <w:shd w:val="clear" w:color="auto" w:fill="FFFFFF"/>
                <w:lang w:val="ru-RU" w:eastAsia="ru-RU"/>
              </w:rPr>
              <w:t>;</w:t>
            </w:r>
          </w:p>
          <w:p w:rsidR="00AD5E63" w:rsidRPr="00B92B83" w:rsidRDefault="00AD5E63" w:rsidP="00B92B83">
            <w:pPr>
              <w:widowControl/>
              <w:shd w:val="clear" w:color="auto" w:fill="FFFFFF"/>
              <w:wordWrap/>
              <w:autoSpaceDE/>
              <w:autoSpaceDN/>
              <w:jc w:val="left"/>
              <w:rPr>
                <w:color w:val="000000"/>
                <w:sz w:val="24"/>
                <w:szCs w:val="24"/>
                <w:shd w:val="clear" w:color="auto" w:fill="FFFFFF"/>
                <w:lang w:val="ru-RU" w:eastAsia="ru-RU"/>
              </w:rPr>
            </w:pPr>
            <w:r w:rsidRPr="00273931">
              <w:rPr>
                <w:i/>
                <w:iCs/>
                <w:color w:val="000000"/>
                <w:sz w:val="24"/>
                <w:szCs w:val="24"/>
                <w:shd w:val="clear" w:color="auto" w:fill="FFFFFF"/>
                <w:lang w:val="ru-RU" w:eastAsia="ru-RU"/>
              </w:rPr>
              <w:t xml:space="preserve"> </w:t>
            </w:r>
            <w:r>
              <w:rPr>
                <w:i/>
                <w:iCs/>
                <w:color w:val="000000"/>
                <w:sz w:val="24"/>
                <w:szCs w:val="24"/>
                <w:shd w:val="clear" w:color="auto" w:fill="FFFFFF"/>
                <w:lang w:val="ru-RU" w:eastAsia="ru-RU"/>
              </w:rPr>
              <w:t>-</w:t>
            </w:r>
            <w:r w:rsidRPr="00273931">
              <w:rPr>
                <w:i/>
                <w:iCs/>
                <w:color w:val="000000"/>
                <w:sz w:val="24"/>
                <w:szCs w:val="24"/>
                <w:shd w:val="clear" w:color="auto" w:fill="FFFFFF"/>
                <w:lang w:val="ru-RU" w:eastAsia="ru-RU"/>
              </w:rPr>
              <w:t>игровые</w:t>
            </w:r>
            <w:r w:rsidRPr="00273931">
              <w:rPr>
                <w:color w:val="000000"/>
                <w:sz w:val="24"/>
                <w:szCs w:val="24"/>
                <w:shd w:val="clear" w:color="auto" w:fill="FFFFFF"/>
                <w:lang w:val="ru-RU" w:eastAsia="ru-RU"/>
              </w:rPr>
              <w:t>, способствующие</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сплочению</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коллектива,</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поднятию</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настроения,</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 xml:space="preserve">предупреждающие стрессовые ситуации; </w:t>
            </w:r>
          </w:p>
          <w:p w:rsidR="00AD5E63" w:rsidRPr="00B92B83" w:rsidRDefault="00AD5E63" w:rsidP="00B92B83">
            <w:pPr>
              <w:widowControl/>
              <w:shd w:val="clear" w:color="auto" w:fill="FFFFFF"/>
              <w:wordWrap/>
              <w:autoSpaceDE/>
              <w:autoSpaceDN/>
              <w:rPr>
                <w:color w:val="000000"/>
                <w:sz w:val="24"/>
                <w:szCs w:val="24"/>
                <w:shd w:val="clear" w:color="auto" w:fill="FFFFFF"/>
                <w:lang w:val="ru-RU" w:eastAsia="ru-RU"/>
              </w:rPr>
            </w:pPr>
            <w:r>
              <w:rPr>
                <w:i/>
                <w:iCs/>
                <w:color w:val="000000"/>
                <w:sz w:val="24"/>
                <w:szCs w:val="24"/>
                <w:shd w:val="clear" w:color="auto" w:fill="FFFFFF"/>
                <w:lang w:val="ru-RU" w:eastAsia="ru-RU"/>
              </w:rPr>
              <w:t>-</w:t>
            </w:r>
            <w:r w:rsidRPr="00273931">
              <w:rPr>
                <w:i/>
                <w:iCs/>
                <w:color w:val="000000"/>
                <w:sz w:val="24"/>
                <w:szCs w:val="24"/>
                <w:shd w:val="clear" w:color="auto" w:fill="FFFFFF"/>
                <w:lang w:val="ru-RU" w:eastAsia="ru-RU"/>
              </w:rPr>
              <w:t>проблемные</w:t>
            </w:r>
            <w:r w:rsidRPr="00273931">
              <w:rPr>
                <w:color w:val="000000"/>
                <w:sz w:val="24"/>
                <w:szCs w:val="24"/>
                <w:shd w:val="clear" w:color="auto" w:fill="FFFFFF"/>
                <w:lang w:val="ru-RU" w:eastAsia="ru-RU"/>
              </w:rPr>
              <w:t>,</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направленные на устранение конфликтных ситуаций в</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 xml:space="preserve">классе, </w:t>
            </w:r>
            <w:r w:rsidR="007E4D3A">
              <w:rPr>
                <w:color w:val="000000"/>
                <w:sz w:val="24"/>
                <w:szCs w:val="24"/>
                <w:shd w:val="clear" w:color="auto" w:fill="FFFFFF"/>
                <w:lang w:val="ru-RU" w:eastAsia="ru-RU"/>
              </w:rPr>
              <w:t>школе</w:t>
            </w:r>
            <w:r w:rsidRPr="00273931">
              <w:rPr>
                <w:color w:val="000000"/>
                <w:sz w:val="24"/>
                <w:szCs w:val="24"/>
                <w:shd w:val="clear" w:color="auto" w:fill="FFFFFF"/>
                <w:lang w:val="ru-RU" w:eastAsia="ru-RU"/>
              </w:rPr>
              <w:t xml:space="preserve">, </w:t>
            </w:r>
            <w:r w:rsidRPr="00B92B83">
              <w:rPr>
                <w:color w:val="000000"/>
                <w:sz w:val="24"/>
                <w:szCs w:val="24"/>
                <w:shd w:val="clear" w:color="auto" w:fill="FFFFFF"/>
                <w:lang w:val="ru-RU" w:eastAsia="ru-RU"/>
              </w:rPr>
              <w:t>п</w:t>
            </w:r>
            <w:r w:rsidRPr="00273931">
              <w:rPr>
                <w:color w:val="000000"/>
                <w:sz w:val="24"/>
                <w:szCs w:val="24"/>
                <w:shd w:val="clear" w:color="auto" w:fill="FFFFFF"/>
                <w:lang w:val="ru-RU" w:eastAsia="ru-RU"/>
              </w:rPr>
              <w:t>озволяющие решать спорные вопросы;</w:t>
            </w:r>
          </w:p>
          <w:p w:rsidR="00AD5E63" w:rsidRPr="0003498A" w:rsidRDefault="00AD5E63" w:rsidP="0003498A">
            <w:pPr>
              <w:widowControl/>
              <w:shd w:val="clear" w:color="auto" w:fill="FFFFFF"/>
              <w:wordWrap/>
              <w:autoSpaceDE/>
              <w:autoSpaceDN/>
              <w:jc w:val="left"/>
              <w:rPr>
                <w:color w:val="000000"/>
                <w:sz w:val="24"/>
                <w:szCs w:val="24"/>
                <w:lang w:val="ru-RU" w:eastAsia="ru-RU"/>
              </w:rPr>
            </w:pPr>
            <w:r w:rsidRPr="0003498A">
              <w:rPr>
                <w:i/>
                <w:iCs/>
                <w:color w:val="000000"/>
                <w:sz w:val="24"/>
                <w:szCs w:val="24"/>
                <w:lang w:val="ru-RU" w:eastAsia="ru-RU"/>
              </w:rPr>
              <w:t>организационные</w:t>
            </w:r>
            <w:r w:rsidRPr="0003498A">
              <w:rPr>
                <w:color w:val="000000"/>
                <w:sz w:val="24"/>
                <w:szCs w:val="24"/>
                <w:lang w:val="ru-RU" w:eastAsia="ru-RU"/>
              </w:rPr>
              <w:t>, связанные к подготовкой класса к</w:t>
            </w:r>
            <w:r w:rsidRPr="00B92B83">
              <w:rPr>
                <w:color w:val="000000"/>
                <w:sz w:val="24"/>
                <w:szCs w:val="24"/>
                <w:lang w:val="ru-RU" w:eastAsia="ru-RU"/>
              </w:rPr>
              <w:t xml:space="preserve"> </w:t>
            </w:r>
            <w:r w:rsidRPr="0003498A">
              <w:rPr>
                <w:color w:val="000000"/>
                <w:sz w:val="24"/>
                <w:szCs w:val="24"/>
                <w:lang w:val="ru-RU" w:eastAsia="ru-RU"/>
              </w:rPr>
              <w:t>общему делу;</w:t>
            </w:r>
          </w:p>
          <w:p w:rsidR="00AD5E63" w:rsidRDefault="00AD5E63" w:rsidP="00B006E0">
            <w:pPr>
              <w:widowControl/>
              <w:shd w:val="clear" w:color="auto" w:fill="FFFFFF"/>
              <w:wordWrap/>
              <w:autoSpaceDE/>
              <w:autoSpaceDN/>
              <w:jc w:val="left"/>
              <w:rPr>
                <w:color w:val="000000"/>
                <w:sz w:val="24"/>
                <w:szCs w:val="24"/>
                <w:shd w:val="clear" w:color="auto" w:fill="CCFFFF"/>
                <w:lang w:val="ru-RU" w:eastAsia="ru-RU"/>
              </w:rPr>
            </w:pPr>
            <w:r>
              <w:rPr>
                <w:i/>
                <w:iCs/>
                <w:color w:val="000000"/>
                <w:sz w:val="24"/>
                <w:szCs w:val="24"/>
                <w:lang w:val="ru-RU" w:eastAsia="ru-RU"/>
              </w:rPr>
              <w:t>-</w:t>
            </w:r>
            <w:r w:rsidRPr="0003498A">
              <w:rPr>
                <w:i/>
                <w:iCs/>
                <w:color w:val="000000"/>
                <w:sz w:val="24"/>
                <w:szCs w:val="24"/>
                <w:lang w:val="ru-RU" w:eastAsia="ru-RU"/>
              </w:rPr>
              <w:t>здоровьесберегающие</w:t>
            </w:r>
            <w:r w:rsidRPr="0003498A">
              <w:rPr>
                <w:color w:val="000000"/>
                <w:sz w:val="24"/>
                <w:szCs w:val="24"/>
                <w:lang w:val="ru-RU" w:eastAsia="ru-RU"/>
              </w:rPr>
              <w:t>,</w:t>
            </w:r>
            <w:r w:rsidRPr="00B92B83">
              <w:rPr>
                <w:color w:val="000000"/>
                <w:sz w:val="24"/>
                <w:szCs w:val="24"/>
                <w:lang w:val="ru-RU" w:eastAsia="ru-RU"/>
              </w:rPr>
              <w:t xml:space="preserve"> </w:t>
            </w:r>
            <w:r w:rsidRPr="0003498A">
              <w:rPr>
                <w:color w:val="000000"/>
                <w:sz w:val="24"/>
                <w:szCs w:val="24"/>
                <w:lang w:val="ru-RU" w:eastAsia="ru-RU"/>
              </w:rPr>
              <w:t>получить опыт безопасного поведения в социуме, ведения</w:t>
            </w:r>
            <w:r>
              <w:rPr>
                <w:color w:val="000000"/>
                <w:sz w:val="24"/>
                <w:szCs w:val="24"/>
                <w:lang w:val="ru-RU" w:eastAsia="ru-RU"/>
              </w:rPr>
              <w:t xml:space="preserve"> </w:t>
            </w:r>
            <w:r w:rsidRPr="0003498A">
              <w:rPr>
                <w:color w:val="000000"/>
                <w:sz w:val="24"/>
                <w:szCs w:val="24"/>
                <w:lang w:val="ru-RU" w:eastAsia="ru-RU"/>
              </w:rPr>
              <w:t>здорового образа жизни и заботы о здоровье других</w:t>
            </w:r>
            <w:r w:rsidRPr="00B92B83">
              <w:rPr>
                <w:color w:val="000000"/>
                <w:sz w:val="24"/>
                <w:szCs w:val="24"/>
                <w:lang w:val="ru-RU" w:eastAsia="ru-RU"/>
              </w:rPr>
              <w:t xml:space="preserve"> </w:t>
            </w:r>
            <w:r w:rsidRPr="0003498A">
              <w:rPr>
                <w:color w:val="000000"/>
                <w:sz w:val="24"/>
                <w:szCs w:val="24"/>
                <w:lang w:val="ru-RU" w:eastAsia="ru-RU"/>
              </w:rPr>
              <w:t>людей.</w:t>
            </w:r>
            <w:r w:rsidRPr="00273931">
              <w:rPr>
                <w:color w:val="000000"/>
                <w:sz w:val="24"/>
                <w:szCs w:val="24"/>
                <w:shd w:val="clear" w:color="auto" w:fill="CCFFFF"/>
                <w:lang w:val="ru-RU" w:eastAsia="ru-RU"/>
              </w:rPr>
              <w:t xml:space="preserve"> </w:t>
            </w:r>
          </w:p>
          <w:p w:rsidR="00AD5E63" w:rsidRDefault="00AD5E63" w:rsidP="0006506F">
            <w:pPr>
              <w:widowControl/>
              <w:numPr>
                <w:ilvl w:val="0"/>
                <w:numId w:val="2"/>
              </w:numPr>
              <w:shd w:val="clear" w:color="auto" w:fill="FFFFFF"/>
              <w:wordWrap/>
              <w:autoSpaceDE/>
              <w:autoSpaceDN/>
              <w:ind w:left="0" w:firstLine="360"/>
              <w:jc w:val="left"/>
              <w:rPr>
                <w:color w:val="000000"/>
                <w:sz w:val="24"/>
                <w:szCs w:val="24"/>
                <w:lang w:val="ru-RU" w:eastAsia="ru-RU"/>
              </w:rPr>
            </w:pPr>
            <w:r w:rsidRPr="00043A09">
              <w:rPr>
                <w:b/>
                <w:bCs/>
                <w:color w:val="000000"/>
                <w:sz w:val="24"/>
                <w:szCs w:val="24"/>
                <w:lang w:val="ru-RU" w:eastAsia="ru-RU"/>
              </w:rPr>
              <w:t>Реализация проекта «Школьная переменка»</w:t>
            </w:r>
            <w:r w:rsidRPr="00043A09">
              <w:rPr>
                <w:color w:val="000000"/>
                <w:sz w:val="24"/>
                <w:szCs w:val="24"/>
                <w:lang w:val="ru-RU" w:eastAsia="ru-RU"/>
              </w:rPr>
              <w:t xml:space="preserve"> -</w:t>
            </w:r>
            <w:r>
              <w:rPr>
                <w:color w:val="000000"/>
                <w:sz w:val="24"/>
                <w:szCs w:val="24"/>
                <w:lang w:val="ru-RU" w:eastAsia="ru-RU"/>
              </w:rPr>
              <w:t xml:space="preserve"> </w:t>
            </w:r>
            <w:r w:rsidRPr="00043A09">
              <w:rPr>
                <w:color w:val="000000"/>
                <w:sz w:val="24"/>
                <w:szCs w:val="24"/>
                <w:lang w:val="ru-RU" w:eastAsia="ru-RU"/>
              </w:rPr>
              <w:t xml:space="preserve">позволяет обучающихся, по интересам, </w:t>
            </w:r>
            <w:r w:rsidRPr="00043A09">
              <w:rPr>
                <w:color w:val="000000"/>
                <w:sz w:val="24"/>
                <w:szCs w:val="24"/>
                <w:lang w:val="ru-RU" w:eastAsia="ru-RU"/>
              </w:rPr>
              <w:lastRenderedPageBreak/>
              <w:t>выявление обучающихся, имеющих организаторские</w:t>
            </w:r>
            <w:r>
              <w:rPr>
                <w:color w:val="000000"/>
                <w:sz w:val="24"/>
                <w:szCs w:val="24"/>
                <w:lang w:val="ru-RU" w:eastAsia="ru-RU"/>
              </w:rPr>
              <w:t xml:space="preserve"> </w:t>
            </w:r>
            <w:r w:rsidRPr="00043A09">
              <w:rPr>
                <w:color w:val="000000"/>
                <w:sz w:val="24"/>
                <w:szCs w:val="24"/>
                <w:lang w:val="ru-RU" w:eastAsia="ru-RU"/>
              </w:rPr>
              <w:t>способности, распределение поручений в группе единомышленнико</w:t>
            </w:r>
            <w:r>
              <w:rPr>
                <w:color w:val="000000"/>
                <w:sz w:val="24"/>
                <w:szCs w:val="24"/>
                <w:lang w:val="ru-RU" w:eastAsia="ru-RU"/>
              </w:rPr>
              <w:t>в</w:t>
            </w:r>
            <w:r w:rsidRPr="00043A09">
              <w:rPr>
                <w:color w:val="000000"/>
                <w:sz w:val="24"/>
                <w:szCs w:val="24"/>
                <w:lang w:val="ru-RU" w:eastAsia="ru-RU"/>
              </w:rPr>
              <w:t>;</w:t>
            </w:r>
          </w:p>
          <w:p w:rsidR="00AD5E63" w:rsidRPr="00B05A1F" w:rsidRDefault="00AD5E63" w:rsidP="0006506F">
            <w:pPr>
              <w:widowControl/>
              <w:numPr>
                <w:ilvl w:val="0"/>
                <w:numId w:val="2"/>
              </w:numPr>
              <w:shd w:val="clear" w:color="auto" w:fill="FFFFFF"/>
              <w:wordWrap/>
              <w:autoSpaceDE/>
              <w:autoSpaceDN/>
              <w:ind w:left="0" w:firstLine="360"/>
              <w:jc w:val="left"/>
              <w:rPr>
                <w:color w:val="000000"/>
                <w:sz w:val="24"/>
                <w:szCs w:val="24"/>
                <w:lang w:val="ru-RU" w:eastAsia="ru-RU"/>
              </w:rPr>
            </w:pPr>
            <w:r w:rsidRPr="00F179A0">
              <w:rPr>
                <w:b/>
                <w:bCs/>
                <w:color w:val="000000"/>
                <w:sz w:val="24"/>
                <w:szCs w:val="24"/>
                <w:lang w:val="ru-RU" w:eastAsia="ru-RU"/>
              </w:rPr>
              <w:t xml:space="preserve">Организация </w:t>
            </w:r>
            <w:r w:rsidRPr="00AC74E3">
              <w:rPr>
                <w:sz w:val="24"/>
                <w:szCs w:val="24"/>
                <w:lang w:val="ru-RU"/>
              </w:rPr>
              <w:t>интересных и полезных для личностного развития обучающегося</w:t>
            </w:r>
            <w:r>
              <w:rPr>
                <w:sz w:val="24"/>
                <w:szCs w:val="24"/>
                <w:lang w:val="ru-RU"/>
              </w:rPr>
              <w:t xml:space="preserve"> через направления воспитания:</w:t>
            </w:r>
          </w:p>
          <w:p w:rsidR="00AD5E63" w:rsidRPr="000709BD" w:rsidRDefault="00AD5E63" w:rsidP="000709BD">
            <w:pPr>
              <w:widowControl/>
              <w:numPr>
                <w:ilvl w:val="0"/>
                <w:numId w:val="3"/>
              </w:numPr>
              <w:shd w:val="clear" w:color="auto" w:fill="FFFFFF"/>
              <w:wordWrap/>
              <w:autoSpaceDE/>
              <w:autoSpaceDN/>
              <w:jc w:val="left"/>
              <w:rPr>
                <w:color w:val="000000"/>
                <w:sz w:val="24"/>
                <w:szCs w:val="24"/>
                <w:lang w:val="ru-RU" w:eastAsia="ru-RU"/>
              </w:rPr>
            </w:pPr>
            <w:r>
              <w:rPr>
                <w:color w:val="000000"/>
                <w:sz w:val="24"/>
                <w:szCs w:val="24"/>
                <w:lang w:val="ru-RU" w:eastAsia="ru-RU"/>
              </w:rPr>
              <w:t xml:space="preserve">«Я гражданин России»,                   </w:t>
            </w:r>
          </w:p>
          <w:p w:rsidR="00AD5E63" w:rsidRDefault="00AD5E63" w:rsidP="0006506F">
            <w:pPr>
              <w:widowControl/>
              <w:numPr>
                <w:ilvl w:val="0"/>
                <w:numId w:val="3"/>
              </w:numPr>
              <w:shd w:val="clear" w:color="auto" w:fill="FFFFFF"/>
              <w:tabs>
                <w:tab w:val="left" w:pos="640"/>
              </w:tabs>
              <w:wordWrap/>
              <w:autoSpaceDE/>
              <w:autoSpaceDN/>
              <w:jc w:val="left"/>
              <w:rPr>
                <w:color w:val="000000"/>
                <w:sz w:val="24"/>
                <w:szCs w:val="24"/>
                <w:lang w:val="ru-RU" w:eastAsia="ru-RU"/>
              </w:rPr>
            </w:pPr>
            <w:r>
              <w:rPr>
                <w:color w:val="000000"/>
                <w:sz w:val="24"/>
                <w:szCs w:val="24"/>
                <w:lang w:val="ru-RU" w:eastAsia="ru-RU"/>
              </w:rPr>
              <w:t xml:space="preserve"> «Я и здоровье»,</w:t>
            </w:r>
          </w:p>
          <w:p w:rsidR="00AD5E63" w:rsidRPr="001360E1" w:rsidRDefault="00AD5E63" w:rsidP="0006506F">
            <w:pPr>
              <w:widowControl/>
              <w:numPr>
                <w:ilvl w:val="0"/>
                <w:numId w:val="3"/>
              </w:numPr>
              <w:shd w:val="clear" w:color="auto" w:fill="FFFFFF"/>
              <w:tabs>
                <w:tab w:val="left" w:pos="640"/>
              </w:tabs>
              <w:wordWrap/>
              <w:autoSpaceDE/>
              <w:autoSpaceDN/>
              <w:jc w:val="left"/>
              <w:rPr>
                <w:lang w:val="ru-RU"/>
              </w:rPr>
            </w:pPr>
            <w:r>
              <w:rPr>
                <w:color w:val="000000"/>
                <w:sz w:val="24"/>
                <w:szCs w:val="24"/>
                <w:lang w:val="ru-RU" w:eastAsia="ru-RU"/>
              </w:rPr>
              <w:t xml:space="preserve"> «Я и прекрасное»;</w:t>
            </w:r>
          </w:p>
          <w:p w:rsidR="00AD5E63" w:rsidRDefault="00AD5E63" w:rsidP="0006506F">
            <w:pPr>
              <w:widowControl/>
              <w:numPr>
                <w:ilvl w:val="0"/>
                <w:numId w:val="3"/>
              </w:numPr>
              <w:shd w:val="clear" w:color="auto" w:fill="FFFFFF"/>
              <w:tabs>
                <w:tab w:val="left" w:pos="640"/>
              </w:tabs>
              <w:wordWrap/>
              <w:autoSpaceDE/>
              <w:autoSpaceDN/>
              <w:jc w:val="left"/>
              <w:rPr>
                <w:sz w:val="24"/>
                <w:szCs w:val="24"/>
                <w:lang w:val="ru-RU"/>
              </w:rPr>
            </w:pPr>
            <w:r w:rsidRPr="001360E1">
              <w:rPr>
                <w:sz w:val="24"/>
                <w:szCs w:val="24"/>
                <w:lang w:val="ru-RU"/>
              </w:rPr>
              <w:t>«Я и безопасность»</w:t>
            </w:r>
            <w:r>
              <w:rPr>
                <w:sz w:val="24"/>
                <w:szCs w:val="24"/>
                <w:lang w:val="ru-RU"/>
              </w:rPr>
              <w:t>,</w:t>
            </w:r>
          </w:p>
          <w:p w:rsidR="00AD5E63" w:rsidRDefault="00AD5E63" w:rsidP="0006506F">
            <w:pPr>
              <w:widowControl/>
              <w:numPr>
                <w:ilvl w:val="0"/>
                <w:numId w:val="3"/>
              </w:numPr>
              <w:shd w:val="clear" w:color="auto" w:fill="FFFFFF"/>
              <w:tabs>
                <w:tab w:val="left" w:pos="640"/>
              </w:tabs>
              <w:wordWrap/>
              <w:autoSpaceDE/>
              <w:autoSpaceDN/>
              <w:jc w:val="left"/>
              <w:rPr>
                <w:sz w:val="24"/>
                <w:szCs w:val="24"/>
                <w:lang w:val="ru-RU"/>
              </w:rPr>
            </w:pPr>
            <w:r>
              <w:rPr>
                <w:sz w:val="24"/>
                <w:szCs w:val="24"/>
                <w:lang w:val="ru-RU"/>
              </w:rPr>
              <w:t>«Я и труд»,</w:t>
            </w:r>
          </w:p>
          <w:p w:rsidR="00AD5E63" w:rsidRDefault="00AD5E63" w:rsidP="0006506F">
            <w:pPr>
              <w:widowControl/>
              <w:numPr>
                <w:ilvl w:val="0"/>
                <w:numId w:val="3"/>
              </w:numPr>
              <w:shd w:val="clear" w:color="auto" w:fill="FFFFFF"/>
              <w:tabs>
                <w:tab w:val="left" w:pos="640"/>
              </w:tabs>
              <w:wordWrap/>
              <w:autoSpaceDE/>
              <w:autoSpaceDN/>
              <w:jc w:val="left"/>
              <w:rPr>
                <w:sz w:val="24"/>
                <w:szCs w:val="24"/>
                <w:lang w:val="ru-RU"/>
              </w:rPr>
            </w:pPr>
            <w:r>
              <w:rPr>
                <w:sz w:val="24"/>
                <w:szCs w:val="24"/>
                <w:lang w:val="ru-RU"/>
              </w:rPr>
              <w:t>«Я и знания»,</w:t>
            </w:r>
          </w:p>
          <w:p w:rsidR="00AD5E63" w:rsidRDefault="00AD5E63" w:rsidP="0006506F">
            <w:pPr>
              <w:widowControl/>
              <w:numPr>
                <w:ilvl w:val="0"/>
                <w:numId w:val="3"/>
              </w:numPr>
              <w:shd w:val="clear" w:color="auto" w:fill="FFFFFF"/>
              <w:tabs>
                <w:tab w:val="left" w:pos="640"/>
              </w:tabs>
              <w:wordWrap/>
              <w:autoSpaceDE/>
              <w:autoSpaceDN/>
              <w:jc w:val="left"/>
              <w:rPr>
                <w:sz w:val="24"/>
                <w:szCs w:val="24"/>
                <w:lang w:val="ru-RU"/>
              </w:rPr>
            </w:pPr>
            <w:r>
              <w:rPr>
                <w:sz w:val="24"/>
                <w:szCs w:val="24"/>
                <w:lang w:val="ru-RU"/>
              </w:rPr>
              <w:t>«Я-эколог»,</w:t>
            </w:r>
          </w:p>
          <w:p w:rsidR="00AD5E63" w:rsidRPr="001360E1" w:rsidRDefault="00AD5E63" w:rsidP="0006506F">
            <w:pPr>
              <w:widowControl/>
              <w:numPr>
                <w:ilvl w:val="0"/>
                <w:numId w:val="3"/>
              </w:numPr>
              <w:shd w:val="clear" w:color="auto" w:fill="FFFFFF"/>
              <w:tabs>
                <w:tab w:val="left" w:pos="640"/>
              </w:tabs>
              <w:wordWrap/>
              <w:autoSpaceDE/>
              <w:autoSpaceDN/>
              <w:jc w:val="left"/>
              <w:rPr>
                <w:sz w:val="24"/>
                <w:szCs w:val="24"/>
                <w:lang w:val="ru-RU"/>
              </w:rPr>
            </w:pPr>
            <w:r>
              <w:rPr>
                <w:sz w:val="24"/>
                <w:szCs w:val="24"/>
                <w:lang w:val="ru-RU"/>
              </w:rPr>
              <w:t>«Я –лидер»</w:t>
            </w:r>
          </w:p>
          <w:p w:rsidR="00AD5E63" w:rsidRPr="001929CB" w:rsidRDefault="00AD5E63" w:rsidP="0006506F">
            <w:pPr>
              <w:widowControl/>
              <w:numPr>
                <w:ilvl w:val="0"/>
                <w:numId w:val="6"/>
              </w:numPr>
              <w:shd w:val="clear" w:color="auto" w:fill="FFFFFF"/>
              <w:tabs>
                <w:tab w:val="left" w:pos="0"/>
              </w:tabs>
              <w:wordWrap/>
              <w:autoSpaceDE/>
              <w:autoSpaceDN/>
              <w:ind w:left="0" w:firstLine="420"/>
              <w:jc w:val="left"/>
              <w:rPr>
                <w:sz w:val="24"/>
                <w:szCs w:val="24"/>
                <w:lang w:val="ru-RU"/>
              </w:rPr>
            </w:pPr>
            <w:r w:rsidRPr="001929CB">
              <w:rPr>
                <w:b/>
                <w:bCs/>
                <w:sz w:val="24"/>
                <w:szCs w:val="24"/>
                <w:lang w:val="ru-RU"/>
              </w:rPr>
              <w:t>Реализация технологии</w:t>
            </w:r>
            <w:r w:rsidRPr="001929CB">
              <w:rPr>
                <w:sz w:val="24"/>
                <w:szCs w:val="24"/>
                <w:lang w:val="ru-RU"/>
              </w:rPr>
              <w:t xml:space="preserve"> саморазвития личности Г.К. Селевко</w:t>
            </w:r>
            <w:r>
              <w:rPr>
                <w:sz w:val="24"/>
                <w:szCs w:val="24"/>
                <w:lang w:val="ru-RU"/>
              </w:rPr>
              <w:t xml:space="preserve"> («Начало этики», «Самовоспитание», «Самореализация»).</w:t>
            </w:r>
          </w:p>
        </w:tc>
      </w:tr>
    </w:tbl>
    <w:p w:rsidR="00AD5E63" w:rsidRDefault="00AD5E63" w:rsidP="00881874">
      <w:pPr>
        <w:pStyle w:val="aa"/>
        <w:spacing w:before="0" w:after="0" w:line="336" w:lineRule="auto"/>
        <w:ind w:left="0" w:right="-1" w:firstLine="709"/>
        <w:rPr>
          <w:rStyle w:val="CharAttribute502"/>
          <w:rFonts w:eastAsia="Calibri" w:hAnsi="Times New Roman"/>
          <w:b/>
          <w:bCs/>
          <w:lang w:val="ru-RU"/>
        </w:rPr>
      </w:pPr>
      <w:r w:rsidRPr="00881874">
        <w:rPr>
          <w:rStyle w:val="CharAttribute502"/>
          <w:rFonts w:eastAsia="Calibri" w:hAnsi="Times New Roman"/>
          <w:b/>
          <w:bCs/>
          <w:lang w:val="ru-RU"/>
        </w:rPr>
        <w:lastRenderedPageBreak/>
        <w:t>Индивидуаль</w:t>
      </w:r>
      <w:r w:rsidRPr="006E1C1A">
        <w:rPr>
          <w:rStyle w:val="CharAttribute502"/>
          <w:rFonts w:eastAsia="Calibri" w:hAnsi="Times New Roman"/>
          <w:b/>
          <w:bCs/>
          <w:lang w:val="ru-RU"/>
        </w:rPr>
        <w:t>ная</w:t>
      </w:r>
      <w:r w:rsidRPr="00881874">
        <w:rPr>
          <w:rStyle w:val="CharAttribute502"/>
          <w:rFonts w:eastAsia="Calibri" w:hAnsi="Times New Roman"/>
          <w:b/>
          <w:bCs/>
          <w:lang w:val="ru-RU"/>
        </w:rPr>
        <w:t xml:space="preserve"> работ</w:t>
      </w:r>
      <w:r w:rsidRPr="006E1C1A">
        <w:rPr>
          <w:rStyle w:val="CharAttribute502"/>
          <w:rFonts w:eastAsia="Calibri" w:hAnsi="Times New Roman"/>
          <w:b/>
          <w:bCs/>
          <w:lang w:val="ru-RU"/>
        </w:rPr>
        <w:t>а</w:t>
      </w:r>
      <w:r w:rsidRPr="00881874">
        <w:rPr>
          <w:rStyle w:val="CharAttribute502"/>
          <w:rFonts w:eastAsia="Calibri" w:hAnsi="Times New Roman"/>
          <w:b/>
          <w:bCs/>
          <w:lang w:val="ru-RU"/>
        </w:rPr>
        <w:t xml:space="preserve"> с обучающимися</w:t>
      </w:r>
      <w:r w:rsidRPr="006E1C1A">
        <w:rPr>
          <w:rStyle w:val="CharAttribute502"/>
          <w:rFonts w:eastAsia="Calibri" w:hAnsi="Times New Roman"/>
          <w:b/>
          <w:bCs/>
          <w:lang w:val="ru-RU"/>
        </w:rPr>
        <w:t>:</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AD5E63" w:rsidRPr="001929CB">
        <w:tc>
          <w:tcPr>
            <w:tcW w:w="10368" w:type="dxa"/>
            <w:shd w:val="clear" w:color="auto" w:fill="FFFF99"/>
          </w:tcPr>
          <w:p w:rsidR="00AD5E63" w:rsidRPr="00CD10E0" w:rsidRDefault="00AD5E63" w:rsidP="00AA7C39">
            <w:pPr>
              <w:pStyle w:val="Default"/>
              <w:spacing w:after="200" w:line="276" w:lineRule="auto"/>
              <w:jc w:val="center"/>
              <w:rPr>
                <w:rFonts w:ascii="Times New Roman" w:hAnsi="Times New Roman" w:cs="Times New Roman"/>
                <w:b/>
                <w:bCs/>
              </w:rPr>
            </w:pPr>
            <w:r w:rsidRPr="00CD10E0">
              <w:rPr>
                <w:rFonts w:ascii="Times New Roman" w:hAnsi="Times New Roman" w:cs="Times New Roman"/>
                <w:b/>
                <w:bCs/>
              </w:rPr>
              <w:t>Содержание деятельности</w:t>
            </w:r>
          </w:p>
        </w:tc>
      </w:tr>
      <w:tr w:rsidR="00AD5E63" w:rsidRPr="00714358">
        <w:tc>
          <w:tcPr>
            <w:tcW w:w="10368" w:type="dxa"/>
            <w:shd w:val="clear" w:color="auto" w:fill="FFFFFF"/>
          </w:tcPr>
          <w:p w:rsidR="00AD5E63" w:rsidRPr="00AC74E3" w:rsidRDefault="00AD5E63" w:rsidP="00345B06">
            <w:pPr>
              <w:pStyle w:val="aa"/>
              <w:spacing w:before="0" w:after="0"/>
              <w:ind w:left="0" w:right="0" w:firstLine="709"/>
              <w:rPr>
                <w:rFonts w:ascii="Times New Roman" w:hAnsi="Times New Roman"/>
                <w:sz w:val="24"/>
                <w:szCs w:val="24"/>
                <w:lang w:val="ru-RU" w:eastAsia="en-US"/>
              </w:rPr>
            </w:pPr>
            <w:r w:rsidRPr="00AC74E3">
              <w:rPr>
                <w:rFonts w:ascii="Times New Roman" w:hAnsi="Times New Roman"/>
                <w:sz w:val="24"/>
                <w:szCs w:val="24"/>
                <w:lang w:val="ru-RU" w:eastAsia="en-US"/>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w:t>
            </w:r>
            <w:r w:rsidRPr="00AC74E3">
              <w:rPr>
                <w:rFonts w:ascii="Times New Roman" w:hAnsi="Times New Roman"/>
                <w:sz w:val="24"/>
                <w:szCs w:val="24"/>
                <w:lang w:val="ru-RU" w:eastAsia="en-US"/>
              </w:rPr>
              <w:br/>
              <w:t xml:space="preserve">по тем или иным нравственным проблемам; результаты наблюдения сверяются </w:t>
            </w:r>
            <w:r w:rsidRPr="00AC74E3">
              <w:rPr>
                <w:rFonts w:ascii="Times New Roman" w:hAnsi="Times New Roman"/>
                <w:sz w:val="24"/>
                <w:szCs w:val="24"/>
                <w:lang w:val="ru-RU" w:eastAsia="en-US"/>
              </w:rPr>
              <w:br/>
              <w:t xml:space="preserve">с результатами бесед классного руководителя с родителями обучающихся, </w:t>
            </w:r>
            <w:r w:rsidRPr="00AC74E3">
              <w:rPr>
                <w:rFonts w:ascii="Times New Roman" w:hAnsi="Times New Roman"/>
                <w:sz w:val="24"/>
                <w:szCs w:val="24"/>
                <w:lang w:val="ru-RU" w:eastAsia="en-US"/>
              </w:rPr>
              <w:br/>
              <w:t xml:space="preserve">учителями-предметниками, а также (при необходимости) – со школьным психологом; </w:t>
            </w:r>
          </w:p>
          <w:p w:rsidR="00AD5E63" w:rsidRPr="00AC74E3" w:rsidRDefault="00AD5E63" w:rsidP="00345B06">
            <w:pPr>
              <w:pStyle w:val="aa"/>
              <w:spacing w:before="0" w:after="0"/>
              <w:ind w:left="0" w:right="0" w:firstLine="709"/>
              <w:rPr>
                <w:rFonts w:ascii="Times New Roman" w:hAnsi="Times New Roman"/>
                <w:sz w:val="24"/>
                <w:szCs w:val="24"/>
                <w:lang w:val="ru-RU" w:eastAsia="en-US"/>
              </w:rPr>
            </w:pPr>
            <w:r w:rsidRPr="00AC74E3">
              <w:rPr>
                <w:rFonts w:ascii="Times New Roman" w:hAnsi="Times New Roman"/>
                <w:sz w:val="24"/>
                <w:szCs w:val="24"/>
                <w:lang w:val="ru-RU" w:eastAsia="en-US"/>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rsidR="00AD5E63" w:rsidRPr="00AC74E3" w:rsidRDefault="00AD5E63" w:rsidP="00345B06">
            <w:pPr>
              <w:pStyle w:val="aa"/>
              <w:spacing w:before="0" w:after="0"/>
              <w:ind w:left="0" w:right="0" w:firstLine="709"/>
              <w:rPr>
                <w:rStyle w:val="CharAttribute501"/>
                <w:rFonts w:eastAsia="Calibri" w:hAnsi="Times New Roman"/>
                <w:i w:val="0"/>
                <w:iCs w:val="0"/>
                <w:sz w:val="24"/>
                <w:szCs w:val="24"/>
                <w:u w:val="none"/>
                <w:lang w:val="ru-RU" w:eastAsia="en-US"/>
              </w:rPr>
            </w:pPr>
            <w:r w:rsidRPr="00AC74E3">
              <w:rPr>
                <w:rStyle w:val="CharAttribute501"/>
                <w:rFonts w:eastAsia="Calibri" w:hAnsi="Times New Roman"/>
                <w:i w:val="0"/>
                <w:iCs w:val="0"/>
                <w:sz w:val="24"/>
                <w:szCs w:val="24"/>
                <w:u w:val="none"/>
                <w:lang w:val="ru-RU" w:eastAsia="en-US"/>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D5E63" w:rsidRPr="00E564BA" w:rsidRDefault="00AD5E63" w:rsidP="00AC74E3">
            <w:pPr>
              <w:pStyle w:val="aa"/>
              <w:spacing w:before="0" w:after="0"/>
              <w:ind w:left="0" w:right="0" w:firstLine="709"/>
              <w:rPr>
                <w:rFonts w:ascii="Times New Roman" w:hAnsi="Times New Roman"/>
                <w:sz w:val="28"/>
                <w:szCs w:val="28"/>
                <w:lang w:val="ru-RU" w:eastAsia="en-US"/>
              </w:rPr>
            </w:pPr>
            <w:r w:rsidRPr="00AC74E3">
              <w:rPr>
                <w:rFonts w:ascii="Times New Roman" w:hAnsi="Times New Roman"/>
                <w:sz w:val="24"/>
                <w:szCs w:val="24"/>
                <w:lang w:val="ru-RU" w:eastAsia="en-US"/>
              </w:rPr>
              <w:t xml:space="preserve">-коррекция поведения обучающегося через частные беседы с ним, </w:t>
            </w:r>
            <w:r w:rsidRPr="00AC74E3">
              <w:rPr>
                <w:rFonts w:ascii="Times New Roman" w:hAnsi="Times New Roman"/>
                <w:sz w:val="24"/>
                <w:szCs w:val="24"/>
                <w:lang w:val="ru-RU" w:eastAsia="en-US"/>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r w:rsidRPr="00D73D71">
              <w:rPr>
                <w:rFonts w:ascii="Times New Roman" w:hAnsi="Times New Roman"/>
                <w:sz w:val="28"/>
                <w:szCs w:val="28"/>
                <w:lang w:val="ru-RU" w:eastAsia="en-US"/>
              </w:rPr>
              <w:t xml:space="preserve"> </w:t>
            </w:r>
          </w:p>
        </w:tc>
      </w:tr>
      <w:tr w:rsidR="00AD5E63" w:rsidRPr="00716AE4">
        <w:tc>
          <w:tcPr>
            <w:tcW w:w="10368" w:type="dxa"/>
            <w:shd w:val="clear" w:color="auto" w:fill="FFFF99"/>
          </w:tcPr>
          <w:p w:rsidR="00AD5E63" w:rsidRPr="00FC2C99" w:rsidRDefault="00AD5E63" w:rsidP="00FC2C99">
            <w:pPr>
              <w:pStyle w:val="aa"/>
              <w:spacing w:before="0" w:after="0"/>
              <w:ind w:left="0" w:right="0" w:firstLine="709"/>
              <w:jc w:val="center"/>
              <w:rPr>
                <w:rFonts w:ascii="Times New Roman" w:hAnsi="Times New Roman"/>
                <w:sz w:val="28"/>
                <w:szCs w:val="28"/>
                <w:lang w:val="ru-RU" w:eastAsia="en-US"/>
              </w:rPr>
            </w:pPr>
            <w:r w:rsidRPr="00FC2C99">
              <w:rPr>
                <w:rStyle w:val="CharAttribute501"/>
                <w:rFonts w:eastAsia="Calibri" w:hAnsi="Times New Roman"/>
                <w:b/>
                <w:bCs/>
                <w:i w:val="0"/>
                <w:iCs w:val="0"/>
                <w:sz w:val="24"/>
                <w:szCs w:val="24"/>
                <w:u w:val="none"/>
                <w:lang w:val="ru-RU" w:eastAsia="en-US"/>
              </w:rPr>
              <w:t>Ключевые дела</w:t>
            </w:r>
          </w:p>
        </w:tc>
      </w:tr>
      <w:tr w:rsidR="00AD5E63" w:rsidRPr="00714358">
        <w:tc>
          <w:tcPr>
            <w:tcW w:w="10368" w:type="dxa"/>
            <w:shd w:val="clear" w:color="auto" w:fill="FFFFFF"/>
          </w:tcPr>
          <w:p w:rsidR="00AD5E63" w:rsidRPr="000D698F" w:rsidRDefault="00AD5E63" w:rsidP="0006506F">
            <w:pPr>
              <w:numPr>
                <w:ilvl w:val="0"/>
                <w:numId w:val="4"/>
              </w:numPr>
              <w:wordWrap/>
              <w:spacing w:line="312" w:lineRule="atLeast"/>
              <w:outlineLvl w:val="0"/>
              <w:rPr>
                <w:b/>
                <w:bCs/>
                <w:color w:val="000000"/>
                <w:kern w:val="36"/>
                <w:sz w:val="24"/>
                <w:szCs w:val="24"/>
                <w:lang w:val="ru-RU" w:eastAsia="ru-RU"/>
              </w:rPr>
            </w:pPr>
            <w:r w:rsidRPr="000D698F">
              <w:rPr>
                <w:color w:val="383838"/>
                <w:sz w:val="24"/>
                <w:szCs w:val="24"/>
                <w:shd w:val="clear" w:color="auto" w:fill="FFFFFF"/>
                <w:lang w:val="ru-RU"/>
              </w:rPr>
              <w:t>Проективный тест личностных отношений, социальных эмоций и ценн</w:t>
            </w:r>
            <w:r w:rsidR="000709BD">
              <w:rPr>
                <w:color w:val="383838"/>
                <w:sz w:val="24"/>
                <w:szCs w:val="24"/>
                <w:shd w:val="clear" w:color="auto" w:fill="FFFFFF"/>
                <w:lang w:val="ru-RU"/>
              </w:rPr>
              <w:t>остных ориентаций «Домики» - 1-й класс</w:t>
            </w:r>
            <w:r>
              <w:rPr>
                <w:color w:val="383838"/>
                <w:sz w:val="24"/>
                <w:szCs w:val="24"/>
                <w:shd w:val="clear" w:color="auto" w:fill="FFFFFF"/>
                <w:lang w:val="ru-RU"/>
              </w:rPr>
              <w:t>;</w:t>
            </w:r>
          </w:p>
          <w:p w:rsidR="00AD5E63" w:rsidRPr="00FD7E4F" w:rsidRDefault="00AD5E63" w:rsidP="0006506F">
            <w:pPr>
              <w:numPr>
                <w:ilvl w:val="0"/>
                <w:numId w:val="4"/>
              </w:numPr>
              <w:wordWrap/>
              <w:spacing w:line="312" w:lineRule="atLeast"/>
              <w:outlineLvl w:val="0"/>
              <w:rPr>
                <w:b/>
                <w:bCs/>
                <w:color w:val="000000"/>
                <w:kern w:val="36"/>
                <w:sz w:val="24"/>
                <w:szCs w:val="24"/>
                <w:lang w:val="ru-RU" w:eastAsia="ru-RU"/>
              </w:rPr>
            </w:pPr>
            <w:r w:rsidRPr="00FD7E4F">
              <w:rPr>
                <w:color w:val="383838"/>
                <w:sz w:val="24"/>
                <w:szCs w:val="24"/>
                <w:shd w:val="clear" w:color="auto" w:fill="FFFFFF"/>
                <w:lang w:val="ru-RU"/>
              </w:rPr>
              <w:t>«Методика изучения социализированности личности учащихся» (автор – М. И. Рожков).2-4 классы</w:t>
            </w:r>
            <w:r>
              <w:rPr>
                <w:color w:val="383838"/>
                <w:sz w:val="24"/>
                <w:szCs w:val="24"/>
                <w:shd w:val="clear" w:color="auto" w:fill="FFFFFF"/>
                <w:lang w:val="ru-RU"/>
              </w:rPr>
              <w:t>;</w:t>
            </w:r>
          </w:p>
          <w:p w:rsidR="00AD5E63" w:rsidRPr="001929CB" w:rsidRDefault="00AD5E63" w:rsidP="0006506F">
            <w:pPr>
              <w:pStyle w:val="aa"/>
              <w:numPr>
                <w:ilvl w:val="0"/>
                <w:numId w:val="4"/>
              </w:numPr>
              <w:spacing w:before="0" w:after="0"/>
              <w:ind w:right="0"/>
              <w:rPr>
                <w:rFonts w:ascii="Times New Roman" w:hAnsi="Times New Roman"/>
                <w:sz w:val="24"/>
                <w:szCs w:val="24"/>
                <w:lang w:val="ru-RU" w:eastAsia="en-US"/>
              </w:rPr>
            </w:pPr>
            <w:r w:rsidRPr="00465615">
              <w:rPr>
                <w:rFonts w:ascii="Times New Roman" w:hAnsi="Times New Roman"/>
                <w:color w:val="383838"/>
                <w:sz w:val="24"/>
                <w:szCs w:val="24"/>
                <w:shd w:val="clear" w:color="auto" w:fill="FFFFFF"/>
                <w:lang w:val="ru-RU" w:eastAsia="en-US"/>
              </w:rPr>
              <w:t>Диагностика личностного роста учащихся 5</w:t>
            </w:r>
            <w:r>
              <w:rPr>
                <w:rFonts w:ascii="Times New Roman" w:hAnsi="Times New Roman"/>
                <w:color w:val="383838"/>
                <w:sz w:val="24"/>
                <w:szCs w:val="24"/>
                <w:shd w:val="clear" w:color="auto" w:fill="FFFFFF"/>
                <w:lang w:val="ru-RU" w:eastAsia="en-US"/>
              </w:rPr>
              <w:t>-11</w:t>
            </w:r>
            <w:r w:rsidRPr="00465615">
              <w:rPr>
                <w:rFonts w:ascii="Times New Roman" w:hAnsi="Times New Roman"/>
                <w:color w:val="383838"/>
                <w:sz w:val="24"/>
                <w:szCs w:val="24"/>
                <w:shd w:val="clear" w:color="auto" w:fill="FFFFFF"/>
                <w:lang w:val="ru-RU" w:eastAsia="en-US"/>
              </w:rPr>
              <w:t xml:space="preserve"> классов (Д.В.Григорьев, И.В.Степанова, П.В.Степанов</w:t>
            </w:r>
            <w:r>
              <w:rPr>
                <w:rFonts w:ascii="Times New Roman" w:hAnsi="Times New Roman"/>
                <w:color w:val="383838"/>
                <w:sz w:val="24"/>
                <w:szCs w:val="24"/>
                <w:shd w:val="clear" w:color="auto" w:fill="FFFFFF"/>
                <w:lang w:val="ru-RU" w:eastAsia="en-US"/>
              </w:rPr>
              <w:t>;</w:t>
            </w:r>
          </w:p>
          <w:p w:rsidR="00AD5E63" w:rsidRPr="001929CB" w:rsidRDefault="00AD5E63" w:rsidP="0006506F">
            <w:pPr>
              <w:pStyle w:val="aa"/>
              <w:numPr>
                <w:ilvl w:val="0"/>
                <w:numId w:val="4"/>
              </w:numPr>
              <w:spacing w:before="0" w:after="0"/>
              <w:ind w:right="0"/>
              <w:rPr>
                <w:rFonts w:ascii="Times New Roman" w:hAnsi="Times New Roman"/>
                <w:sz w:val="24"/>
                <w:szCs w:val="24"/>
                <w:lang w:val="ru-RU" w:eastAsia="en-US"/>
              </w:rPr>
            </w:pPr>
            <w:r>
              <w:rPr>
                <w:rFonts w:ascii="Times New Roman" w:hAnsi="Times New Roman"/>
                <w:sz w:val="24"/>
                <w:szCs w:val="24"/>
                <w:lang w:val="ru-RU" w:eastAsia="en-US"/>
              </w:rPr>
              <w:t>М</w:t>
            </w:r>
            <w:r w:rsidRPr="001929CB">
              <w:rPr>
                <w:rFonts w:ascii="Times New Roman" w:hAnsi="Times New Roman"/>
                <w:sz w:val="24"/>
                <w:szCs w:val="24"/>
                <w:lang w:val="ru-RU" w:eastAsia="en-US"/>
              </w:rPr>
              <w:t>етодик</w:t>
            </w:r>
            <w:r>
              <w:rPr>
                <w:rFonts w:ascii="Times New Roman" w:hAnsi="Times New Roman"/>
                <w:sz w:val="24"/>
                <w:szCs w:val="24"/>
                <w:lang w:val="ru-RU" w:eastAsia="en-US"/>
              </w:rPr>
              <w:t>а</w:t>
            </w:r>
            <w:r w:rsidRPr="001929CB">
              <w:rPr>
                <w:rFonts w:ascii="Times New Roman" w:hAnsi="Times New Roman"/>
                <w:sz w:val="24"/>
                <w:szCs w:val="24"/>
                <w:lang w:val="ru-RU" w:eastAsia="en-US"/>
              </w:rPr>
              <w:t xml:space="preserve"> «Социально-психологическая самоаттестация коллектива» (разработана Р. С. Немовым).</w:t>
            </w:r>
          </w:p>
          <w:p w:rsidR="00AD5E63" w:rsidRPr="00465615" w:rsidRDefault="00AD5E63" w:rsidP="000D698F">
            <w:pPr>
              <w:pStyle w:val="aa"/>
              <w:spacing w:before="0" w:after="0"/>
              <w:ind w:left="0" w:right="0"/>
              <w:rPr>
                <w:rFonts w:ascii="Times New Roman" w:hAnsi="Times New Roman"/>
                <w:sz w:val="24"/>
                <w:szCs w:val="24"/>
                <w:lang w:val="ru-RU" w:eastAsia="en-US"/>
              </w:rPr>
            </w:pPr>
            <w:r w:rsidRPr="001178F6">
              <w:rPr>
                <w:rFonts w:ascii="Times New Roman" w:hAnsi="Times New Roman"/>
                <w:color w:val="383838"/>
                <w:sz w:val="24"/>
                <w:szCs w:val="24"/>
                <w:shd w:val="clear" w:color="auto" w:fill="FFFFFF"/>
                <w:lang w:val="en-US" w:eastAsia="en-US"/>
              </w:rPr>
              <w:t> </w:t>
            </w:r>
          </w:p>
        </w:tc>
      </w:tr>
    </w:tbl>
    <w:p w:rsidR="00AD5E63" w:rsidRPr="00E169A4" w:rsidRDefault="00AD5E63" w:rsidP="00881874">
      <w:pPr>
        <w:pStyle w:val="a3"/>
        <w:tabs>
          <w:tab w:val="left" w:pos="851"/>
          <w:tab w:val="left" w:pos="1310"/>
        </w:tabs>
        <w:spacing w:line="336" w:lineRule="auto"/>
        <w:ind w:left="0" w:right="175" w:firstLine="709"/>
        <w:rPr>
          <w:rFonts w:ascii="Times New Roman"/>
          <w:b/>
          <w:bCs/>
          <w:i/>
          <w:iCs/>
          <w:sz w:val="28"/>
          <w:szCs w:val="28"/>
          <w:lang w:val="ru-RU"/>
        </w:rPr>
      </w:pPr>
      <w:r w:rsidRPr="00E169A4">
        <w:rPr>
          <w:rFonts w:ascii="Times New Roman"/>
          <w:b/>
          <w:bCs/>
          <w:i/>
          <w:iCs/>
          <w:sz w:val="28"/>
          <w:szCs w:val="28"/>
          <w:lang w:val="ru-RU"/>
        </w:rPr>
        <w:t>Работа с учителями-предметниками в классе:</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AD5E63" w:rsidRPr="00CD10E0">
        <w:tc>
          <w:tcPr>
            <w:tcW w:w="10368" w:type="dxa"/>
            <w:shd w:val="clear" w:color="auto" w:fill="CCFFCC"/>
          </w:tcPr>
          <w:p w:rsidR="00AD5E63" w:rsidRPr="00CD10E0" w:rsidRDefault="00AD5E63" w:rsidP="00AA7C39">
            <w:pPr>
              <w:pStyle w:val="Default"/>
              <w:spacing w:after="200" w:line="276" w:lineRule="auto"/>
              <w:jc w:val="center"/>
              <w:rPr>
                <w:rFonts w:ascii="Times New Roman" w:hAnsi="Times New Roman" w:cs="Times New Roman"/>
                <w:b/>
                <w:bCs/>
              </w:rPr>
            </w:pPr>
            <w:r w:rsidRPr="00CD10E0">
              <w:rPr>
                <w:rFonts w:ascii="Times New Roman" w:hAnsi="Times New Roman" w:cs="Times New Roman"/>
                <w:b/>
                <w:bCs/>
              </w:rPr>
              <w:lastRenderedPageBreak/>
              <w:t>Содержание деятельности</w:t>
            </w:r>
          </w:p>
        </w:tc>
      </w:tr>
      <w:tr w:rsidR="00AD5E63" w:rsidRPr="00714358">
        <w:tc>
          <w:tcPr>
            <w:tcW w:w="10368" w:type="dxa"/>
            <w:shd w:val="clear" w:color="auto" w:fill="FFFFFF"/>
          </w:tcPr>
          <w:p w:rsidR="00AD5E63" w:rsidRPr="00B65CE4" w:rsidRDefault="00AD5E63" w:rsidP="00345B06">
            <w:pPr>
              <w:pStyle w:val="a3"/>
              <w:tabs>
                <w:tab w:val="left" w:pos="851"/>
                <w:tab w:val="left" w:pos="1310"/>
              </w:tabs>
              <w:ind w:left="0" w:firstLine="709"/>
              <w:rPr>
                <w:rFonts w:ascii="Times New Roman"/>
                <w:kern w:val="0"/>
                <w:sz w:val="24"/>
                <w:szCs w:val="24"/>
                <w:lang w:val="ru-RU" w:eastAsia="ru-RU"/>
              </w:rPr>
            </w:pPr>
            <w:r w:rsidRPr="00B65CE4">
              <w:rPr>
                <w:rFonts w:ascii="Times New Roman"/>
                <w:kern w:val="0"/>
                <w:sz w:val="24"/>
                <w:szCs w:val="24"/>
                <w:lang w:val="ru-RU" w:eastAsia="ru-RU"/>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w:t>
            </w:r>
            <w:r w:rsidRPr="00B65CE4">
              <w:rPr>
                <w:rFonts w:ascii="Times New Roman"/>
                <w:kern w:val="0"/>
                <w:sz w:val="24"/>
                <w:szCs w:val="24"/>
                <w:lang w:val="ru-RU" w:eastAsia="ru-RU"/>
              </w:rPr>
              <w:br/>
              <w:t xml:space="preserve">на предупреждение и разрешение конфликтов между учителями-предметниками </w:t>
            </w:r>
            <w:r w:rsidRPr="00B65CE4">
              <w:rPr>
                <w:rFonts w:ascii="Times New Roman"/>
                <w:kern w:val="0"/>
                <w:sz w:val="24"/>
                <w:szCs w:val="24"/>
                <w:lang w:val="ru-RU" w:eastAsia="ru-RU"/>
              </w:rPr>
              <w:br/>
              <w:t>и обучающимися;</w:t>
            </w:r>
          </w:p>
          <w:p w:rsidR="00AD5E63" w:rsidRPr="00B65CE4" w:rsidRDefault="00AD5E63" w:rsidP="00345B06">
            <w:pPr>
              <w:pStyle w:val="a3"/>
              <w:tabs>
                <w:tab w:val="left" w:pos="851"/>
                <w:tab w:val="left" w:pos="1310"/>
              </w:tabs>
              <w:ind w:left="0" w:firstLine="709"/>
              <w:rPr>
                <w:rFonts w:ascii="Times New Roman"/>
                <w:kern w:val="0"/>
                <w:sz w:val="24"/>
                <w:szCs w:val="24"/>
                <w:lang w:val="ru-RU" w:eastAsia="ru-RU"/>
              </w:rPr>
            </w:pPr>
            <w:r w:rsidRPr="00B65CE4">
              <w:rPr>
                <w:rFonts w:ascii="Times New Roman"/>
                <w:kern w:val="0"/>
                <w:sz w:val="24"/>
                <w:szCs w:val="24"/>
                <w:lang w:val="ru-RU" w:eastAsia="ru-RU"/>
              </w:rPr>
              <w:t>-проведение мини-педсоветов, направленных на решение конкретных проблем класса и интеграцию воспитательных влияний на обучающихся;</w:t>
            </w:r>
          </w:p>
          <w:p w:rsidR="00AD5E63" w:rsidRPr="00B65CE4" w:rsidRDefault="00AD5E63" w:rsidP="00345B06">
            <w:pPr>
              <w:pStyle w:val="a3"/>
              <w:tabs>
                <w:tab w:val="left" w:pos="851"/>
                <w:tab w:val="left" w:pos="1310"/>
              </w:tabs>
              <w:ind w:left="0" w:firstLine="709"/>
              <w:rPr>
                <w:rFonts w:ascii="Times New Roman"/>
                <w:kern w:val="0"/>
                <w:sz w:val="24"/>
                <w:szCs w:val="24"/>
                <w:lang w:val="ru-RU" w:eastAsia="ru-RU"/>
              </w:rPr>
            </w:pPr>
            <w:r w:rsidRPr="00B65CE4">
              <w:rPr>
                <w:rFonts w:ascii="Times New Roman"/>
                <w:kern w:val="0"/>
                <w:sz w:val="24"/>
                <w:szCs w:val="24"/>
                <w:lang w:val="ru-RU" w:eastAsia="ru-RU"/>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AD5E63" w:rsidRPr="00B65CE4" w:rsidRDefault="00AD5E63" w:rsidP="00345B06">
            <w:pPr>
              <w:pStyle w:val="a3"/>
              <w:tabs>
                <w:tab w:val="left" w:pos="851"/>
                <w:tab w:val="left" w:pos="1310"/>
              </w:tabs>
              <w:ind w:left="0" w:firstLine="709"/>
              <w:rPr>
                <w:rFonts w:ascii="Times New Roman"/>
                <w:b/>
                <w:bCs/>
                <w:kern w:val="0"/>
                <w:sz w:val="24"/>
                <w:szCs w:val="24"/>
                <w:u w:val="single"/>
                <w:lang w:val="ru-RU" w:eastAsia="ru-RU"/>
              </w:rPr>
            </w:pPr>
            <w:r w:rsidRPr="00B65CE4">
              <w:rPr>
                <w:rFonts w:ascii="Times New Roman"/>
                <w:kern w:val="0"/>
                <w:sz w:val="24"/>
                <w:szCs w:val="24"/>
                <w:lang w:val="ru-RU" w:eastAsia="ru-RU"/>
              </w:rPr>
              <w:t>-привлечение учителей-предметников к участию в родительских собраниях класса для объединения усилий в деле обучения и воспитания обучающихся</w:t>
            </w:r>
            <w:r w:rsidRPr="00B65CE4">
              <w:rPr>
                <w:rFonts w:ascii="Times New Roman"/>
                <w:b/>
                <w:bCs/>
                <w:kern w:val="0"/>
                <w:sz w:val="24"/>
                <w:szCs w:val="24"/>
                <w:u w:val="single"/>
                <w:lang w:val="ru-RU" w:eastAsia="ru-RU"/>
              </w:rPr>
              <w:t>;</w:t>
            </w:r>
          </w:p>
          <w:p w:rsidR="00AD5E63" w:rsidRPr="00AC74E3" w:rsidRDefault="00AD5E63" w:rsidP="00AC74E3">
            <w:pPr>
              <w:widowControl/>
              <w:shd w:val="clear" w:color="auto" w:fill="FFFFFF"/>
              <w:wordWrap/>
              <w:autoSpaceDE/>
              <w:autoSpaceDN/>
              <w:jc w:val="left"/>
              <w:rPr>
                <w:color w:val="000000"/>
                <w:sz w:val="24"/>
                <w:szCs w:val="24"/>
                <w:shd w:val="clear" w:color="auto" w:fill="FFFFFF"/>
                <w:lang w:val="ru-RU" w:eastAsia="ru-RU"/>
              </w:rPr>
            </w:pPr>
            <w:r w:rsidRPr="00AC74E3">
              <w:rPr>
                <w:color w:val="000000"/>
                <w:sz w:val="24"/>
                <w:szCs w:val="24"/>
                <w:shd w:val="clear" w:color="auto" w:fill="FFFFFF"/>
                <w:lang w:val="ru-RU" w:eastAsia="ru-RU"/>
              </w:rPr>
              <w:t xml:space="preserve">            - работа ШМО классных руководителей – по плану;</w:t>
            </w:r>
          </w:p>
          <w:p w:rsidR="00AD5E63" w:rsidRDefault="00AD5E63" w:rsidP="004C325A">
            <w:pPr>
              <w:widowControl/>
              <w:shd w:val="clear" w:color="auto" w:fill="FFFFFF"/>
              <w:wordWrap/>
              <w:autoSpaceDE/>
              <w:autoSpaceDN/>
              <w:jc w:val="left"/>
              <w:rPr>
                <w:color w:val="000000"/>
                <w:sz w:val="24"/>
                <w:szCs w:val="24"/>
                <w:shd w:val="clear" w:color="auto" w:fill="FFFFFF"/>
                <w:lang w:val="ru-RU" w:eastAsia="ru-RU"/>
              </w:rPr>
            </w:pPr>
            <w:r w:rsidRPr="00AC74E3">
              <w:rPr>
                <w:color w:val="000000"/>
                <w:sz w:val="24"/>
                <w:szCs w:val="24"/>
                <w:shd w:val="clear" w:color="auto" w:fill="FFFFFF"/>
                <w:lang w:val="ru-RU" w:eastAsia="ru-RU"/>
              </w:rPr>
              <w:t xml:space="preserve">            - работа по циклограмме на учебный год: совещание при директоре, работа методических объединений педагогов, работа совета по профилактике, индивидуальные консультации</w:t>
            </w:r>
            <w:r>
              <w:rPr>
                <w:color w:val="000000"/>
                <w:sz w:val="24"/>
                <w:szCs w:val="24"/>
                <w:shd w:val="clear" w:color="auto" w:fill="FFFFFF"/>
                <w:lang w:val="ru-RU" w:eastAsia="ru-RU"/>
              </w:rPr>
              <w:t>;</w:t>
            </w:r>
          </w:p>
          <w:p w:rsidR="00AD5E63" w:rsidRPr="004C325A" w:rsidRDefault="00AD5E63" w:rsidP="004C325A">
            <w:pPr>
              <w:widowControl/>
              <w:shd w:val="clear" w:color="auto" w:fill="FFFFFF"/>
              <w:wordWrap/>
              <w:autoSpaceDE/>
              <w:autoSpaceDN/>
              <w:jc w:val="left"/>
              <w:rPr>
                <w:color w:val="000000"/>
                <w:sz w:val="24"/>
                <w:szCs w:val="24"/>
                <w:lang w:val="ru-RU" w:eastAsia="ru-RU"/>
              </w:rPr>
            </w:pPr>
            <w:r>
              <w:rPr>
                <w:color w:val="000000"/>
                <w:sz w:val="24"/>
                <w:szCs w:val="24"/>
                <w:lang w:val="ru-RU" w:eastAsia="ru-RU"/>
              </w:rPr>
              <w:t xml:space="preserve">            </w:t>
            </w:r>
            <w:r w:rsidRPr="004C325A">
              <w:rPr>
                <w:color w:val="000000"/>
                <w:sz w:val="24"/>
                <w:szCs w:val="24"/>
                <w:lang w:val="ru-RU" w:eastAsia="ru-RU"/>
              </w:rPr>
              <w:t>-организация предметных недель;</w:t>
            </w:r>
          </w:p>
          <w:p w:rsidR="00AD5E63" w:rsidRPr="004C325A" w:rsidRDefault="00AD5E63" w:rsidP="004C325A">
            <w:pPr>
              <w:widowControl/>
              <w:shd w:val="clear" w:color="auto" w:fill="FFFFFF"/>
              <w:wordWrap/>
              <w:autoSpaceDE/>
              <w:autoSpaceDN/>
              <w:jc w:val="left"/>
              <w:rPr>
                <w:color w:val="000000"/>
                <w:sz w:val="24"/>
                <w:szCs w:val="24"/>
                <w:lang w:val="ru-RU" w:eastAsia="ru-RU"/>
              </w:rPr>
            </w:pPr>
            <w:r>
              <w:rPr>
                <w:color w:val="000000"/>
                <w:sz w:val="24"/>
                <w:szCs w:val="24"/>
                <w:lang w:val="ru-RU" w:eastAsia="ru-RU"/>
              </w:rPr>
              <w:t xml:space="preserve">            </w:t>
            </w:r>
            <w:r w:rsidRPr="004C325A">
              <w:rPr>
                <w:color w:val="000000"/>
                <w:sz w:val="24"/>
                <w:szCs w:val="24"/>
                <w:lang w:val="ru-RU" w:eastAsia="ru-RU"/>
              </w:rPr>
              <w:t>- подготовка к пр</w:t>
            </w:r>
            <w:r w:rsidR="000709BD">
              <w:rPr>
                <w:color w:val="000000"/>
                <w:sz w:val="24"/>
                <w:szCs w:val="24"/>
                <w:lang w:val="ru-RU" w:eastAsia="ru-RU"/>
              </w:rPr>
              <w:t>едметным конкурсам и олимпиадам.</w:t>
            </w:r>
          </w:p>
          <w:p w:rsidR="00AD5E63" w:rsidRPr="00E564BA" w:rsidRDefault="00AD5E63" w:rsidP="000709BD">
            <w:pPr>
              <w:widowControl/>
              <w:shd w:val="clear" w:color="auto" w:fill="FFFFFF"/>
              <w:wordWrap/>
              <w:autoSpaceDE/>
              <w:autoSpaceDN/>
              <w:jc w:val="left"/>
              <w:rPr>
                <w:lang w:val="ru-RU"/>
              </w:rPr>
            </w:pPr>
            <w:r>
              <w:rPr>
                <w:color w:val="000000"/>
                <w:sz w:val="24"/>
                <w:szCs w:val="24"/>
                <w:lang w:val="ru-RU" w:eastAsia="ru-RU"/>
              </w:rPr>
              <w:t xml:space="preserve">            </w:t>
            </w:r>
          </w:p>
        </w:tc>
      </w:tr>
    </w:tbl>
    <w:p w:rsidR="00AD5E63" w:rsidRPr="000709BD" w:rsidRDefault="00AD5E63" w:rsidP="00881874">
      <w:pPr>
        <w:pStyle w:val="a3"/>
        <w:tabs>
          <w:tab w:val="left" w:pos="851"/>
          <w:tab w:val="left" w:pos="1310"/>
        </w:tabs>
        <w:spacing w:line="336" w:lineRule="auto"/>
        <w:ind w:left="0" w:right="175" w:firstLine="709"/>
        <w:rPr>
          <w:rFonts w:ascii="Times New Roman"/>
          <w:b/>
          <w:bCs/>
          <w:i/>
          <w:iCs/>
          <w:sz w:val="28"/>
          <w:szCs w:val="28"/>
          <w:lang w:val="ru-RU"/>
        </w:rPr>
      </w:pPr>
    </w:p>
    <w:p w:rsidR="00AD5E63" w:rsidRPr="00E169A4" w:rsidRDefault="00AD5E63" w:rsidP="00CD20FD">
      <w:pPr>
        <w:pStyle w:val="a3"/>
        <w:tabs>
          <w:tab w:val="left" w:pos="851"/>
          <w:tab w:val="left" w:pos="1310"/>
        </w:tabs>
        <w:ind w:left="0" w:firstLine="709"/>
        <w:rPr>
          <w:rFonts w:ascii="Times New Roman"/>
          <w:b/>
          <w:bCs/>
          <w:i/>
          <w:iCs/>
          <w:sz w:val="28"/>
          <w:szCs w:val="28"/>
          <w:lang w:val="ru-RU"/>
        </w:rPr>
      </w:pPr>
      <w:r w:rsidRPr="00E169A4">
        <w:rPr>
          <w:rFonts w:ascii="Times New Roman"/>
          <w:b/>
          <w:bCs/>
          <w:i/>
          <w:iCs/>
          <w:sz w:val="28"/>
          <w:szCs w:val="28"/>
          <w:lang w:val="ru-RU"/>
        </w:rPr>
        <w:t>Работа с родителями обучающихся или их законными представителями:</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AD5E63" w:rsidRPr="00CD10E0">
        <w:tc>
          <w:tcPr>
            <w:tcW w:w="10368" w:type="dxa"/>
            <w:shd w:val="clear" w:color="auto" w:fill="FFCC99"/>
          </w:tcPr>
          <w:p w:rsidR="00AD5E63" w:rsidRPr="00CD10E0" w:rsidRDefault="00AD5E63" w:rsidP="00AA7C39">
            <w:pPr>
              <w:pStyle w:val="Default"/>
              <w:spacing w:after="200" w:line="276" w:lineRule="auto"/>
              <w:jc w:val="center"/>
              <w:rPr>
                <w:rFonts w:ascii="Times New Roman" w:hAnsi="Times New Roman" w:cs="Times New Roman"/>
                <w:b/>
                <w:bCs/>
              </w:rPr>
            </w:pPr>
            <w:r w:rsidRPr="00CD10E0">
              <w:rPr>
                <w:rFonts w:ascii="Times New Roman" w:hAnsi="Times New Roman" w:cs="Times New Roman"/>
                <w:b/>
                <w:bCs/>
              </w:rPr>
              <w:t>Содержание деятельности</w:t>
            </w:r>
          </w:p>
        </w:tc>
      </w:tr>
      <w:tr w:rsidR="00AD5E63" w:rsidRPr="00714358">
        <w:tc>
          <w:tcPr>
            <w:tcW w:w="10368" w:type="dxa"/>
            <w:shd w:val="clear" w:color="auto" w:fill="FFFFFF"/>
          </w:tcPr>
          <w:p w:rsidR="00AD5E63" w:rsidRPr="00B65CE4" w:rsidRDefault="00AD5E63" w:rsidP="00AC74E3">
            <w:pPr>
              <w:pStyle w:val="a3"/>
              <w:tabs>
                <w:tab w:val="left" w:pos="851"/>
                <w:tab w:val="left" w:pos="1310"/>
              </w:tabs>
              <w:ind w:left="0" w:firstLine="709"/>
              <w:rPr>
                <w:rFonts w:ascii="Times New Roman"/>
                <w:kern w:val="0"/>
                <w:sz w:val="24"/>
                <w:szCs w:val="24"/>
                <w:lang w:val="ru-RU" w:eastAsia="ru-RU"/>
              </w:rPr>
            </w:pPr>
            <w:r w:rsidRPr="00B65CE4">
              <w:rPr>
                <w:rFonts w:ascii="Times New Roman"/>
                <w:kern w:val="0"/>
                <w:sz w:val="24"/>
                <w:szCs w:val="24"/>
                <w:lang w:val="ru-RU" w:eastAsia="ru-RU"/>
              </w:rPr>
              <w:t xml:space="preserve">-регулярное информирование родителей о школьных успехах </w:t>
            </w:r>
            <w:r w:rsidRPr="00B65CE4">
              <w:rPr>
                <w:rFonts w:ascii="Times New Roman"/>
                <w:kern w:val="0"/>
                <w:sz w:val="24"/>
                <w:szCs w:val="24"/>
                <w:lang w:val="ru-RU" w:eastAsia="ru-RU"/>
              </w:rPr>
              <w:br/>
              <w:t>и проблемах их обучающихся, о жизни класса в целом;</w:t>
            </w:r>
          </w:p>
          <w:p w:rsidR="00AD5E63" w:rsidRPr="00B65CE4" w:rsidRDefault="00AD5E63" w:rsidP="00AC74E3">
            <w:pPr>
              <w:pStyle w:val="a3"/>
              <w:tabs>
                <w:tab w:val="left" w:pos="851"/>
                <w:tab w:val="left" w:pos="1310"/>
              </w:tabs>
              <w:ind w:left="0" w:firstLine="709"/>
              <w:rPr>
                <w:rFonts w:ascii="Times New Roman"/>
                <w:kern w:val="0"/>
                <w:sz w:val="24"/>
                <w:szCs w:val="24"/>
                <w:lang w:val="ru-RU" w:eastAsia="ru-RU"/>
              </w:rPr>
            </w:pPr>
            <w:r w:rsidRPr="00B65CE4">
              <w:rPr>
                <w:rFonts w:ascii="Times New Roman"/>
                <w:kern w:val="0"/>
                <w:sz w:val="24"/>
                <w:szCs w:val="24"/>
                <w:lang w:val="ru-RU" w:eastAsia="ru-RU"/>
              </w:rPr>
              <w:t xml:space="preserve">-помощь родителям обучающихся или их законным представителям </w:t>
            </w:r>
            <w:r w:rsidRPr="00B65CE4">
              <w:rPr>
                <w:rFonts w:ascii="Times New Roman"/>
                <w:kern w:val="0"/>
                <w:sz w:val="24"/>
                <w:szCs w:val="24"/>
                <w:lang w:val="ru-RU" w:eastAsia="ru-RU"/>
              </w:rPr>
              <w:br/>
              <w:t xml:space="preserve">в регулировании отношений между ними, администрацией </w:t>
            </w:r>
            <w:r w:rsidR="000709BD">
              <w:rPr>
                <w:rFonts w:ascii="Times New Roman"/>
                <w:kern w:val="0"/>
                <w:sz w:val="24"/>
                <w:szCs w:val="24"/>
                <w:lang w:val="ru-RU" w:eastAsia="ru-RU"/>
              </w:rPr>
              <w:t>школы</w:t>
            </w:r>
            <w:r w:rsidRPr="00B65CE4">
              <w:rPr>
                <w:rFonts w:ascii="Times New Roman"/>
                <w:kern w:val="0"/>
                <w:sz w:val="24"/>
                <w:szCs w:val="24"/>
                <w:lang w:val="ru-RU" w:eastAsia="ru-RU"/>
              </w:rPr>
              <w:t xml:space="preserve"> и учителями-предметниками; </w:t>
            </w:r>
          </w:p>
          <w:p w:rsidR="00AD5E63" w:rsidRPr="00B65CE4" w:rsidRDefault="000709BD" w:rsidP="00AC74E3">
            <w:pPr>
              <w:pStyle w:val="a3"/>
              <w:tabs>
                <w:tab w:val="left" w:pos="851"/>
                <w:tab w:val="left" w:pos="1310"/>
              </w:tabs>
              <w:ind w:left="0" w:firstLine="709"/>
              <w:rPr>
                <w:rFonts w:ascii="Times New Roman"/>
                <w:kern w:val="0"/>
                <w:sz w:val="24"/>
                <w:szCs w:val="24"/>
                <w:lang w:val="ru-RU" w:eastAsia="ru-RU"/>
              </w:rPr>
            </w:pPr>
            <w:r>
              <w:rPr>
                <w:rFonts w:ascii="Times New Roman"/>
                <w:kern w:val="0"/>
                <w:sz w:val="24"/>
                <w:szCs w:val="24"/>
                <w:lang w:val="ru-RU" w:eastAsia="ru-RU"/>
              </w:rPr>
              <w:t>-</w:t>
            </w:r>
            <w:r w:rsidR="00AD5E63" w:rsidRPr="00B65CE4">
              <w:rPr>
                <w:rFonts w:ascii="Times New Roman"/>
                <w:kern w:val="0"/>
                <w:sz w:val="24"/>
                <w:szCs w:val="24"/>
                <w:lang w:val="ru-RU" w:eastAsia="ru-RU"/>
              </w:rPr>
              <w:t>организация родительских собраний, происходящих в режиме обсуждения наиболее острых проблем обучения и воспитания обучающихся;</w:t>
            </w:r>
          </w:p>
          <w:p w:rsidR="00AD5E63" w:rsidRPr="00B65CE4" w:rsidRDefault="000709BD" w:rsidP="00AC74E3">
            <w:pPr>
              <w:pStyle w:val="a3"/>
              <w:tabs>
                <w:tab w:val="left" w:pos="851"/>
                <w:tab w:val="left" w:pos="1310"/>
              </w:tabs>
              <w:ind w:left="0" w:firstLine="709"/>
              <w:rPr>
                <w:rFonts w:ascii="Times New Roman"/>
                <w:kern w:val="0"/>
                <w:sz w:val="24"/>
                <w:szCs w:val="24"/>
                <w:lang w:val="ru-RU" w:eastAsia="ru-RU"/>
              </w:rPr>
            </w:pPr>
            <w:r>
              <w:rPr>
                <w:rFonts w:ascii="Times New Roman"/>
                <w:kern w:val="0"/>
                <w:sz w:val="24"/>
                <w:szCs w:val="24"/>
                <w:lang w:val="ru-RU" w:eastAsia="ru-RU"/>
              </w:rPr>
              <w:t>-</w:t>
            </w:r>
            <w:r w:rsidR="00AD5E63" w:rsidRPr="00B65CE4">
              <w:rPr>
                <w:rFonts w:ascii="Times New Roman"/>
                <w:kern w:val="0"/>
                <w:sz w:val="24"/>
                <w:szCs w:val="24"/>
                <w:lang w:val="ru-RU" w:eastAsia="ru-RU"/>
              </w:rPr>
              <w:t xml:space="preserve">создание и организация работы </w:t>
            </w:r>
            <w:r>
              <w:rPr>
                <w:rFonts w:ascii="Times New Roman"/>
                <w:kern w:val="0"/>
                <w:sz w:val="24"/>
                <w:szCs w:val="24"/>
                <w:lang w:val="ru-RU" w:eastAsia="ru-RU"/>
              </w:rPr>
              <w:t>родительского комитета</w:t>
            </w:r>
            <w:r w:rsidR="00AD5E63" w:rsidRPr="00B65CE4">
              <w:rPr>
                <w:rFonts w:ascii="Times New Roman"/>
                <w:kern w:val="0"/>
                <w:sz w:val="24"/>
                <w:szCs w:val="24"/>
                <w:lang w:val="ru-RU" w:eastAsia="ru-RU"/>
              </w:rPr>
              <w:t>, участвующ</w:t>
            </w:r>
            <w:r>
              <w:rPr>
                <w:rFonts w:ascii="Times New Roman"/>
                <w:kern w:val="0"/>
                <w:sz w:val="24"/>
                <w:szCs w:val="24"/>
                <w:lang w:val="ru-RU" w:eastAsia="ru-RU"/>
              </w:rPr>
              <w:t>его</w:t>
            </w:r>
            <w:r w:rsidR="00AD5E63" w:rsidRPr="00B65CE4">
              <w:rPr>
                <w:rFonts w:ascii="Times New Roman"/>
                <w:kern w:val="0"/>
                <w:sz w:val="24"/>
                <w:szCs w:val="24"/>
                <w:lang w:val="ru-RU" w:eastAsia="ru-RU"/>
              </w:rPr>
              <w:t xml:space="preserve"> в организации учебно-воспитательного процесса </w:t>
            </w:r>
            <w:r>
              <w:rPr>
                <w:rFonts w:ascii="Times New Roman"/>
                <w:kern w:val="0"/>
                <w:sz w:val="24"/>
                <w:szCs w:val="24"/>
                <w:lang w:val="ru-RU" w:eastAsia="ru-RU"/>
              </w:rPr>
              <w:t>школы</w:t>
            </w:r>
            <w:r w:rsidR="00AD5E63" w:rsidRPr="00B65CE4">
              <w:rPr>
                <w:rFonts w:ascii="Times New Roman"/>
                <w:kern w:val="0"/>
                <w:sz w:val="24"/>
                <w:szCs w:val="24"/>
                <w:lang w:val="ru-RU" w:eastAsia="ru-RU"/>
              </w:rPr>
              <w:t xml:space="preserve"> и решении вопросов воспитания и обучения их обучающихся;</w:t>
            </w:r>
          </w:p>
          <w:p w:rsidR="00AD5E63" w:rsidRPr="00B65CE4" w:rsidRDefault="000709BD" w:rsidP="00AC74E3">
            <w:pPr>
              <w:pStyle w:val="a3"/>
              <w:tabs>
                <w:tab w:val="left" w:pos="851"/>
                <w:tab w:val="left" w:pos="1310"/>
              </w:tabs>
              <w:ind w:left="0" w:firstLine="709"/>
              <w:rPr>
                <w:rFonts w:ascii="Times New Roman"/>
                <w:kern w:val="0"/>
                <w:sz w:val="24"/>
                <w:szCs w:val="24"/>
                <w:lang w:val="ru-RU" w:eastAsia="ru-RU"/>
              </w:rPr>
            </w:pPr>
            <w:r>
              <w:rPr>
                <w:rFonts w:ascii="Times New Roman"/>
                <w:kern w:val="0"/>
                <w:sz w:val="24"/>
                <w:szCs w:val="24"/>
                <w:lang w:val="ru-RU" w:eastAsia="ru-RU"/>
              </w:rPr>
              <w:t>-</w:t>
            </w:r>
            <w:r w:rsidR="00AD5E63" w:rsidRPr="00B65CE4">
              <w:rPr>
                <w:rFonts w:ascii="Times New Roman"/>
                <w:kern w:val="0"/>
                <w:sz w:val="24"/>
                <w:szCs w:val="24"/>
                <w:lang w:val="ru-RU" w:eastAsia="ru-RU"/>
              </w:rPr>
              <w:t>привлечение членов семей обучающихся к организации и проведению дел класса;</w:t>
            </w:r>
          </w:p>
          <w:p w:rsidR="00AD5E63" w:rsidRPr="00E564BA" w:rsidRDefault="000709BD" w:rsidP="000709BD">
            <w:pPr>
              <w:wordWrap/>
              <w:ind w:firstLine="709"/>
              <w:rPr>
                <w:lang w:val="ru-RU"/>
              </w:rPr>
            </w:pPr>
            <w:r>
              <w:rPr>
                <w:sz w:val="24"/>
                <w:szCs w:val="24"/>
                <w:lang w:val="ru-RU"/>
              </w:rPr>
              <w:t>-</w:t>
            </w:r>
            <w:r w:rsidR="00AD5E63" w:rsidRPr="00AC74E3">
              <w:rPr>
                <w:sz w:val="24"/>
                <w:szCs w:val="24"/>
                <w:lang w:val="ru-RU"/>
              </w:rPr>
              <w:t xml:space="preserve">организация на базе класса семейных праздников, конкурсов, соревнований, направленных на сплочение семьи и </w:t>
            </w:r>
            <w:r>
              <w:rPr>
                <w:sz w:val="24"/>
                <w:szCs w:val="24"/>
                <w:lang w:val="ru-RU"/>
              </w:rPr>
              <w:t>школы</w:t>
            </w:r>
            <w:r w:rsidR="00AD5E63" w:rsidRPr="00AC74E3">
              <w:rPr>
                <w:sz w:val="24"/>
                <w:szCs w:val="24"/>
                <w:lang w:val="ru-RU"/>
              </w:rPr>
              <w:t>.</w:t>
            </w:r>
            <w:r w:rsidR="00AD5E63" w:rsidRPr="00E564BA">
              <w:rPr>
                <w:lang w:val="ru-RU"/>
              </w:rPr>
              <w:t xml:space="preserve"> </w:t>
            </w:r>
          </w:p>
        </w:tc>
      </w:tr>
      <w:tr w:rsidR="00AD5E63" w:rsidRPr="00716AE4">
        <w:tc>
          <w:tcPr>
            <w:tcW w:w="10368" w:type="dxa"/>
            <w:shd w:val="clear" w:color="auto" w:fill="FFCC99"/>
          </w:tcPr>
          <w:p w:rsidR="00AD5E63" w:rsidRPr="00B65CE4" w:rsidRDefault="00AD5E63" w:rsidP="00FC2C99">
            <w:pPr>
              <w:pStyle w:val="a3"/>
              <w:tabs>
                <w:tab w:val="left" w:pos="851"/>
                <w:tab w:val="left" w:pos="1310"/>
              </w:tabs>
              <w:ind w:left="0" w:firstLine="709"/>
              <w:jc w:val="center"/>
              <w:rPr>
                <w:rFonts w:ascii="Times New Roman"/>
                <w:kern w:val="0"/>
                <w:sz w:val="28"/>
                <w:szCs w:val="28"/>
                <w:lang w:val="ru-RU" w:eastAsia="ru-RU"/>
              </w:rPr>
            </w:pPr>
            <w:r w:rsidRPr="00B65CE4">
              <w:rPr>
                <w:rStyle w:val="CharAttribute501"/>
                <w:b/>
                <w:bCs/>
                <w:i w:val="0"/>
                <w:iCs w:val="0"/>
                <w:kern w:val="0"/>
                <w:sz w:val="24"/>
                <w:szCs w:val="24"/>
                <w:u w:val="none"/>
                <w:lang w:val="ru-RU" w:eastAsia="ru-RU"/>
              </w:rPr>
              <w:t>Ключевые дела</w:t>
            </w:r>
          </w:p>
        </w:tc>
      </w:tr>
      <w:tr w:rsidR="00AD5E63" w:rsidRPr="001929CB">
        <w:tc>
          <w:tcPr>
            <w:tcW w:w="10368" w:type="dxa"/>
            <w:shd w:val="clear" w:color="auto" w:fill="FFFFFF"/>
          </w:tcPr>
          <w:p w:rsidR="00AD5E63" w:rsidRPr="00B65CE4" w:rsidRDefault="00AD5E63" w:rsidP="0006506F">
            <w:pPr>
              <w:pStyle w:val="a3"/>
              <w:numPr>
                <w:ilvl w:val="0"/>
                <w:numId w:val="5"/>
              </w:numPr>
              <w:tabs>
                <w:tab w:val="left" w:pos="851"/>
                <w:tab w:val="left" w:pos="1310"/>
              </w:tabs>
              <w:rPr>
                <w:rFonts w:ascii="Times New Roman"/>
                <w:kern w:val="0"/>
                <w:sz w:val="24"/>
                <w:szCs w:val="24"/>
                <w:lang w:val="ru-RU" w:eastAsia="ru-RU"/>
              </w:rPr>
            </w:pPr>
            <w:r w:rsidRPr="00B65CE4">
              <w:rPr>
                <w:rFonts w:ascii="Times New Roman"/>
                <w:kern w:val="0"/>
                <w:sz w:val="24"/>
                <w:szCs w:val="24"/>
                <w:lang w:val="ru-RU" w:eastAsia="ru-RU"/>
              </w:rPr>
              <w:t xml:space="preserve">Примерная тематика классных родительских собраний с 1-11 класс; </w:t>
            </w:r>
          </w:p>
          <w:p w:rsidR="00AD5E63" w:rsidRPr="00B65CE4" w:rsidRDefault="00AD5E63" w:rsidP="0006506F">
            <w:pPr>
              <w:pStyle w:val="a3"/>
              <w:numPr>
                <w:ilvl w:val="0"/>
                <w:numId w:val="5"/>
              </w:numPr>
              <w:tabs>
                <w:tab w:val="left" w:pos="851"/>
                <w:tab w:val="left" w:pos="1310"/>
              </w:tabs>
              <w:rPr>
                <w:rFonts w:ascii="Times New Roman"/>
                <w:kern w:val="0"/>
                <w:sz w:val="24"/>
                <w:szCs w:val="24"/>
                <w:lang w:val="ru-RU" w:eastAsia="ru-RU"/>
              </w:rPr>
            </w:pPr>
            <w:r w:rsidRPr="00B65CE4">
              <w:rPr>
                <w:rFonts w:ascii="Times New Roman"/>
                <w:kern w:val="0"/>
                <w:sz w:val="24"/>
                <w:szCs w:val="24"/>
                <w:lang w:val="ru-RU" w:eastAsia="ru-RU"/>
              </w:rPr>
              <w:t>План родительского лектория;</w:t>
            </w:r>
          </w:p>
          <w:p w:rsidR="00AD5E63" w:rsidRPr="00B65CE4" w:rsidRDefault="00AD5E63" w:rsidP="0006506F">
            <w:pPr>
              <w:pStyle w:val="a3"/>
              <w:numPr>
                <w:ilvl w:val="0"/>
                <w:numId w:val="5"/>
              </w:numPr>
              <w:tabs>
                <w:tab w:val="left" w:pos="851"/>
                <w:tab w:val="left" w:pos="1310"/>
              </w:tabs>
              <w:rPr>
                <w:rFonts w:ascii="Times New Roman"/>
                <w:kern w:val="0"/>
                <w:sz w:val="24"/>
                <w:szCs w:val="24"/>
                <w:lang w:val="ru-RU" w:eastAsia="ru-RU"/>
              </w:rPr>
            </w:pPr>
            <w:r w:rsidRPr="00B65CE4">
              <w:rPr>
                <w:rFonts w:ascii="Times New Roman"/>
                <w:kern w:val="0"/>
                <w:sz w:val="24"/>
                <w:szCs w:val="24"/>
                <w:lang w:val="ru-RU" w:eastAsia="ru-RU"/>
              </w:rPr>
              <w:t>Организация работы клуба «Счастливая семья»;</w:t>
            </w:r>
          </w:p>
          <w:p w:rsidR="00AD5E63" w:rsidRPr="00B65CE4" w:rsidRDefault="00AD5E63" w:rsidP="0006506F">
            <w:pPr>
              <w:pStyle w:val="a3"/>
              <w:numPr>
                <w:ilvl w:val="0"/>
                <w:numId w:val="5"/>
              </w:numPr>
              <w:tabs>
                <w:tab w:val="left" w:pos="851"/>
                <w:tab w:val="left" w:pos="1310"/>
              </w:tabs>
              <w:rPr>
                <w:rFonts w:ascii="Times New Roman"/>
                <w:kern w:val="0"/>
                <w:sz w:val="24"/>
                <w:szCs w:val="24"/>
                <w:lang w:val="ru-RU" w:eastAsia="ru-RU"/>
              </w:rPr>
            </w:pPr>
            <w:r w:rsidRPr="00B65CE4">
              <w:rPr>
                <w:rFonts w:ascii="Times New Roman"/>
                <w:kern w:val="0"/>
                <w:sz w:val="24"/>
                <w:szCs w:val="24"/>
                <w:lang w:val="ru-RU" w:eastAsia="ru-RU"/>
              </w:rPr>
              <w:t>Выпуск информационного стенда «Родительский калейдоскоп»;</w:t>
            </w:r>
          </w:p>
          <w:p w:rsidR="00AD5E63" w:rsidRPr="00B65CE4" w:rsidRDefault="00AD5E63" w:rsidP="0006506F">
            <w:pPr>
              <w:pStyle w:val="a3"/>
              <w:numPr>
                <w:ilvl w:val="0"/>
                <w:numId w:val="5"/>
              </w:numPr>
              <w:tabs>
                <w:tab w:val="left" w:pos="851"/>
                <w:tab w:val="left" w:pos="1310"/>
              </w:tabs>
              <w:rPr>
                <w:rFonts w:ascii="Times New Roman"/>
                <w:kern w:val="0"/>
                <w:sz w:val="24"/>
                <w:szCs w:val="24"/>
                <w:lang w:val="ru-RU" w:eastAsia="ru-RU"/>
              </w:rPr>
            </w:pPr>
            <w:r w:rsidRPr="00B65CE4">
              <w:rPr>
                <w:rFonts w:ascii="Times New Roman"/>
                <w:kern w:val="0"/>
                <w:sz w:val="24"/>
                <w:szCs w:val="24"/>
                <w:lang w:val="ru-RU" w:eastAsia="ru-RU"/>
              </w:rPr>
              <w:t>Лекции для родителей;</w:t>
            </w:r>
          </w:p>
          <w:p w:rsidR="00AD5E63" w:rsidRPr="00B65CE4" w:rsidRDefault="00AD5E63" w:rsidP="0006506F">
            <w:pPr>
              <w:pStyle w:val="a3"/>
              <w:numPr>
                <w:ilvl w:val="0"/>
                <w:numId w:val="5"/>
              </w:numPr>
              <w:tabs>
                <w:tab w:val="left" w:pos="851"/>
                <w:tab w:val="left" w:pos="1310"/>
              </w:tabs>
              <w:rPr>
                <w:rFonts w:ascii="Times New Roman"/>
                <w:kern w:val="0"/>
                <w:sz w:val="24"/>
                <w:szCs w:val="24"/>
                <w:lang w:val="ru-RU" w:eastAsia="ru-RU"/>
              </w:rPr>
            </w:pPr>
            <w:r w:rsidRPr="00B65CE4">
              <w:rPr>
                <w:rFonts w:ascii="Times New Roman"/>
                <w:kern w:val="0"/>
                <w:sz w:val="24"/>
                <w:szCs w:val="24"/>
                <w:lang w:val="ru-RU" w:eastAsia="ru-RU"/>
              </w:rPr>
              <w:t>Родительские тренинги;</w:t>
            </w:r>
          </w:p>
          <w:p w:rsidR="00AD5E63" w:rsidRPr="000709BD" w:rsidRDefault="00AD5E63" w:rsidP="000709BD">
            <w:pPr>
              <w:pStyle w:val="a3"/>
              <w:numPr>
                <w:ilvl w:val="0"/>
                <w:numId w:val="5"/>
              </w:numPr>
              <w:tabs>
                <w:tab w:val="left" w:pos="851"/>
                <w:tab w:val="left" w:pos="1310"/>
              </w:tabs>
              <w:rPr>
                <w:rFonts w:ascii="Times New Roman"/>
                <w:kern w:val="0"/>
                <w:sz w:val="24"/>
                <w:szCs w:val="24"/>
                <w:lang w:val="ru-RU" w:eastAsia="ru-RU"/>
              </w:rPr>
            </w:pPr>
            <w:r w:rsidRPr="00B65CE4">
              <w:rPr>
                <w:rFonts w:ascii="Times New Roman"/>
                <w:kern w:val="0"/>
                <w:sz w:val="24"/>
                <w:szCs w:val="24"/>
                <w:lang w:val="ru-RU" w:eastAsia="ru-RU"/>
              </w:rPr>
              <w:t>Родительский дорожный патруль;</w:t>
            </w:r>
          </w:p>
          <w:p w:rsidR="00AD5E63" w:rsidRPr="00B65CE4" w:rsidRDefault="00AD5E63" w:rsidP="0006506F">
            <w:pPr>
              <w:pStyle w:val="a3"/>
              <w:numPr>
                <w:ilvl w:val="0"/>
                <w:numId w:val="5"/>
              </w:numPr>
              <w:tabs>
                <w:tab w:val="left" w:pos="851"/>
                <w:tab w:val="left" w:pos="1310"/>
              </w:tabs>
              <w:rPr>
                <w:rFonts w:ascii="Times New Roman"/>
                <w:kern w:val="0"/>
                <w:sz w:val="24"/>
                <w:szCs w:val="24"/>
                <w:lang w:val="ru-RU" w:eastAsia="ru-RU"/>
              </w:rPr>
            </w:pPr>
            <w:r w:rsidRPr="00B65CE4">
              <w:rPr>
                <w:rFonts w:ascii="Times New Roman"/>
                <w:kern w:val="0"/>
                <w:sz w:val="24"/>
                <w:szCs w:val="24"/>
                <w:lang w:val="ru-RU" w:eastAsia="ru-RU"/>
              </w:rPr>
              <w:t>Посещение семьи ученика;</w:t>
            </w:r>
          </w:p>
          <w:p w:rsidR="00AD5E63" w:rsidRPr="000709BD" w:rsidRDefault="00AD5E63" w:rsidP="000709BD">
            <w:pPr>
              <w:pStyle w:val="a3"/>
              <w:numPr>
                <w:ilvl w:val="0"/>
                <w:numId w:val="5"/>
              </w:numPr>
              <w:tabs>
                <w:tab w:val="left" w:pos="851"/>
                <w:tab w:val="left" w:pos="1310"/>
              </w:tabs>
              <w:rPr>
                <w:rFonts w:ascii="Times New Roman"/>
                <w:kern w:val="0"/>
                <w:sz w:val="24"/>
                <w:szCs w:val="24"/>
                <w:lang w:val="ru-RU" w:eastAsia="ru-RU"/>
              </w:rPr>
            </w:pPr>
            <w:r w:rsidRPr="00B65CE4">
              <w:rPr>
                <w:rFonts w:ascii="Times New Roman"/>
                <w:kern w:val="0"/>
                <w:sz w:val="24"/>
                <w:szCs w:val="24"/>
                <w:lang w:val="ru-RU" w:eastAsia="ru-RU"/>
              </w:rPr>
              <w:t>Переписка с родителями;</w:t>
            </w:r>
          </w:p>
          <w:p w:rsidR="00AD5E63" w:rsidRPr="00B65CE4" w:rsidRDefault="00AD5E63" w:rsidP="0006506F">
            <w:pPr>
              <w:pStyle w:val="a3"/>
              <w:numPr>
                <w:ilvl w:val="0"/>
                <w:numId w:val="5"/>
              </w:numPr>
              <w:tabs>
                <w:tab w:val="left" w:pos="851"/>
                <w:tab w:val="left" w:pos="1310"/>
              </w:tabs>
              <w:rPr>
                <w:rFonts w:ascii="Times New Roman"/>
                <w:kern w:val="0"/>
                <w:sz w:val="24"/>
                <w:szCs w:val="24"/>
                <w:lang w:val="ru-RU" w:eastAsia="ru-RU"/>
              </w:rPr>
            </w:pPr>
            <w:r w:rsidRPr="00B65CE4">
              <w:rPr>
                <w:rFonts w:ascii="Times New Roman"/>
                <w:kern w:val="0"/>
                <w:sz w:val="24"/>
                <w:szCs w:val="24"/>
                <w:lang w:val="ru-RU" w:eastAsia="ru-RU"/>
              </w:rPr>
              <w:t>Совет родителей класса;</w:t>
            </w:r>
          </w:p>
          <w:p w:rsidR="00AD5E63" w:rsidRPr="00B65CE4" w:rsidRDefault="00AD5E63" w:rsidP="0006506F">
            <w:pPr>
              <w:pStyle w:val="a3"/>
              <w:numPr>
                <w:ilvl w:val="0"/>
                <w:numId w:val="5"/>
              </w:numPr>
              <w:tabs>
                <w:tab w:val="left" w:pos="851"/>
                <w:tab w:val="left" w:pos="1310"/>
              </w:tabs>
              <w:rPr>
                <w:rFonts w:ascii="Times New Roman"/>
                <w:kern w:val="0"/>
                <w:sz w:val="24"/>
                <w:szCs w:val="24"/>
                <w:lang w:val="ru-RU" w:eastAsia="ru-RU"/>
              </w:rPr>
            </w:pPr>
            <w:r w:rsidRPr="00B65CE4">
              <w:rPr>
                <w:rFonts w:ascii="Times New Roman"/>
                <w:kern w:val="0"/>
                <w:sz w:val="24"/>
                <w:szCs w:val="24"/>
                <w:lang w:val="ru-RU" w:eastAsia="ru-RU"/>
              </w:rPr>
              <w:t>Участие в общешкольном совете родителей;</w:t>
            </w:r>
          </w:p>
          <w:p w:rsidR="00AD5E63" w:rsidRPr="00B65CE4" w:rsidRDefault="00AD5E63" w:rsidP="0006506F">
            <w:pPr>
              <w:pStyle w:val="a3"/>
              <w:numPr>
                <w:ilvl w:val="0"/>
                <w:numId w:val="5"/>
              </w:numPr>
              <w:tabs>
                <w:tab w:val="left" w:pos="851"/>
                <w:tab w:val="left" w:pos="1310"/>
              </w:tabs>
              <w:rPr>
                <w:rFonts w:ascii="Times New Roman"/>
                <w:kern w:val="0"/>
                <w:sz w:val="24"/>
                <w:szCs w:val="24"/>
                <w:lang w:val="ru-RU" w:eastAsia="ru-RU"/>
              </w:rPr>
            </w:pPr>
            <w:r w:rsidRPr="00B65CE4">
              <w:rPr>
                <w:rFonts w:ascii="Times New Roman"/>
                <w:kern w:val="0"/>
                <w:sz w:val="24"/>
                <w:szCs w:val="24"/>
                <w:lang w:val="ru-RU" w:eastAsia="ru-RU"/>
              </w:rPr>
              <w:t>Забота о многодетных и социально незащищенных семьях;</w:t>
            </w:r>
          </w:p>
          <w:p w:rsidR="00AD5E63" w:rsidRPr="00B65CE4" w:rsidRDefault="00AD5E63" w:rsidP="000709BD">
            <w:pPr>
              <w:pStyle w:val="a3"/>
              <w:numPr>
                <w:ilvl w:val="0"/>
                <w:numId w:val="5"/>
              </w:numPr>
              <w:tabs>
                <w:tab w:val="left" w:pos="851"/>
                <w:tab w:val="left" w:pos="1310"/>
              </w:tabs>
              <w:rPr>
                <w:rFonts w:ascii="Times New Roman"/>
                <w:kern w:val="0"/>
                <w:sz w:val="24"/>
                <w:szCs w:val="24"/>
                <w:lang w:val="ru-RU" w:eastAsia="ru-RU"/>
              </w:rPr>
            </w:pPr>
            <w:r w:rsidRPr="00B65CE4">
              <w:rPr>
                <w:rFonts w:ascii="Times New Roman"/>
                <w:kern w:val="0"/>
                <w:sz w:val="24"/>
                <w:szCs w:val="24"/>
                <w:lang w:val="ru-RU" w:eastAsia="ru-RU"/>
              </w:rPr>
              <w:lastRenderedPageBreak/>
              <w:t xml:space="preserve">Встречи с администрацией </w:t>
            </w:r>
            <w:r w:rsidR="000709BD">
              <w:rPr>
                <w:rFonts w:ascii="Times New Roman"/>
                <w:kern w:val="0"/>
                <w:sz w:val="24"/>
                <w:szCs w:val="24"/>
                <w:lang w:val="ru-RU" w:eastAsia="ru-RU"/>
              </w:rPr>
              <w:t>школы</w:t>
            </w:r>
            <w:r w:rsidRPr="00B65CE4">
              <w:rPr>
                <w:rFonts w:ascii="Times New Roman"/>
                <w:kern w:val="0"/>
                <w:sz w:val="24"/>
                <w:szCs w:val="24"/>
                <w:lang w:val="ru-RU" w:eastAsia="ru-RU"/>
              </w:rPr>
              <w:t>.</w:t>
            </w:r>
          </w:p>
        </w:tc>
      </w:tr>
    </w:tbl>
    <w:p w:rsidR="00AD5E63" w:rsidRDefault="00AD5E63" w:rsidP="0042604F">
      <w:pPr>
        <w:wordWrap/>
        <w:spacing w:line="336" w:lineRule="auto"/>
        <w:ind w:firstLine="709"/>
        <w:rPr>
          <w:color w:val="000000"/>
          <w:w w:val="0"/>
          <w:lang w:val="ru-RU"/>
        </w:rPr>
      </w:pPr>
    </w:p>
    <w:p w:rsidR="00AD5E63" w:rsidRPr="006E1C1A" w:rsidRDefault="000709BD" w:rsidP="00345B06">
      <w:pPr>
        <w:wordWrap/>
        <w:spacing w:line="336" w:lineRule="auto"/>
        <w:jc w:val="center"/>
        <w:rPr>
          <w:b/>
          <w:bCs/>
          <w:color w:val="000000"/>
          <w:w w:val="0"/>
          <w:lang w:val="ru-RU"/>
        </w:rPr>
      </w:pPr>
      <w:r>
        <w:rPr>
          <w:b/>
          <w:bCs/>
          <w:color w:val="000000"/>
          <w:w w:val="0"/>
          <w:lang w:val="ru-RU"/>
        </w:rPr>
        <w:t>4</w:t>
      </w:r>
      <w:r w:rsidR="00AD5E63" w:rsidRPr="006E1C1A">
        <w:rPr>
          <w:b/>
          <w:bCs/>
          <w:color w:val="000000"/>
          <w:w w:val="0"/>
          <w:lang w:val="ru-RU"/>
        </w:rPr>
        <w:t>.</w:t>
      </w:r>
      <w:r w:rsidR="00AD5E63">
        <w:rPr>
          <w:b/>
          <w:bCs/>
          <w:color w:val="000000"/>
          <w:w w:val="0"/>
          <w:lang w:val="ru-RU"/>
        </w:rPr>
        <w:t>2</w:t>
      </w:r>
      <w:r w:rsidR="00AD5E63" w:rsidRPr="006E1C1A">
        <w:rPr>
          <w:b/>
          <w:bCs/>
          <w:color w:val="000000"/>
          <w:w w:val="0"/>
          <w:lang w:val="ru-RU"/>
        </w:rPr>
        <w:t>. Модуль «Школьный урок»</w:t>
      </w:r>
    </w:p>
    <w:p w:rsidR="00AD5E63" w:rsidRDefault="00AD5E63" w:rsidP="008A7171">
      <w:pPr>
        <w:wordWrap/>
        <w:adjustRightInd w:val="0"/>
        <w:ind w:firstLine="709"/>
        <w:rPr>
          <w:i/>
          <w:iCs/>
          <w:lang w:val="ru-RU"/>
        </w:rPr>
      </w:pPr>
      <w:r w:rsidRPr="006E1C1A">
        <w:rPr>
          <w:rStyle w:val="CharAttribute512"/>
          <w:lang w:val="ru-RU"/>
        </w:rPr>
        <w:t xml:space="preserve">Реализация </w:t>
      </w:r>
      <w:r w:rsidRPr="006E1C1A">
        <w:rPr>
          <w:color w:val="000000"/>
          <w:w w:val="0"/>
          <w:lang w:val="ru-RU"/>
        </w:rPr>
        <w:t>педагогическими работниками</w:t>
      </w:r>
      <w:r w:rsidRPr="006E1C1A">
        <w:rPr>
          <w:rStyle w:val="CharAttribute512"/>
          <w:lang w:val="ru-RU"/>
        </w:rPr>
        <w:t xml:space="preserve"> воспитательного потенциала урока предполагает следующее</w:t>
      </w:r>
      <w:r w:rsidRPr="006E1C1A">
        <w:rPr>
          <w:i/>
          <w:iCs/>
          <w:lang w:val="ru-RU"/>
        </w:rPr>
        <w:t>:</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AD5E63" w:rsidRPr="00CD10E0">
        <w:tc>
          <w:tcPr>
            <w:tcW w:w="10368" w:type="dxa"/>
            <w:shd w:val="clear" w:color="auto" w:fill="CCFFFF"/>
          </w:tcPr>
          <w:p w:rsidR="00AD5E63" w:rsidRPr="00CD10E0" w:rsidRDefault="00AD5E63" w:rsidP="00AA7C39">
            <w:pPr>
              <w:pStyle w:val="Default"/>
              <w:spacing w:after="200" w:line="276" w:lineRule="auto"/>
              <w:jc w:val="center"/>
              <w:rPr>
                <w:rFonts w:ascii="Times New Roman" w:hAnsi="Times New Roman" w:cs="Times New Roman"/>
                <w:b/>
                <w:bCs/>
              </w:rPr>
            </w:pPr>
            <w:r w:rsidRPr="00CD10E0">
              <w:rPr>
                <w:rFonts w:ascii="Times New Roman" w:hAnsi="Times New Roman" w:cs="Times New Roman"/>
                <w:b/>
                <w:bCs/>
              </w:rPr>
              <w:t>Содержание деятельности</w:t>
            </w:r>
          </w:p>
        </w:tc>
      </w:tr>
      <w:tr w:rsidR="00AD5E63" w:rsidRPr="00714358">
        <w:tc>
          <w:tcPr>
            <w:tcW w:w="10368" w:type="dxa"/>
            <w:shd w:val="clear" w:color="auto" w:fill="FFFFFF"/>
          </w:tcPr>
          <w:p w:rsidR="00AD5E63" w:rsidRPr="00826920" w:rsidRDefault="00AD5E63" w:rsidP="00A033B4">
            <w:pPr>
              <w:wordWrap/>
              <w:adjustRightInd w:val="0"/>
              <w:ind w:firstLine="709"/>
              <w:rPr>
                <w:rStyle w:val="CharAttribute501"/>
                <w:sz w:val="24"/>
                <w:szCs w:val="24"/>
                <w:u w:val="none"/>
                <w:lang w:val="ru-RU"/>
              </w:rPr>
            </w:pPr>
            <w:r w:rsidRPr="00826920">
              <w:rPr>
                <w:rStyle w:val="CharAttribute501"/>
                <w:i w:val="0"/>
                <w:iCs w:val="0"/>
                <w:sz w:val="24"/>
                <w:szCs w:val="24"/>
                <w:u w:val="none"/>
                <w:lang w:val="ru-RU"/>
              </w:rPr>
              <w:t xml:space="preserve">-установление доверительных отношений между педагогическим работником </w:t>
            </w:r>
            <w:r w:rsidRPr="00826920">
              <w:rPr>
                <w:rStyle w:val="CharAttribute501"/>
                <w:i w:val="0"/>
                <w:iCs w:val="0"/>
                <w:sz w:val="24"/>
                <w:szCs w:val="24"/>
                <w:u w:val="none"/>
                <w:lang w:val="ru-RU"/>
              </w:rPr>
              <w:br/>
              <w:t xml:space="preserve">и его обучающимися, способствующих позитивному восприятию обучающимися требований и просьб педагогического работника, привлечению их внимания </w:t>
            </w:r>
            <w:r w:rsidRPr="00826920">
              <w:rPr>
                <w:rStyle w:val="CharAttribute501"/>
                <w:i w:val="0"/>
                <w:iCs w:val="0"/>
                <w:sz w:val="24"/>
                <w:szCs w:val="24"/>
                <w:u w:val="none"/>
                <w:lang w:val="ru-RU"/>
              </w:rPr>
              <w:br/>
              <w:t>к обсуждаемой на уроке информации, активизации их познавательной деятельности;</w:t>
            </w:r>
          </w:p>
          <w:p w:rsidR="00AD5E63" w:rsidRPr="00826920" w:rsidRDefault="00AD5E63" w:rsidP="00A033B4">
            <w:pPr>
              <w:wordWrap/>
              <w:adjustRightInd w:val="0"/>
              <w:ind w:firstLine="709"/>
              <w:rPr>
                <w:rStyle w:val="CharAttribute501"/>
                <w:sz w:val="24"/>
                <w:szCs w:val="24"/>
                <w:u w:val="none"/>
                <w:lang w:val="ru-RU"/>
              </w:rPr>
            </w:pPr>
            <w:r w:rsidRPr="00826920">
              <w:rPr>
                <w:rStyle w:val="CharAttribute501"/>
                <w:i w:val="0"/>
                <w:iCs w:val="0"/>
                <w:sz w:val="24"/>
                <w:szCs w:val="24"/>
                <w:u w:val="none"/>
                <w:lang w:val="ru-RU"/>
              </w:rPr>
              <w:t xml:space="preserve">-побуждение обучающихся соблюдать на уроке общепринятые нормы поведения, правила общения со старшими (педагогическими работниками) </w:t>
            </w:r>
            <w:r w:rsidRPr="00826920">
              <w:rPr>
                <w:rStyle w:val="CharAttribute501"/>
                <w:i w:val="0"/>
                <w:iCs w:val="0"/>
                <w:sz w:val="24"/>
                <w:szCs w:val="24"/>
                <w:u w:val="none"/>
                <w:lang w:val="ru-RU"/>
              </w:rPr>
              <w:br/>
              <w:t xml:space="preserve">и сверстниками (обучающимися), принципы учебной дисциплины </w:t>
            </w:r>
            <w:r w:rsidRPr="00826920">
              <w:rPr>
                <w:rStyle w:val="CharAttribute501"/>
                <w:i w:val="0"/>
                <w:iCs w:val="0"/>
                <w:sz w:val="24"/>
                <w:szCs w:val="24"/>
                <w:u w:val="none"/>
                <w:lang w:val="ru-RU"/>
              </w:rPr>
              <w:br/>
              <w:t xml:space="preserve">и самоорганизации; </w:t>
            </w:r>
          </w:p>
          <w:p w:rsidR="00AD5E63" w:rsidRPr="00826920" w:rsidRDefault="00AD5E63" w:rsidP="00A033B4">
            <w:pPr>
              <w:wordWrap/>
              <w:adjustRightInd w:val="0"/>
              <w:ind w:firstLine="709"/>
              <w:rPr>
                <w:i/>
                <w:iCs/>
                <w:sz w:val="24"/>
                <w:szCs w:val="24"/>
                <w:lang w:val="ru-RU"/>
              </w:rPr>
            </w:pPr>
            <w:r w:rsidRPr="00826920">
              <w:rPr>
                <w:rStyle w:val="CharAttribute501"/>
                <w:i w:val="0"/>
                <w:iCs w:val="0"/>
                <w:sz w:val="24"/>
                <w:szCs w:val="24"/>
                <w:u w:val="none"/>
                <w:lang w:val="ru-RU"/>
              </w:rPr>
              <w:t xml:space="preserve">-привлечение внимания обучающихся к ценностному аспекту изучаемых </w:t>
            </w:r>
            <w:r w:rsidRPr="00826920">
              <w:rPr>
                <w:rStyle w:val="CharAttribute501"/>
                <w:i w:val="0"/>
                <w:iCs w:val="0"/>
                <w:sz w:val="24"/>
                <w:szCs w:val="24"/>
                <w:u w:val="none"/>
                <w:lang w:val="ru-RU"/>
              </w:rPr>
              <w:br/>
              <w:t xml:space="preserve">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AD5E63" w:rsidRPr="00826920" w:rsidRDefault="00AD5E63" w:rsidP="00A033B4">
            <w:pPr>
              <w:wordWrap/>
              <w:adjustRightInd w:val="0"/>
              <w:ind w:firstLine="709"/>
              <w:rPr>
                <w:i/>
                <w:iCs/>
                <w:sz w:val="24"/>
                <w:szCs w:val="24"/>
                <w:lang w:val="ru-RU"/>
              </w:rPr>
            </w:pPr>
            <w:r w:rsidRPr="00826920">
              <w:rPr>
                <w:rStyle w:val="CharAttribute501"/>
                <w:i w:val="0"/>
                <w:iCs w:val="0"/>
                <w:sz w:val="24"/>
                <w:szCs w:val="24"/>
                <w:u w:val="none"/>
                <w:lang w:val="ru-RU"/>
              </w:rPr>
              <w:t xml:space="preserve">-использование </w:t>
            </w:r>
            <w:r w:rsidRPr="00826920">
              <w:rPr>
                <w:sz w:val="24"/>
                <w:szCs w:val="24"/>
                <w:lang w:val="ru-RU"/>
              </w:rPr>
              <w:t xml:space="preserve">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sidRPr="00826920">
              <w:rPr>
                <w:sz w:val="24"/>
                <w:szCs w:val="24"/>
                <w:lang w:val="ru-RU"/>
              </w:rPr>
              <w:br/>
              <w:t>для обсуждения в классе;</w:t>
            </w:r>
          </w:p>
          <w:p w:rsidR="00AD5E63" w:rsidRPr="00826920" w:rsidRDefault="00AD5E63" w:rsidP="00A033B4">
            <w:pPr>
              <w:wordWrap/>
              <w:adjustRightInd w:val="0"/>
              <w:ind w:firstLine="709"/>
              <w:rPr>
                <w:i/>
                <w:iCs/>
                <w:sz w:val="24"/>
                <w:szCs w:val="24"/>
                <w:lang w:val="ru-RU"/>
              </w:rPr>
            </w:pPr>
            <w:r w:rsidRPr="00826920">
              <w:rPr>
                <w:rStyle w:val="CharAttribute501"/>
                <w:i w:val="0"/>
                <w:iCs w:val="0"/>
                <w:sz w:val="24"/>
                <w:szCs w:val="24"/>
                <w:u w:val="none"/>
                <w:lang w:val="ru-RU"/>
              </w:rPr>
              <w:t>-применение на уроке интерактивных форм работы с обучающимися: интеллектуальных игр, стимулирующих познавательную мотивацию обу</w:t>
            </w:r>
            <w:r w:rsidR="000709BD">
              <w:rPr>
                <w:rStyle w:val="CharAttribute501"/>
                <w:i w:val="0"/>
                <w:iCs w:val="0"/>
                <w:sz w:val="24"/>
                <w:szCs w:val="24"/>
                <w:u w:val="none"/>
                <w:lang w:val="ru-RU"/>
              </w:rPr>
              <w:t xml:space="preserve">чающихся; </w:t>
            </w:r>
            <w:r w:rsidRPr="00826920">
              <w:rPr>
                <w:rStyle w:val="CharAttribute501"/>
                <w:i w:val="0"/>
                <w:iCs w:val="0"/>
                <w:sz w:val="24"/>
                <w:szCs w:val="24"/>
                <w:u w:val="none"/>
                <w:lang w:val="ru-RU"/>
              </w:rPr>
              <w:t xml:space="preserve"> где полученны</w:t>
            </w:r>
            <w:r w:rsidR="00937748">
              <w:rPr>
                <w:rStyle w:val="CharAttribute501"/>
                <w:i w:val="0"/>
                <w:iCs w:val="0"/>
                <w:sz w:val="24"/>
                <w:szCs w:val="24"/>
                <w:u w:val="none"/>
                <w:lang w:val="ru-RU"/>
              </w:rPr>
              <w:t>е на уроке знания обыгрываются</w:t>
            </w:r>
            <w:r w:rsidRPr="00826920">
              <w:rPr>
                <w:rStyle w:val="CharAttribute501"/>
                <w:i w:val="0"/>
                <w:iCs w:val="0"/>
                <w:sz w:val="24"/>
                <w:szCs w:val="24"/>
                <w:u w:val="none"/>
                <w:lang w:val="ru-RU"/>
              </w:rPr>
              <w:t xml:space="preserve">, которые дают обучающимся возможность приобрести опыт ведения конструктивного диалога; групповой работы или работы </w:t>
            </w:r>
            <w:r w:rsidRPr="00826920">
              <w:rPr>
                <w:rStyle w:val="CharAttribute501"/>
                <w:i w:val="0"/>
                <w:iCs w:val="0"/>
                <w:sz w:val="24"/>
                <w:szCs w:val="24"/>
                <w:u w:val="none"/>
                <w:lang w:val="ru-RU"/>
              </w:rPr>
              <w:br/>
              <w:t xml:space="preserve">в парах, которые </w:t>
            </w:r>
            <w:r w:rsidRPr="00826920">
              <w:rPr>
                <w:sz w:val="24"/>
                <w:szCs w:val="24"/>
                <w:lang w:val="ru-RU"/>
              </w:rPr>
              <w:t xml:space="preserve">учат обучающихся командной работе и взаимодействию с другими обучающимися;  </w:t>
            </w:r>
          </w:p>
          <w:p w:rsidR="00AD5E63" w:rsidRPr="00826920" w:rsidRDefault="00AD5E63" w:rsidP="00A033B4">
            <w:pPr>
              <w:wordWrap/>
              <w:adjustRightInd w:val="0"/>
              <w:ind w:firstLine="709"/>
              <w:rPr>
                <w:sz w:val="24"/>
                <w:szCs w:val="24"/>
                <w:lang w:val="ru-RU"/>
              </w:rPr>
            </w:pPr>
            <w:r w:rsidRPr="00826920">
              <w:rPr>
                <w:sz w:val="24"/>
                <w:szCs w:val="24"/>
                <w:lang w:val="ru-RU"/>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AD5E63" w:rsidRPr="00826920" w:rsidRDefault="00AD5E63" w:rsidP="00A033B4">
            <w:pPr>
              <w:wordWrap/>
              <w:adjustRightInd w:val="0"/>
              <w:ind w:firstLine="709"/>
              <w:rPr>
                <w:rStyle w:val="CharAttribute501"/>
                <w:sz w:val="24"/>
                <w:szCs w:val="24"/>
                <w:u w:val="none"/>
                <w:lang w:val="ru-RU"/>
              </w:rPr>
            </w:pPr>
            <w:r w:rsidRPr="00826920">
              <w:rPr>
                <w:rStyle w:val="CharAttribute501"/>
                <w:i w:val="0"/>
                <w:iCs w:val="0"/>
                <w:sz w:val="24"/>
                <w:szCs w:val="24"/>
                <w:u w:val="none"/>
                <w:lang w:val="ru-RU"/>
              </w:rPr>
              <w:t xml:space="preserve">-организация шефства мотивированных и эрудированных обучающихся </w:t>
            </w:r>
            <w:r w:rsidRPr="00826920">
              <w:rPr>
                <w:rStyle w:val="CharAttribute501"/>
                <w:i w:val="0"/>
                <w:iCs w:val="0"/>
                <w:sz w:val="24"/>
                <w:szCs w:val="24"/>
                <w:u w:val="none"/>
                <w:lang w:val="ru-RU"/>
              </w:rPr>
              <w:br/>
              <w:t>над их неуспевающими одноклассниками, дающего обучающимся социально значимый опыт сотрудничества и взаимной помощи;</w:t>
            </w:r>
          </w:p>
          <w:p w:rsidR="00AD5E63" w:rsidRPr="00E564BA" w:rsidRDefault="00AD5E63" w:rsidP="00A033B4">
            <w:pPr>
              <w:wordWrap/>
              <w:ind w:firstLine="709"/>
              <w:rPr>
                <w:lang w:val="ru-RU"/>
              </w:rPr>
            </w:pPr>
            <w:r w:rsidRPr="00826920">
              <w:rPr>
                <w:rStyle w:val="CharAttribute501"/>
                <w:i w:val="0"/>
                <w:iCs w:val="0"/>
                <w:sz w:val="24"/>
                <w:szCs w:val="24"/>
                <w:u w:val="none"/>
                <w:lang w:val="ru-RU"/>
              </w:rPr>
              <w:t xml:space="preserve">-инициирование и поддержка исследовательской деятельности обучающихся </w:t>
            </w:r>
            <w:r w:rsidRPr="00826920">
              <w:rPr>
                <w:rStyle w:val="CharAttribute501"/>
                <w:i w:val="0"/>
                <w:iCs w:val="0"/>
                <w:sz w:val="24"/>
                <w:szCs w:val="24"/>
                <w:u w:val="none"/>
                <w:lang w:val="ru-RU"/>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E564BA">
              <w:rPr>
                <w:lang w:val="ru-RU"/>
              </w:rPr>
              <w:t xml:space="preserve"> </w:t>
            </w:r>
          </w:p>
        </w:tc>
      </w:tr>
      <w:tr w:rsidR="00AD5E63" w:rsidRPr="00716AE4">
        <w:tc>
          <w:tcPr>
            <w:tcW w:w="10368" w:type="dxa"/>
            <w:shd w:val="clear" w:color="auto" w:fill="CCFFFF"/>
          </w:tcPr>
          <w:p w:rsidR="00AD5E63" w:rsidRPr="00FC2C99" w:rsidRDefault="00AD5E63" w:rsidP="00FC2C99">
            <w:pPr>
              <w:wordWrap/>
              <w:adjustRightInd w:val="0"/>
              <w:spacing w:line="336" w:lineRule="auto"/>
              <w:ind w:right="-1" w:firstLine="709"/>
              <w:jc w:val="center"/>
              <w:rPr>
                <w:rStyle w:val="CharAttribute501"/>
                <w:b/>
                <w:bCs/>
                <w:i w:val="0"/>
                <w:iCs w:val="0"/>
                <w:sz w:val="24"/>
                <w:szCs w:val="24"/>
                <w:u w:val="none"/>
                <w:lang w:val="ru-RU"/>
              </w:rPr>
            </w:pPr>
            <w:r w:rsidRPr="00FC2C99">
              <w:rPr>
                <w:rStyle w:val="CharAttribute501"/>
                <w:b/>
                <w:bCs/>
                <w:i w:val="0"/>
                <w:iCs w:val="0"/>
                <w:sz w:val="24"/>
                <w:szCs w:val="24"/>
                <w:u w:val="none"/>
                <w:lang w:val="ru-RU"/>
              </w:rPr>
              <w:t>Ключевые дела</w:t>
            </w:r>
          </w:p>
        </w:tc>
      </w:tr>
      <w:tr w:rsidR="00AD5E63" w:rsidRPr="00714358">
        <w:tc>
          <w:tcPr>
            <w:tcW w:w="10368" w:type="dxa"/>
            <w:shd w:val="clear" w:color="auto" w:fill="FFFFFF"/>
          </w:tcPr>
          <w:p w:rsidR="00AD5E63" w:rsidRPr="00075526" w:rsidRDefault="00AD5E63" w:rsidP="00075526">
            <w:pPr>
              <w:numPr>
                <w:ilvl w:val="0"/>
                <w:numId w:val="7"/>
              </w:numPr>
              <w:rPr>
                <w:color w:val="000000"/>
                <w:sz w:val="24"/>
                <w:szCs w:val="24"/>
                <w:lang w:val="ru-RU"/>
              </w:rPr>
            </w:pPr>
            <w:r w:rsidRPr="005E7C7D">
              <w:rPr>
                <w:color w:val="000000"/>
                <w:sz w:val="24"/>
                <w:szCs w:val="24"/>
                <w:lang w:val="ru-RU"/>
              </w:rPr>
              <w:t>Проведение школьных олимпиад школьников</w:t>
            </w:r>
            <w:r w:rsidR="00075526">
              <w:rPr>
                <w:color w:val="000000"/>
                <w:sz w:val="24"/>
                <w:szCs w:val="24"/>
                <w:lang w:val="ru-RU"/>
              </w:rPr>
              <w:t>; участие во всероссийских</w:t>
            </w:r>
            <w:r w:rsidRPr="005E7C7D">
              <w:rPr>
                <w:color w:val="000000"/>
                <w:sz w:val="24"/>
                <w:szCs w:val="24"/>
                <w:lang w:val="ru-RU"/>
              </w:rPr>
              <w:t xml:space="preserve"> </w:t>
            </w:r>
            <w:r w:rsidR="00075526">
              <w:rPr>
                <w:color w:val="000000"/>
                <w:sz w:val="24"/>
                <w:szCs w:val="24"/>
                <w:lang w:val="ru-RU"/>
              </w:rPr>
              <w:t xml:space="preserve"> </w:t>
            </w:r>
            <w:r w:rsidRPr="005E7C7D">
              <w:rPr>
                <w:color w:val="000000"/>
                <w:sz w:val="24"/>
                <w:szCs w:val="24"/>
                <w:lang w:val="ru-RU"/>
              </w:rPr>
              <w:t xml:space="preserve"> муниципальных олимпиадах</w:t>
            </w:r>
            <w:r w:rsidRPr="005E7C7D">
              <w:rPr>
                <w:sz w:val="24"/>
                <w:szCs w:val="24"/>
                <w:lang w:val="ru-RU"/>
              </w:rPr>
              <w:t>;</w:t>
            </w:r>
            <w:r w:rsidRPr="005E7C7D">
              <w:rPr>
                <w:color w:val="000000"/>
                <w:sz w:val="24"/>
                <w:szCs w:val="24"/>
                <w:lang w:val="ru-RU"/>
              </w:rPr>
              <w:t xml:space="preserve"> </w:t>
            </w:r>
          </w:p>
          <w:p w:rsidR="00AD5E63" w:rsidRPr="00A033B4" w:rsidRDefault="00AD5E63" w:rsidP="0006506F">
            <w:pPr>
              <w:numPr>
                <w:ilvl w:val="0"/>
                <w:numId w:val="7"/>
              </w:numPr>
              <w:rPr>
                <w:sz w:val="24"/>
                <w:szCs w:val="24"/>
                <w:lang w:val="ru-RU"/>
              </w:rPr>
            </w:pPr>
            <w:r>
              <w:rPr>
                <w:sz w:val="24"/>
                <w:szCs w:val="24"/>
                <w:lang w:val="ru-RU"/>
              </w:rPr>
              <w:t>П</w:t>
            </w:r>
            <w:r w:rsidRPr="00A033B4">
              <w:rPr>
                <w:sz w:val="24"/>
                <w:szCs w:val="24"/>
                <w:lang w:val="ru-RU"/>
              </w:rPr>
              <w:t xml:space="preserve">роведение предметных </w:t>
            </w:r>
            <w:r w:rsidR="00075526">
              <w:rPr>
                <w:sz w:val="24"/>
                <w:szCs w:val="24"/>
                <w:lang w:val="ru-RU"/>
              </w:rPr>
              <w:t>недель</w:t>
            </w:r>
            <w:r w:rsidRPr="00A033B4">
              <w:rPr>
                <w:sz w:val="24"/>
                <w:szCs w:val="24"/>
                <w:lang w:val="ru-RU"/>
              </w:rPr>
              <w:t>;  организация работы НОУ;</w:t>
            </w:r>
          </w:p>
          <w:p w:rsidR="00AD5E63" w:rsidRPr="00A033B4" w:rsidRDefault="00AD5E63" w:rsidP="0006506F">
            <w:pPr>
              <w:pStyle w:val="Default"/>
              <w:numPr>
                <w:ilvl w:val="0"/>
                <w:numId w:val="7"/>
              </w:numPr>
              <w:shd w:val="clear" w:color="auto" w:fill="FFFFFF"/>
              <w:jc w:val="both"/>
              <w:rPr>
                <w:rFonts w:ascii="Times New Roman" w:hAnsi="Times New Roman" w:cs="Times New Roman"/>
                <w:shd w:val="clear" w:color="auto" w:fill="FFFFFF"/>
              </w:rPr>
            </w:pPr>
            <w:r>
              <w:rPr>
                <w:rFonts w:ascii="Times New Roman" w:hAnsi="Times New Roman" w:cs="Times New Roman"/>
                <w:shd w:val="clear" w:color="auto" w:fill="FFFFFF"/>
              </w:rPr>
              <w:t>П</w:t>
            </w:r>
            <w:r w:rsidRPr="00A033B4">
              <w:rPr>
                <w:rFonts w:ascii="Times New Roman" w:hAnsi="Times New Roman" w:cs="Times New Roman"/>
                <w:shd w:val="clear" w:color="auto" w:fill="FFFFFF"/>
              </w:rPr>
              <w:t xml:space="preserve">роведение </w:t>
            </w:r>
            <w:r>
              <w:rPr>
                <w:rFonts w:ascii="Times New Roman" w:hAnsi="Times New Roman" w:cs="Times New Roman"/>
                <w:shd w:val="clear" w:color="auto" w:fill="FFFFFF"/>
              </w:rPr>
              <w:t xml:space="preserve">ежегодной </w:t>
            </w:r>
            <w:r w:rsidRPr="00A033B4">
              <w:rPr>
                <w:rFonts w:ascii="Times New Roman" w:hAnsi="Times New Roman" w:cs="Times New Roman"/>
                <w:shd w:val="clear" w:color="auto" w:fill="FFFFFF"/>
              </w:rPr>
              <w:t>научно-практических конференций;</w:t>
            </w:r>
          </w:p>
          <w:p w:rsidR="00AD5E63" w:rsidRDefault="00AD5E63" w:rsidP="0006506F">
            <w:pPr>
              <w:numPr>
                <w:ilvl w:val="0"/>
                <w:numId w:val="7"/>
              </w:numPr>
              <w:shd w:val="clear" w:color="auto" w:fill="FFFFFF"/>
              <w:rPr>
                <w:color w:val="000000"/>
                <w:sz w:val="24"/>
                <w:szCs w:val="24"/>
                <w:lang w:val="ru-RU"/>
              </w:rPr>
            </w:pPr>
            <w:r>
              <w:rPr>
                <w:sz w:val="24"/>
                <w:szCs w:val="24"/>
                <w:shd w:val="clear" w:color="auto" w:fill="FFFFFF"/>
                <w:lang w:val="ru-RU"/>
              </w:rPr>
              <w:t>О</w:t>
            </w:r>
            <w:r w:rsidRPr="00A033B4">
              <w:rPr>
                <w:color w:val="000000"/>
                <w:sz w:val="24"/>
                <w:szCs w:val="24"/>
                <w:shd w:val="clear" w:color="auto" w:fill="FFFFFF"/>
                <w:lang w:val="ru-RU"/>
              </w:rPr>
              <w:t>рганизация исследовательской</w:t>
            </w:r>
            <w:r w:rsidRPr="00A033B4">
              <w:rPr>
                <w:color w:val="000000"/>
                <w:sz w:val="24"/>
                <w:szCs w:val="24"/>
                <w:lang w:val="ru-RU"/>
              </w:rPr>
              <w:t xml:space="preserve"> и проектной деятельности</w:t>
            </w:r>
            <w:r w:rsidRPr="00A033B4">
              <w:rPr>
                <w:sz w:val="24"/>
                <w:szCs w:val="24"/>
                <w:lang w:val="ru-RU"/>
              </w:rPr>
              <w:t xml:space="preserve">; </w:t>
            </w:r>
            <w:r w:rsidRPr="00A033B4">
              <w:rPr>
                <w:color w:val="000000"/>
                <w:sz w:val="24"/>
                <w:szCs w:val="24"/>
                <w:lang w:val="ru-RU"/>
              </w:rPr>
              <w:t xml:space="preserve"> </w:t>
            </w:r>
          </w:p>
          <w:p w:rsidR="00AD5E63" w:rsidRPr="00A033B4" w:rsidRDefault="00AD5E63" w:rsidP="00075526">
            <w:pPr>
              <w:shd w:val="clear" w:color="auto" w:fill="FFFFFF"/>
              <w:ind w:left="720"/>
              <w:rPr>
                <w:color w:val="000000"/>
                <w:sz w:val="24"/>
                <w:szCs w:val="24"/>
                <w:lang w:val="ru-RU"/>
              </w:rPr>
            </w:pPr>
          </w:p>
          <w:p w:rsidR="00AD5E63" w:rsidRPr="00FC2C99" w:rsidRDefault="00075526" w:rsidP="00A033B4">
            <w:pPr>
              <w:pStyle w:val="Default"/>
              <w:jc w:val="both"/>
              <w:rPr>
                <w:rStyle w:val="CharAttribute501"/>
                <w:rFonts w:eastAsia="Calibri"/>
                <w:b/>
                <w:bCs/>
                <w:i w:val="0"/>
                <w:iCs w:val="0"/>
                <w:u w:val="none"/>
              </w:rPr>
            </w:pPr>
            <w:r>
              <w:rPr>
                <w:rFonts w:ascii="Times New Roman" w:hAnsi="Times New Roman" w:cs="Times New Roman"/>
              </w:rPr>
              <w:lastRenderedPageBreak/>
              <w:t xml:space="preserve"> </w:t>
            </w:r>
            <w:r w:rsidR="00AD5E63" w:rsidRPr="00FC2C99">
              <w:rPr>
                <w:rStyle w:val="CharAttribute501"/>
                <w:rFonts w:eastAsia="Calibri"/>
                <w:b/>
                <w:bCs/>
                <w:i w:val="0"/>
                <w:iCs w:val="0"/>
                <w:u w:val="none"/>
              </w:rPr>
              <w:t xml:space="preserve"> </w:t>
            </w:r>
          </w:p>
        </w:tc>
      </w:tr>
    </w:tbl>
    <w:p w:rsidR="00AD5E63" w:rsidRPr="00220EE4" w:rsidRDefault="00AD5E63" w:rsidP="003F7E88">
      <w:pPr>
        <w:shd w:val="clear" w:color="auto" w:fill="FFFFFF"/>
        <w:rPr>
          <w:b/>
          <w:bCs/>
          <w:color w:val="000000"/>
          <w:lang w:val="ru-RU" w:eastAsia="ru-RU"/>
        </w:rPr>
      </w:pPr>
    </w:p>
    <w:p w:rsidR="003F7E88" w:rsidRDefault="003F7E88" w:rsidP="003F7E88">
      <w:pPr>
        <w:shd w:val="clear" w:color="auto" w:fill="FFFFFF"/>
        <w:jc w:val="center"/>
        <w:rPr>
          <w:b/>
          <w:bCs/>
          <w:color w:val="000000"/>
          <w:lang w:val="ru-RU" w:eastAsia="ru-RU"/>
        </w:rPr>
      </w:pPr>
      <w:r>
        <w:rPr>
          <w:lang w:val="ru-RU"/>
        </w:rPr>
        <w:t xml:space="preserve"> </w:t>
      </w:r>
      <w:r>
        <w:rPr>
          <w:b/>
          <w:bCs/>
          <w:color w:val="000000"/>
          <w:lang w:val="ru-RU" w:eastAsia="ru-RU"/>
        </w:rPr>
        <w:t>Модуль 4.3. «Курсы внеурочной деятельности</w:t>
      </w:r>
    </w:p>
    <w:p w:rsidR="003F7E88" w:rsidRDefault="003F7E88" w:rsidP="003F7E88">
      <w:pPr>
        <w:shd w:val="clear" w:color="auto" w:fill="FFFFFF"/>
        <w:jc w:val="center"/>
        <w:rPr>
          <w:b/>
          <w:bCs/>
          <w:color w:val="000000"/>
          <w:lang w:val="ru-RU" w:eastAsia="ru-RU"/>
        </w:rPr>
      </w:pPr>
      <w:r>
        <w:rPr>
          <w:b/>
          <w:bCs/>
          <w:color w:val="000000"/>
          <w:lang w:val="ru-RU" w:eastAsia="ru-RU"/>
        </w:rPr>
        <w:t>и дополнительного образования»</w:t>
      </w:r>
    </w:p>
    <w:p w:rsidR="003F7E88" w:rsidRDefault="003F7E88" w:rsidP="003F7E88">
      <w:pPr>
        <w:wordWrap/>
        <w:ind w:firstLine="709"/>
        <w:rPr>
          <w:lang w:val="ru-RU"/>
        </w:rPr>
      </w:pPr>
      <w:r>
        <w:rPr>
          <w:lang w:val="ru-RU"/>
        </w:rPr>
        <w:t>Воспитание на занятиях школьных объединений внеурочной деятельности и дополнительного образования осуществляется преимущественно через:</w:t>
      </w:r>
    </w:p>
    <w:p w:rsidR="003F7E88" w:rsidRDefault="003F7E88" w:rsidP="003F7E88">
      <w:pPr>
        <w:wordWrap/>
        <w:ind w:firstLine="709"/>
        <w:rPr>
          <w:lang w:val="ru-RU"/>
        </w:rPr>
      </w:pPr>
      <w:r>
        <w:rPr>
          <w:lang w:val="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F7E88" w:rsidRPr="003F7E88" w:rsidRDefault="003F7E88" w:rsidP="003F7E88">
      <w:pPr>
        <w:wordWrap/>
        <w:ind w:firstLine="709"/>
        <w:rPr>
          <w:rStyle w:val="CharAttribute0"/>
          <w:rFonts w:eastAsia="Batang"/>
          <w:lang w:val="ru-RU"/>
        </w:rPr>
      </w:pPr>
      <w:r>
        <w:rPr>
          <w:rStyle w:val="CharAttribute0"/>
          <w:rFonts w:eastAsia="Batang"/>
          <w:lang w:val="ru-RU"/>
        </w:rPr>
        <w:t xml:space="preserve">-формирование в </w:t>
      </w:r>
      <w:r>
        <w:rPr>
          <w:lang w:val="ru-RU"/>
        </w:rPr>
        <w:t>кружках, секциях,  студиях и т.п. детско-взрослых общностей,</w:t>
      </w:r>
      <w:r>
        <w:rPr>
          <w:rStyle w:val="CharAttribute502"/>
          <w:rFonts w:eastAsia="Batang"/>
          <w:lang w:val="ru-RU"/>
        </w:rPr>
        <w:t xml:space="preserve"> </w:t>
      </w:r>
      <w:r>
        <w:rPr>
          <w:rStyle w:val="CharAttribute0"/>
          <w:rFonts w:eastAsia="Batang"/>
          <w:lang w:val="ru-RU"/>
        </w:rPr>
        <w:t xml:space="preserve">которые </w:t>
      </w:r>
      <w:r>
        <w:rPr>
          <w:lang w:val="ru-RU"/>
        </w:rPr>
        <w:t xml:space="preserve">могли бы </w:t>
      </w:r>
      <w:r>
        <w:rPr>
          <w:rStyle w:val="CharAttribute0"/>
          <w:rFonts w:eastAsia="Batang"/>
          <w:lang w:val="ru-RU"/>
        </w:rPr>
        <w:t xml:space="preserve">объединять обучающихся и педагогических работников общими позитивными эмоциями и доверительными отношениями друг </w:t>
      </w:r>
      <w:r>
        <w:rPr>
          <w:rStyle w:val="CharAttribute0"/>
          <w:rFonts w:eastAsia="Batang"/>
          <w:lang w:val="ru-RU"/>
        </w:rPr>
        <w:br/>
        <w:t>к другу;</w:t>
      </w:r>
    </w:p>
    <w:p w:rsidR="003F7E88" w:rsidRPr="003F7E88" w:rsidRDefault="003F7E88" w:rsidP="003F7E88">
      <w:pPr>
        <w:tabs>
          <w:tab w:val="left" w:pos="851"/>
        </w:tabs>
        <w:wordWrap/>
        <w:ind w:firstLine="709"/>
        <w:rPr>
          <w:lang w:val="ru-RU"/>
        </w:rPr>
      </w:pPr>
      <w:r>
        <w:rPr>
          <w:rStyle w:val="CharAttribute0"/>
          <w:rFonts w:eastAsia="Batang"/>
          <w:lang w:val="ru-RU"/>
        </w:rPr>
        <w:t>-создание в</w:t>
      </w:r>
      <w:r>
        <w:rPr>
          <w:lang w:val="ru-RU"/>
        </w:rPr>
        <w:t xml:space="preserve"> детских объединениях традиций, задающих их членам определенные социально значимые формы поведения;</w:t>
      </w:r>
    </w:p>
    <w:p w:rsidR="003F7E88" w:rsidRDefault="003F7E88" w:rsidP="003F7E88">
      <w:pPr>
        <w:tabs>
          <w:tab w:val="left" w:pos="851"/>
        </w:tabs>
        <w:wordWrap/>
        <w:ind w:firstLine="709"/>
        <w:rPr>
          <w:lang w:val="ru-RU"/>
        </w:rPr>
      </w:pPr>
      <w:r>
        <w:rPr>
          <w:lang w:val="ru-RU"/>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3F7E88" w:rsidRDefault="003F7E88" w:rsidP="003F7E88">
      <w:pPr>
        <w:tabs>
          <w:tab w:val="left" w:pos="851"/>
        </w:tabs>
        <w:wordWrap/>
        <w:ind w:firstLine="709"/>
        <w:rPr>
          <w:lang w:val="ru-RU"/>
        </w:rPr>
      </w:pPr>
      <w:r>
        <w:rPr>
          <w:lang w:val="ru-RU"/>
        </w:rPr>
        <w:t xml:space="preserve">-поощрение </w:t>
      </w:r>
      <w:r>
        <w:rPr>
          <w:color w:val="000000"/>
          <w:w w:val="1"/>
          <w:lang w:val="ru-RU"/>
        </w:rPr>
        <w:t>педагогическими работниками</w:t>
      </w:r>
      <w:r>
        <w:rPr>
          <w:lang w:val="ru-RU"/>
        </w:rPr>
        <w:t xml:space="preserve"> детских инициатив и детского самоуправления. </w:t>
      </w:r>
    </w:p>
    <w:p w:rsidR="003F7E88" w:rsidRDefault="003F7E88" w:rsidP="003F7E88">
      <w:pPr>
        <w:wordWrap/>
        <w:ind w:firstLine="709"/>
        <w:rPr>
          <w:i/>
          <w:iCs/>
          <w:lang w:val="ru-RU"/>
        </w:rPr>
      </w:pPr>
      <w:r>
        <w:rPr>
          <w:rStyle w:val="CharAttribute511"/>
          <w:lang w:val="ru-RU"/>
        </w:rPr>
        <w:t xml:space="preserve">Реализация воспитательного потенциала курсов внеурочной деятельности и программ дополнительного образования происходит в рамках следующих выбранных обучающимися ее видов: </w:t>
      </w:r>
    </w:p>
    <w:p w:rsidR="003F7E88" w:rsidRPr="003F7E88" w:rsidRDefault="003F7E88" w:rsidP="003F7E88">
      <w:pPr>
        <w:tabs>
          <w:tab w:val="left" w:pos="1310"/>
        </w:tabs>
        <w:wordWrap/>
        <w:ind w:firstLine="709"/>
        <w:rPr>
          <w:rStyle w:val="CharAttribute501"/>
          <w:lang w:val="ru-RU"/>
        </w:rPr>
      </w:pPr>
      <w:r>
        <w:rPr>
          <w:rStyle w:val="CharAttribute501"/>
          <w:b/>
          <w:bCs/>
          <w:lang w:val="ru-RU"/>
        </w:rPr>
        <w:t xml:space="preserve">Познавательная деятельность. </w:t>
      </w:r>
      <w:r>
        <w:rPr>
          <w:lang w:val="ru-RU"/>
        </w:rPr>
        <w:t xml:space="preserve">Курсы внеурочной деятельности и дополнительного образования, направленные на </w:t>
      </w:r>
      <w:r>
        <w:rPr>
          <w:rStyle w:val="CharAttribute501"/>
          <w:i w:val="0"/>
          <w:iCs w:val="0"/>
          <w:lang w:val="ru-RU"/>
        </w:rPr>
        <w:t xml:space="preserve">передачу обучающимся  социально значимых знаний, развивающие их любознательность, позволяющие привлечь их внимание к </w:t>
      </w:r>
      <w:r>
        <w:rPr>
          <w:lang w:val="ru-RU"/>
        </w:rPr>
        <w:t xml:space="preserve">экономическим, политическим, экологическим, </w:t>
      </w:r>
      <w:r>
        <w:rPr>
          <w:rStyle w:val="CharAttribute501"/>
          <w:i w:val="0"/>
          <w:iCs w:val="0"/>
          <w:lang w:val="ru-RU"/>
        </w:rPr>
        <w:t>гуманитарным проблемам нашего общества, формирующие их гуманистическое мировоззрение и научную картину мира.</w:t>
      </w:r>
    </w:p>
    <w:p w:rsidR="003F7E88" w:rsidRDefault="00252480" w:rsidP="003F7E88">
      <w:pPr>
        <w:tabs>
          <w:tab w:val="left" w:pos="1310"/>
        </w:tabs>
        <w:wordWrap/>
        <w:ind w:firstLine="709"/>
        <w:rPr>
          <w:rStyle w:val="CharAttribute501"/>
          <w:i w:val="0"/>
          <w:iCs w:val="0"/>
          <w:lang w:val="ru-RU"/>
        </w:rPr>
      </w:pPr>
      <w:r w:rsidRPr="00252480">
        <w:pict>
          <v:group id="Группа 44" o:spid="_x0000_s1160" style="position:absolute;left:0;text-align:left;margin-left:3.25pt;margin-top:4.45pt;width:486.35pt;height:39.4pt;z-index:41" coordorigin="1210,14574" coordsize="9727,788"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3" o:spid="_x0000_s1161" type="#_x0000_t55" style="position:absolute;left:1210;top:14574;width:3098;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bjsMA&#10;AADbAAAADwAAAGRycy9kb3ducmV2LnhtbESPQYvCMBSE7wv+h/AEb2u6RRfpGkUE0YMXbfH8tnm2&#10;dZuX0kRb/fVGEPY4zMw3zHzZm1rcqHWVZQVf4wgEcW51xYWCLN18zkA4j6yxtkwK7uRguRh8zDHR&#10;tuMD3Y6+EAHCLkEFpfdNIqXLSzLoxrYhDt7ZtgZ9kG0hdYtdgJtaxlH0LQ1WHBZKbGhdUv53vBoF&#10;/T69xFvrLnH8OKfd77o4VdlKqdGwX/2A8NT7//C7vdMKJlN4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MbjsMAAADbAAAADwAAAAAAAAAAAAAAAACYAgAAZHJzL2Rv&#10;d25yZXYueG1sUEsFBgAAAAAEAAQA9QAAAIgDAAAAAA==&#10;" fillcolor="#daeef3">
              <v:textbox>
                <w:txbxContent>
                  <w:p w:rsidR="003F7E88" w:rsidRDefault="003F7E88" w:rsidP="003F7E88">
                    <w:pPr>
                      <w:rPr>
                        <w:sz w:val="18"/>
                        <w:szCs w:val="18"/>
                      </w:rPr>
                    </w:pPr>
                    <w:r>
                      <w:rPr>
                        <w:sz w:val="18"/>
                        <w:szCs w:val="18"/>
                      </w:rPr>
                      <w:t>«В мире книг»</w:t>
                    </w:r>
                    <w:r>
                      <w:rPr>
                        <w:sz w:val="18"/>
                        <w:szCs w:val="18"/>
                        <w:lang w:val="ru-RU"/>
                      </w:rPr>
                      <w:t xml:space="preserve"> 1-4 классы</w:t>
                    </w:r>
                  </w:p>
                </w:txbxContent>
              </v:textbox>
            </v:shape>
            <v:shape id="AutoShape 24" o:spid="_x0000_s1162" type="#_x0000_t55" style="position:absolute;left:4029;top:14574;width:3390;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geb4A&#10;AADbAAAADwAAAGRycy9kb3ducmV2LnhtbESPQYvCMBSE7wv+h/AEb2vaRUSqsYggem1d8Ppsnm2x&#10;eSlJVtt/bwRhj8PMfMNs8sF04kHOt5YVpPMEBHFldcu1gt/z4XsFwgdkjZ1lUjCSh3w7+dpgpu2T&#10;C3qUoRYRwj5DBU0IfSalrxoy6Oe2J47ezTqDIUpXS+3wGeGmkz9JspQGW44LDfa0b6i6l39GATt7&#10;LcfjOT3qQhsu/Bj4Mio1mw67NYhAQ/gPf9onrWCxhPeX+AP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ORIHm+AAAA2wAAAA8AAAAAAAAAAAAAAAAAmAIAAGRycy9kb3ducmV2&#10;LnhtbFBLBQYAAAAABAAEAPUAAACDAwAAAAA=&#10;" adj="16396" fillcolor="#b6dde8">
              <v:textbox>
                <w:txbxContent>
                  <w:p w:rsidR="003F7E88" w:rsidRDefault="003F7E88" w:rsidP="003F7E88">
                    <w:pPr>
                      <w:rPr>
                        <w:sz w:val="18"/>
                        <w:szCs w:val="18"/>
                        <w:lang w:val="ru-RU"/>
                      </w:rPr>
                    </w:pPr>
                    <w:r>
                      <w:rPr>
                        <w:sz w:val="18"/>
                        <w:szCs w:val="18"/>
                        <w:lang w:val="ru-RU"/>
                      </w:rPr>
                      <w:t xml:space="preserve">«Занимательный русский» </w:t>
                    </w:r>
                  </w:p>
                  <w:p w:rsidR="003F7E88" w:rsidRDefault="003F7E88" w:rsidP="003F7E88">
                    <w:pPr>
                      <w:rPr>
                        <w:sz w:val="18"/>
                        <w:szCs w:val="18"/>
                        <w:lang w:val="ru-RU"/>
                      </w:rPr>
                    </w:pPr>
                    <w:r>
                      <w:rPr>
                        <w:sz w:val="18"/>
                        <w:szCs w:val="18"/>
                        <w:lang w:val="ru-RU"/>
                      </w:rPr>
                      <w:t>5-9 классы</w:t>
                    </w:r>
                  </w:p>
                </w:txbxContent>
              </v:textbox>
            </v:shape>
            <v:shape id="AutoShape 25" o:spid="_x0000_s1163" type="#_x0000_t55" style="position:absolute;left:7150;top:14574;width:3787;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atycEA&#10;AADbAAAADwAAAGRycy9kb3ducmV2LnhtbESPS4vCMBSF9wP+h3CF2Y2polOpRhFhwAEd8LVwd2mu&#10;abG5KU1G6783guDycB4fZzpvbSWu1PjSsYJ+LwFBnDtdslFw2P98jUH4gKyxckwK7uRhPut8TDHT&#10;7sZbuu6CEXGEfYYKihDqTEqfF2TR91xNHL2zayyGKBsjdYO3OG4rOUiSb2mx5EgosKZlQfll928V&#10;HDe8PqX0F4mDEVdyb+6/qVHqs9suJiACteEdfrVXWsEwheeX+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mrcnBAAAA2wAAAA8AAAAAAAAAAAAAAAAAmAIAAGRycy9kb3du&#10;cmV2LnhtbFBLBQYAAAAABAAEAPUAAACGAwAAAAA=&#10;" adj="15358" fillcolor="#92cddc">
              <v:textbox>
                <w:txbxContent>
                  <w:p w:rsidR="003F7E88" w:rsidRDefault="003F7E88" w:rsidP="003F7E88">
                    <w:pPr>
                      <w:jc w:val="left"/>
                      <w:rPr>
                        <w:sz w:val="18"/>
                        <w:szCs w:val="18"/>
                        <w:lang w:val="ru-RU"/>
                      </w:rPr>
                    </w:pPr>
                    <w:r>
                      <w:rPr>
                        <w:sz w:val="18"/>
                        <w:szCs w:val="18"/>
                        <w:lang w:val="ru-RU"/>
                      </w:rPr>
                      <w:t>«Финансовая грамотность»</w:t>
                    </w:r>
                  </w:p>
                  <w:p w:rsidR="003F7E88" w:rsidRDefault="003F7E88" w:rsidP="003F7E88">
                    <w:pPr>
                      <w:jc w:val="left"/>
                      <w:rPr>
                        <w:sz w:val="18"/>
                        <w:szCs w:val="18"/>
                        <w:lang w:val="ru-RU"/>
                      </w:rPr>
                    </w:pPr>
                    <w:r>
                      <w:rPr>
                        <w:sz w:val="18"/>
                        <w:szCs w:val="18"/>
                        <w:lang w:val="ru-RU"/>
                      </w:rPr>
                      <w:t>10-11 классы</w:t>
                    </w:r>
                  </w:p>
                </w:txbxContent>
              </v:textbox>
            </v:shape>
          </v:group>
        </w:pict>
      </w:r>
    </w:p>
    <w:p w:rsidR="003F7E88" w:rsidRDefault="003F7E88" w:rsidP="003F7E88">
      <w:pPr>
        <w:tabs>
          <w:tab w:val="left" w:pos="1310"/>
        </w:tabs>
        <w:wordWrap/>
        <w:ind w:firstLine="709"/>
        <w:rPr>
          <w:rStyle w:val="CharAttribute501"/>
          <w:i w:val="0"/>
          <w:iCs w:val="0"/>
          <w:lang w:val="ru-RU"/>
        </w:rPr>
      </w:pPr>
    </w:p>
    <w:p w:rsidR="003F7E88" w:rsidRDefault="003F7E88" w:rsidP="003F7E88">
      <w:pPr>
        <w:tabs>
          <w:tab w:val="left" w:pos="1310"/>
        </w:tabs>
        <w:wordWrap/>
        <w:ind w:firstLine="709"/>
        <w:rPr>
          <w:rStyle w:val="CharAttribute501"/>
          <w:b/>
          <w:bCs/>
          <w:lang w:val="ru-RU"/>
        </w:rPr>
      </w:pPr>
    </w:p>
    <w:p w:rsidR="003F7E88" w:rsidRDefault="00252480" w:rsidP="003F7E88">
      <w:pPr>
        <w:tabs>
          <w:tab w:val="left" w:pos="3150"/>
          <w:tab w:val="left" w:pos="4160"/>
        </w:tabs>
        <w:wordWrap/>
        <w:ind w:firstLine="709"/>
        <w:rPr>
          <w:rStyle w:val="CharAttribute501"/>
          <w:b/>
          <w:bCs/>
          <w:lang w:val="ru-RU"/>
        </w:rPr>
      </w:pPr>
      <w:r w:rsidRPr="00252480">
        <w:pict>
          <v:group id="Группа 21" o:spid="_x0000_s1164" style="position:absolute;left:0;text-align:left;margin-left:-.15pt;margin-top:1.65pt;width:522.85pt;height:321.8pt;z-index:42" coordorigin="903,1210" coordsize="10457,6436"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">
            <v:group id="Group 27" o:spid="_x0000_s1165" style="position:absolute;left:903;top:2051;width:10148;height:750" coordorigin="903,15404" coordsize="10148,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28" o:spid="_x0000_s1166" type="#_x0000_t55" style="position:absolute;left:903;top:15404;width:2817;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W8IA&#10;AADbAAAADwAAAGRycy9kb3ducmV2LnhtbESPQWsCMRSE7wX/Q3iCt5qoWJatUURUPLa20Oszed3d&#10;mrwsm6jrvzeFQo/DzHzDLFa9d+JKXWwCa5iMFQhiE2zDlYbPj91zASImZIsuMGm4U4TVcvC0wNKG&#10;G7/T9ZgqkSEcS9RQp9SWUkZTk8c4Di1x9r5D5zFl2VXSdnjLcO/kVKkX6bHhvFBjS5uazPl48RqC&#10;Kk5qbn7M5ms7P7kCJ2/7g9N6NOzXryAS9ek//Nc+WA3TGfx+y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QBbwgAAANsAAAAPAAAAAAAAAAAAAAAAAJgCAABkcnMvZG93&#10;bnJldi54bWxQSwUGAAAAAAQABAD1AAAAhwMAAAAA&#10;" adj="16923" fillcolor="#fde9d9">
                <v:textbox>
                  <w:txbxContent>
                    <w:p w:rsidR="003F7E88" w:rsidRDefault="003F7E88" w:rsidP="003F7E88">
                      <w:pPr>
                        <w:rPr>
                          <w:sz w:val="18"/>
                          <w:szCs w:val="18"/>
                          <w:lang w:val="ru-RU"/>
                        </w:rPr>
                      </w:pPr>
                      <w:r>
                        <w:rPr>
                          <w:sz w:val="18"/>
                          <w:szCs w:val="18"/>
                        </w:rPr>
                        <w:t>«</w:t>
                      </w:r>
                      <w:r>
                        <w:rPr>
                          <w:sz w:val="18"/>
                          <w:szCs w:val="18"/>
                          <w:lang w:val="ru-RU"/>
                        </w:rPr>
                        <w:t>Занимательная математика</w:t>
                      </w:r>
                      <w:r>
                        <w:rPr>
                          <w:sz w:val="18"/>
                          <w:szCs w:val="18"/>
                        </w:rPr>
                        <w:t xml:space="preserve">» </w:t>
                      </w:r>
                    </w:p>
                    <w:p w:rsidR="003F7E88" w:rsidRDefault="003F7E88" w:rsidP="003F7E88">
                      <w:pPr>
                        <w:rPr>
                          <w:sz w:val="18"/>
                          <w:szCs w:val="18"/>
                          <w:lang w:val="ru-RU"/>
                        </w:rPr>
                      </w:pPr>
                      <w:r>
                        <w:rPr>
                          <w:sz w:val="18"/>
                          <w:szCs w:val="18"/>
                          <w:lang w:val="ru-RU"/>
                        </w:rPr>
                        <w:t>1-4 классы</w:t>
                      </w:r>
                    </w:p>
                  </w:txbxContent>
                </v:textbox>
              </v:shape>
              <v:shape id="AutoShape 29" o:spid="_x0000_s1167" type="#_x0000_t55" style="position:absolute;left:3520;top:15404;width:456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4A8IA&#10;AADbAAAADwAAAGRycy9kb3ducmV2LnhtbESPQYvCMBSE7wv+h/AEb2uqqyLVKOoiCJ50RT0+mmdb&#10;bF5qE7X990YQ9jjMzDfMdF6bQjyocrllBb1uBII4sTrnVMHhb/09BuE8ssbCMiloyMF81vqaYqzt&#10;k3f02PtUBAi7GBVk3pexlC7JyKDr2pI4eBdbGfRBVqnUFT4D3BSyH0UjaTDnsJBhSauMkuv+bhQU&#10;w+Xvym6bk/u5lXq0PJ+bY71RqtOuFxMQnmr/H/60N1pBfwDv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jgDwgAAANsAAAAPAAAAAAAAAAAAAAAAAJgCAABkcnMvZG93&#10;bnJldi54bWxQSwUGAAAAAAQABAD1AAAAhwMAAAAA&#10;" fillcolor="#fbd4b4">
                <v:textbox>
                  <w:txbxContent>
                    <w:p w:rsidR="003F7E88" w:rsidRDefault="003F7E88" w:rsidP="003F7E88">
                      <w:pPr>
                        <w:jc w:val="center"/>
                        <w:rPr>
                          <w:sz w:val="18"/>
                          <w:szCs w:val="18"/>
                          <w:lang w:val="ru-RU"/>
                        </w:rPr>
                      </w:pPr>
                      <w:r>
                        <w:rPr>
                          <w:sz w:val="18"/>
                          <w:szCs w:val="18"/>
                          <w:lang w:val="ru-RU"/>
                        </w:rPr>
                        <w:t>«Проектная мастерская»</w:t>
                      </w:r>
                    </w:p>
                    <w:p w:rsidR="003F7E88" w:rsidRDefault="003F7E88" w:rsidP="003F7E88">
                      <w:pPr>
                        <w:jc w:val="center"/>
                        <w:rPr>
                          <w:sz w:val="18"/>
                          <w:szCs w:val="18"/>
                          <w:lang w:val="ru-RU"/>
                        </w:rPr>
                      </w:pPr>
                      <w:r>
                        <w:rPr>
                          <w:sz w:val="18"/>
                          <w:szCs w:val="18"/>
                          <w:lang w:val="ru-RU"/>
                        </w:rPr>
                        <w:t>5-9 классы</w:t>
                      </w:r>
                    </w:p>
                  </w:txbxContent>
                </v:textbox>
              </v:shape>
              <v:shape id="AutoShape 30" o:spid="_x0000_s1168" type="#_x0000_t55" style="position:absolute;left:7573;top:15404;width:3478;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8v/sQA&#10;AADbAAAADwAAAGRycy9kb3ducmV2LnhtbESPX2vCMBTF34V9h3AF3zRV2JBqLGOw0r3IdG74eGnu&#10;2rLmpibR1n36RRD2eDh/fpx1NphWXMj5xrKC+SwBQVxa3XCl4PDxOl2C8AFZY2uZFFzJQ7Z5GK0x&#10;1bbnHV32oRJxhH2KCuoQulRKX9Zk0M9sRxy9b+sMhihdJbXDPo6bVi6S5EkabDgSauzopabyZ382&#10;EeLz4vdaHben96/+7dMdCu5yq9RkPDyvQAQawn/43i60gsUj3L7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vL/7EAAAA2wAAAA8AAAAAAAAAAAAAAAAAmAIAAGRycy9k&#10;b3ducmV2LnhtbFBLBQYAAAAABAAEAPUAAACJAwAAAAA=&#10;" adj="16756" fillcolor="#fabf8f">
                <v:textbox>
                  <w:txbxContent>
                    <w:p w:rsidR="003F7E88" w:rsidRDefault="003F7E88" w:rsidP="003F7E88">
                      <w:pPr>
                        <w:jc w:val="left"/>
                        <w:rPr>
                          <w:sz w:val="18"/>
                          <w:szCs w:val="18"/>
                          <w:lang w:val="ru-RU"/>
                        </w:rPr>
                      </w:pPr>
                      <w:r>
                        <w:rPr>
                          <w:sz w:val="18"/>
                          <w:szCs w:val="18"/>
                          <w:lang w:val="ru-RU"/>
                        </w:rPr>
                        <w:t>«Практическое обществознание»</w:t>
                      </w:r>
                    </w:p>
                    <w:p w:rsidR="003F7E88" w:rsidRDefault="003F7E88" w:rsidP="003F7E88">
                      <w:pPr>
                        <w:jc w:val="left"/>
                        <w:rPr>
                          <w:sz w:val="18"/>
                          <w:szCs w:val="18"/>
                          <w:lang w:val="ru-RU"/>
                        </w:rPr>
                      </w:pPr>
                      <w:r>
                        <w:rPr>
                          <w:sz w:val="18"/>
                          <w:szCs w:val="18"/>
                          <w:lang w:val="ru-RU"/>
                        </w:rPr>
                        <w:t>10-11 классы</w:t>
                      </w:r>
                    </w:p>
                  </w:txbxContent>
                </v:textbox>
              </v:shape>
            </v:group>
            <v:group id="Group 31" o:spid="_x0000_s1169" style="position:absolute;left:903;top:1210;width:10457;height:750" coordorigin="903,1170" coordsize="10327,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32" o:spid="_x0000_s1170" type="#_x0000_t55" style="position:absolute;left:903;top:1170;width:402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6E8UA&#10;AADbAAAADwAAAGRycy9kb3ducmV2LnhtbESPQWsCMRSE74X+h/AK3jTbtWrZGkUKhd5qdSk9PjbP&#10;3a2blzVJNfrrTUHocZiZb5j5MppOHMn51rKCx1EGgriyuuVaQbl9Gz6D8AFZY2eZFJzJw3JxfzfH&#10;QtsTf9JxE2qRIOwLVNCE0BdS+qohg35ke+Lk7awzGJJ0tdQOTwluOpln2VQabDktNNjTa0PVfvNr&#10;FHz3cZ8/uY/x7qusytlh/RPD5KLU4CGuXkAEiuE/fGu/awX5DP6+p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roTxQAAANsAAAAPAAAAAAAAAAAAAAAAAJgCAABkcnMv&#10;ZG93bnJldi54bWxQSwUGAAAAAAQABAD1AAAAigMAAAAA&#10;" fillcolor="#e5dfec">
                <v:textbox>
                  <w:txbxContent>
                    <w:p w:rsidR="003F7E88" w:rsidRDefault="003F7E88" w:rsidP="003F7E88">
                      <w:pPr>
                        <w:rPr>
                          <w:sz w:val="18"/>
                          <w:szCs w:val="18"/>
                          <w:lang w:val="ru-RU"/>
                        </w:rPr>
                      </w:pPr>
                      <w:r>
                        <w:rPr>
                          <w:sz w:val="18"/>
                          <w:szCs w:val="18"/>
                          <w:lang w:val="ru-RU"/>
                        </w:rPr>
                        <w:t>«Экономика»</w:t>
                      </w:r>
                    </w:p>
                    <w:p w:rsidR="003F7E88" w:rsidRDefault="003F7E88" w:rsidP="003F7E88">
                      <w:pPr>
                        <w:rPr>
                          <w:sz w:val="18"/>
                          <w:szCs w:val="18"/>
                          <w:lang w:val="ru-RU"/>
                        </w:rPr>
                      </w:pPr>
                      <w:r>
                        <w:rPr>
                          <w:sz w:val="18"/>
                          <w:szCs w:val="18"/>
                          <w:lang w:val="ru-RU"/>
                        </w:rPr>
                        <w:t>1-4 классы</w:t>
                      </w:r>
                    </w:p>
                  </w:txbxContent>
                </v:textbox>
              </v:shape>
              <v:shape id="AutoShape 33" o:spid="_x0000_s1171" type="#_x0000_t55" style="position:absolute;left:4498;top:1170;width:4012;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wc7sA&#10;AADbAAAADwAAAGRycy9kb3ducmV2LnhtbERPvQrCMBDeBd8hnOBmUx1Eq1FEEHTT6uB4NGdbbC6l&#10;SW316c0gOH58/+ttbyrxosaVlhVMoxgEcWZ1ybmC2/UwWYBwHlljZZkUvMnBdjMcrDHRtuMLvVKf&#10;ixDCLkEFhfd1IqXLCjLoIlsTB+5hG4M+wCaXusEuhJtKzuJ4Lg2WHBoKrGlfUPZMW6OgPVP9Od1w&#10;KpeX9t7RSV/TVis1HvW7FQhPvf+Lf+6jVjALY8OX8APk5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9cHO7AAAA2wAAAA8AAAAAAAAAAAAAAAAAmAIAAGRycy9kb3ducmV2Lnht&#10;bFBLBQYAAAAABAAEAPUAAACAAwAAAAA=&#10;" fillcolor="#ccc0d9">
                <v:textbox>
                  <w:txbxContent>
                    <w:p w:rsidR="003F7E88" w:rsidRDefault="003F7E88" w:rsidP="003F7E88">
                      <w:pPr>
                        <w:jc w:val="center"/>
                        <w:rPr>
                          <w:sz w:val="18"/>
                          <w:szCs w:val="18"/>
                          <w:lang w:val="ru-RU"/>
                        </w:rPr>
                      </w:pPr>
                      <w:r>
                        <w:rPr>
                          <w:sz w:val="18"/>
                          <w:szCs w:val="18"/>
                          <w:lang w:val="ru-RU"/>
                        </w:rPr>
                        <w:t>«Проектная деятельность»</w:t>
                      </w:r>
                    </w:p>
                    <w:p w:rsidR="003F7E88" w:rsidRDefault="003F7E88" w:rsidP="003F7E88">
                      <w:pPr>
                        <w:jc w:val="center"/>
                        <w:rPr>
                          <w:sz w:val="18"/>
                          <w:szCs w:val="18"/>
                          <w:lang w:val="ru-RU"/>
                        </w:rPr>
                      </w:pPr>
                      <w:r>
                        <w:rPr>
                          <w:sz w:val="18"/>
                          <w:szCs w:val="18"/>
                          <w:lang w:val="ru-RU"/>
                        </w:rPr>
                        <w:t>5-9 классы</w:t>
                      </w:r>
                    </w:p>
                  </w:txbxContent>
                </v:textbox>
              </v:shape>
              <v:shape id="AutoShape 34" o:spid="_x0000_s1172" type="#_x0000_t55" style="position:absolute;left:8110;top:1170;width:312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2GacIA&#10;AADbAAAADwAAAGRycy9kb3ducmV2LnhtbESPzWrDMBCE74W+g9hCbo2cH4rrRgltINBLDnX6AIu1&#10;tUyslSNtEufto0Khx2FmvmFWm9H36kIxdYENzKYFKOIm2I5bA9+H3XMJKgmyxT4wGbhRgs368WGF&#10;lQ1X/qJLLa3KEE4VGnAiQ6V1ahx5TNMwEGfvJ0SPkmVstY14zXDf63lRvGiPHecFhwNtHTXH+uwN&#10;SH066VL4o1zuBjdGbXHh9sZMnsb3N1BCo/yH/9qf1sD8FX6/5B+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YZpwgAAANsAAAAPAAAAAAAAAAAAAAAAAJgCAABkcnMvZG93&#10;bnJldi54bWxQSwUGAAAAAAQABAD1AAAAhwMAAAAA&#10;" fillcolor="#b2a1c7">
                <v:textbox>
                  <w:txbxContent>
                    <w:p w:rsidR="003F7E88" w:rsidRDefault="003F7E88" w:rsidP="003F7E88">
                      <w:pPr>
                        <w:jc w:val="center"/>
                        <w:rPr>
                          <w:sz w:val="18"/>
                          <w:szCs w:val="18"/>
                          <w:lang w:val="ru-RU"/>
                        </w:rPr>
                      </w:pPr>
                      <w:r>
                        <w:rPr>
                          <w:sz w:val="18"/>
                          <w:szCs w:val="18"/>
                          <w:lang w:val="ru-RU"/>
                        </w:rPr>
                        <w:t>«Русская словесность»</w:t>
                      </w:r>
                    </w:p>
                    <w:p w:rsidR="003F7E88" w:rsidRDefault="003F7E88" w:rsidP="003F7E88">
                      <w:pPr>
                        <w:jc w:val="center"/>
                        <w:rPr>
                          <w:sz w:val="18"/>
                          <w:szCs w:val="18"/>
                          <w:lang w:val="ru-RU"/>
                        </w:rPr>
                      </w:pPr>
                      <w:r>
                        <w:rPr>
                          <w:sz w:val="18"/>
                          <w:szCs w:val="18"/>
                          <w:lang w:val="ru-RU"/>
                        </w:rPr>
                        <w:t>10-11 классы</w:t>
                      </w:r>
                    </w:p>
                  </w:txbxContent>
                </v:textbox>
              </v:shape>
            </v:group>
            <v:group id="Group 35" o:spid="_x0000_s1173" style="position:absolute;left:903;top:3176;width:7117;height:790" coordorigin="903,2210" coordsize="7117,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36" o:spid="_x0000_s1174" type="#_x0000_t55" style="position:absolute;left:903;top:2210;width:3037;height: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nP078A&#10;AADbAAAADwAAAGRycy9kb3ducmV2LnhtbESPzQrCMBCE74LvEFbwpqkKItUoKgiCIP7e12Zti82m&#10;NLHWtzeC4HGYmW+Y2aIxhaipcrllBYN+BII4sTrnVMHlvOlNQDiPrLGwTAre5GAxb7dmGGv74iPV&#10;J5+KAGEXo4LM+zKW0iUZGXR9WxIH724rgz7IKpW6wleAm0IOo2gsDeYcFjIsaZ1R8jg9jYKdXvt0&#10;fzm+E3uoi8OtXp2310apbqdZTkF4avw//GtvtYLRAL5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Wc/TvwAAANsAAAAPAAAAAAAAAAAAAAAAAJgCAABkcnMvZG93bnJl&#10;di54bWxQSwUGAAAAAAQABAD1AAAAhAMAAAAA&#10;" adj="16604" fillcolor="#ddd8c2">
                <v:textbox>
                  <w:txbxContent>
                    <w:p w:rsidR="003F7E88" w:rsidRDefault="003F7E88" w:rsidP="003F7E88">
                      <w:pPr>
                        <w:rPr>
                          <w:sz w:val="18"/>
                          <w:szCs w:val="18"/>
                          <w:lang w:val="ru-RU"/>
                        </w:rPr>
                      </w:pPr>
                      <w:r>
                        <w:rPr>
                          <w:sz w:val="18"/>
                          <w:szCs w:val="18"/>
                          <w:lang w:val="ru-RU"/>
                        </w:rPr>
                        <w:t>«Занимательный английский</w:t>
                      </w:r>
                      <w:r>
                        <w:rPr>
                          <w:sz w:val="18"/>
                          <w:szCs w:val="18"/>
                        </w:rPr>
                        <w:t>»</w:t>
                      </w:r>
                    </w:p>
                    <w:p w:rsidR="003F7E88" w:rsidRDefault="003F7E88" w:rsidP="003F7E88">
                      <w:pPr>
                        <w:rPr>
                          <w:sz w:val="18"/>
                          <w:szCs w:val="18"/>
                          <w:lang w:val="ru-RU"/>
                        </w:rPr>
                      </w:pPr>
                      <w:r>
                        <w:rPr>
                          <w:sz w:val="18"/>
                          <w:szCs w:val="18"/>
                          <w:lang w:val="ru-RU"/>
                        </w:rPr>
                        <w:t>1 класс</w:t>
                      </w:r>
                    </w:p>
                  </w:txbxContent>
                </v:textbox>
              </v:shape>
              <v:shape id="_x0000_s1175" type="#_x0000_t55" style="position:absolute;left:4000;top:2210;width:4020;height: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eMIA&#10;AADbAAAADwAAAGRycy9kb3ducmV2LnhtbESPT4vCMBTE7wt+h/AEb2uqwqLVKLogePGw/js/mmdb&#10;TF5KkrXd/fRGEDwOM/MbZrHqrBF38qF2rGA0zEAQF07XXCo4HbefUxAhIms0jknBHwVYLXsfC8y1&#10;a/mH7odYigThkKOCKsYmlzIUFVkMQ9cQJ+/qvMWYpC+l9tgmuDVynGVf0mLNaaHChr4rKm6HX6vg&#10;3033en2mzfZqitaMLnri9UypQb9bz0FE6uI7/GrvtILJGJ5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T94wgAAANsAAAAPAAAAAAAAAAAAAAAAAJgCAABkcnMvZG93&#10;bnJldi54bWxQSwUGAAAAAAQABAD1AAAAhwMAAAAA&#10;" fillcolor="#c4bc96">
                <v:textbox>
                  <w:txbxContent>
                    <w:p w:rsidR="003F7E88" w:rsidRDefault="003F7E88" w:rsidP="003F7E88">
                      <w:pPr>
                        <w:jc w:val="center"/>
                        <w:rPr>
                          <w:sz w:val="18"/>
                          <w:szCs w:val="18"/>
                          <w:lang w:val="ru-RU"/>
                        </w:rPr>
                      </w:pPr>
                      <w:r>
                        <w:rPr>
                          <w:sz w:val="18"/>
                          <w:szCs w:val="18"/>
                          <w:lang w:val="ru-RU"/>
                        </w:rPr>
                        <w:t>«Практическое обществознание»</w:t>
                      </w:r>
                    </w:p>
                    <w:p w:rsidR="003F7E88" w:rsidRDefault="003F7E88" w:rsidP="003F7E88">
                      <w:pPr>
                        <w:jc w:val="center"/>
                        <w:rPr>
                          <w:sz w:val="18"/>
                          <w:szCs w:val="18"/>
                          <w:lang w:val="ru-RU"/>
                        </w:rPr>
                      </w:pPr>
                      <w:r>
                        <w:rPr>
                          <w:sz w:val="18"/>
                          <w:szCs w:val="18"/>
                          <w:lang w:val="ru-RU"/>
                        </w:rPr>
                        <w:t>5-9 классы</w:t>
                      </w:r>
                    </w:p>
                  </w:txbxContent>
                </v:textbox>
              </v:shape>
            </v:group>
            <v:shape id="AutoShape 39" o:spid="_x0000_s1176" type="#_x0000_t55" style="position:absolute;left:1030;top:4206;width:3170;height: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Nz8AA&#10;AADbAAAADwAAAGRycy9kb3ducmV2LnhtbESPQYvCMBSE7wv+h/AEb2viWkSqUXRR8KruZW+vzbMt&#10;Ni+liW3990ZY2OMwM98w6+1ga9FR6yvHGmZTBYI4d6biQsPP9fi5BOEDssHaMWl4koftZvSxxtS4&#10;ns/UXUIhIoR9ihrKEJpUSp+XZNFPXUMcvZtrLYYo20KaFvsIt7X8UmohLVYcF0ps6Luk/H552Ejp&#10;VbY3z6zjxIQhO6vl7yHxWk/Gw24FItAQ/sN/7ZPRME/g/SX+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ONz8AAAADbAAAADwAAAAAAAAAAAAAAAACYAgAAZHJzL2Rvd25y&#10;ZXYueG1sUEsFBgAAAAAEAAQA9QAAAIUDAAAAAA==&#10;" fillcolor="#fde9d9">
              <v:textbox>
                <w:txbxContent>
                  <w:p w:rsidR="003F7E88" w:rsidRDefault="003F7E88" w:rsidP="003F7E88">
                    <w:pPr>
                      <w:jc w:val="center"/>
                      <w:rPr>
                        <w:sz w:val="18"/>
                        <w:szCs w:val="18"/>
                        <w:u w:val="single"/>
                        <w:lang w:val="ru-RU"/>
                      </w:rPr>
                    </w:pPr>
                    <w:r>
                      <w:rPr>
                        <w:sz w:val="18"/>
                        <w:szCs w:val="18"/>
                        <w:lang w:val="ru-RU"/>
                      </w:rPr>
                      <w:t>«Гимнастика для ума»</w:t>
                    </w:r>
                  </w:p>
                  <w:p w:rsidR="003F7E88" w:rsidRDefault="003F7E88" w:rsidP="003F7E88">
                    <w:pPr>
                      <w:jc w:val="center"/>
                      <w:rPr>
                        <w:sz w:val="18"/>
                        <w:szCs w:val="18"/>
                        <w:lang w:val="ru-RU"/>
                      </w:rPr>
                    </w:pPr>
                    <w:r>
                      <w:rPr>
                        <w:sz w:val="18"/>
                        <w:szCs w:val="18"/>
                        <w:lang w:val="ru-RU"/>
                      </w:rPr>
                      <w:t>1-4 классы</w:t>
                    </w:r>
                  </w:p>
                </w:txbxContent>
              </v:textbox>
            </v:shape>
            <v:shape id="AutoShape 42" o:spid="_x0000_s1177" type="#_x0000_t55" style="position:absolute;left:971;top:5217;width:3619;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yDsUA&#10;AADbAAAADwAAAGRycy9kb3ducmV2LnhtbESPQWvCQBSE70L/w/IKXqRuNBBL6ipVFD14MS31+si+&#10;JqHZtzG7xvjvXUHocZiZb5j5sje16Kh1lWUFk3EEgji3uuJCwffX9u0dhPPIGmvLpOBGDpaLl8Ec&#10;U22vfKQu84UIEHYpKii9b1IpXV6SQTe2DXHwfm1r0AfZFlK3eA1wU8tpFCXSYMVhocSG1iXlf9nF&#10;KPhxJzxu4vgw2XSz22o3Op+SJlFq+Np/foDw1Pv/8LO91wriGTy+h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DIOxQAAANsAAAAPAAAAAAAAAAAAAAAAAJgCAABkcnMv&#10;ZG93bnJldi54bWxQSwUGAAAAAAQABAD1AAAAigMAAAAA&#10;" adj="19638" fillcolor="#eaf1dd">
              <v:textbox>
                <w:txbxContent>
                  <w:p w:rsidR="003F7E88" w:rsidRDefault="003F7E88" w:rsidP="003F7E88">
                    <w:pPr>
                      <w:jc w:val="center"/>
                      <w:rPr>
                        <w:sz w:val="18"/>
                        <w:szCs w:val="18"/>
                        <w:u w:val="single"/>
                        <w:lang w:val="ru-RU"/>
                      </w:rPr>
                    </w:pPr>
                    <w:r>
                      <w:rPr>
                        <w:sz w:val="18"/>
                        <w:szCs w:val="18"/>
                        <w:lang w:val="ru-RU"/>
                      </w:rPr>
                      <w:t>«Инфознайка»</w:t>
                    </w:r>
                  </w:p>
                  <w:p w:rsidR="003F7E88" w:rsidRDefault="003F7E88" w:rsidP="003F7E88">
                    <w:pPr>
                      <w:jc w:val="center"/>
                      <w:rPr>
                        <w:sz w:val="18"/>
                        <w:szCs w:val="18"/>
                        <w:lang w:val="ru-RU"/>
                      </w:rPr>
                    </w:pPr>
                    <w:r>
                      <w:rPr>
                        <w:sz w:val="18"/>
                        <w:szCs w:val="18"/>
                        <w:lang w:val="ru-RU"/>
                      </w:rPr>
                      <w:t>1-4 класс</w:t>
                    </w:r>
                  </w:p>
                </w:txbxContent>
              </v:textbox>
            </v:shape>
            <v:group id="Group 45" o:spid="_x0000_s1178" style="position:absolute;left:1210;top:6796;width:9250;height:850" coordorigin="1210,5830" coordsize="925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46" o:spid="_x0000_s1179" type="#_x0000_t55" style="position:absolute;left:1210;top:5830;width:2670;height: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UaMQA&#10;AADbAAAADwAAAGRycy9kb3ducmV2LnhtbESPQWvCQBSE74L/YXlCb7obLSLRVawghNJCTYVeH9ln&#10;Esy+TbNrTP99t1DwOMzMN8xmN9hG9NT52rGGZKZAEBfO1FxqOH8epysQPiAbbByThh/ysNuORxtM&#10;jbvzifo8lCJC2KeooQqhTaX0RUUW/cy1xNG7uM5iiLIrpenwHuG2kXOlltJizXGhwpYOFRXX/GY1&#10;fO0zdZ1/LL7PL6/vSbbsc/W2qrV+mgz7NYhAQ3iE/9uZ0fC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lGjEAAAA2wAAAA8AAAAAAAAAAAAAAAAAmAIAAGRycy9k&#10;b3ducmV2LnhtbFBLBQYAAAAABAAEAPUAAACJAwAAAAA=&#10;" fillcolor="#ccf">
                <v:textbox>
                  <w:txbxContent>
                    <w:p w:rsidR="003F7E88" w:rsidRDefault="003F7E88" w:rsidP="003F7E88">
                      <w:pPr>
                        <w:jc w:val="center"/>
                        <w:rPr>
                          <w:sz w:val="18"/>
                          <w:szCs w:val="18"/>
                          <w:u w:val="single"/>
                        </w:rPr>
                      </w:pPr>
                      <w:r>
                        <w:rPr>
                          <w:sz w:val="18"/>
                          <w:szCs w:val="18"/>
                          <w:lang w:val="ru-RU"/>
                        </w:rPr>
                        <w:t xml:space="preserve">          </w:t>
                      </w:r>
                      <w:r>
                        <w:rPr>
                          <w:sz w:val="18"/>
                          <w:szCs w:val="18"/>
                        </w:rPr>
                        <w:t>«</w:t>
                      </w:r>
                      <w:r>
                        <w:rPr>
                          <w:sz w:val="18"/>
                          <w:szCs w:val="18"/>
                          <w:lang w:val="ru-RU"/>
                        </w:rPr>
                        <w:t>Экономика: первые шаги»</w:t>
                      </w:r>
                    </w:p>
                    <w:p w:rsidR="003F7E88" w:rsidRDefault="003F7E88" w:rsidP="003F7E88">
                      <w:pPr>
                        <w:jc w:val="center"/>
                        <w:rPr>
                          <w:sz w:val="18"/>
                          <w:szCs w:val="18"/>
                          <w:lang w:val="ru-RU"/>
                        </w:rPr>
                      </w:pPr>
                      <w:r>
                        <w:rPr>
                          <w:sz w:val="18"/>
                          <w:szCs w:val="18"/>
                          <w:lang w:val="ru-RU"/>
                        </w:rPr>
                        <w:t>1-4 класс</w:t>
                      </w:r>
                    </w:p>
                  </w:txbxContent>
                </v:textbox>
              </v:shape>
              <v:shape id="AutoShape 47" o:spid="_x0000_s1180" type="#_x0000_t55" style="position:absolute;left:3790;top:5830;width:3390;height: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wuMIA&#10;AADbAAAADwAAAGRycy9kb3ducmV2LnhtbESP0WrCQBRE3wv+w3KFvtWNIqGmriIFJfjWpB9wyV6z&#10;0ezdmN3G5O+7QqGPw8ycYbb70bZioN43jhUsFwkI4srphmsF3+Xx7R2ED8gaW8ekYCIP+93sZYuZ&#10;dg/+oqEItYgQ9hkqMCF0mZS+MmTRL1xHHL2L6y2GKPta6h4fEW5buUqSVFpsOC4Y7OjTUHUrfqwC&#10;vJbuzudNnp4GM1WXsj1uuqVSr/Px8AEi0Bj+w3/tXCtYr+D5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nC4wgAAANsAAAAPAAAAAAAAAAAAAAAAAJgCAABkcnMvZG93&#10;bnJldi54bWxQSwUGAAAAAAQABAD1AAAAhwMAAAAA&#10;" fillcolor="#c9f">
                <v:textbox>
                  <w:txbxContent>
                    <w:p w:rsidR="003F7E88" w:rsidRDefault="003F7E88" w:rsidP="003F7E88">
                      <w:pPr>
                        <w:jc w:val="center"/>
                        <w:rPr>
                          <w:sz w:val="18"/>
                          <w:szCs w:val="18"/>
                          <w:u w:val="single"/>
                        </w:rPr>
                      </w:pPr>
                      <w:r>
                        <w:rPr>
                          <w:sz w:val="18"/>
                          <w:szCs w:val="18"/>
                          <w:lang w:val="ru-RU"/>
                        </w:rPr>
                        <w:t xml:space="preserve">          </w:t>
                      </w:r>
                      <w:r>
                        <w:rPr>
                          <w:sz w:val="18"/>
                          <w:szCs w:val="18"/>
                        </w:rPr>
                        <w:t>«</w:t>
                      </w:r>
                      <w:r>
                        <w:rPr>
                          <w:sz w:val="18"/>
                          <w:szCs w:val="18"/>
                          <w:lang w:val="ru-RU"/>
                        </w:rPr>
                        <w:t>Финансовая грамотность»</w:t>
                      </w:r>
                    </w:p>
                    <w:p w:rsidR="003F7E88" w:rsidRDefault="003F7E88" w:rsidP="003F7E88">
                      <w:pPr>
                        <w:jc w:val="center"/>
                        <w:rPr>
                          <w:sz w:val="18"/>
                          <w:szCs w:val="18"/>
                          <w:lang w:val="ru-RU"/>
                        </w:rPr>
                      </w:pPr>
                      <w:r>
                        <w:rPr>
                          <w:sz w:val="18"/>
                          <w:szCs w:val="18"/>
                          <w:lang w:val="ru-RU"/>
                        </w:rPr>
                        <w:t>5-9 класс</w:t>
                      </w:r>
                    </w:p>
                  </w:txbxContent>
                </v:textbox>
              </v:shape>
              <v:shape id="AutoShape 48" o:spid="_x0000_s1181" type="#_x0000_t55" style="position:absolute;left:7070;top:5890;width:3390;height: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uz8YA&#10;AADbAAAADwAAAGRycy9kb3ducmV2LnhtbESPQWvCQBSE70L/w/IKXkQ3rVZK6ioiBgS9mLb0+si+&#10;JqnZt2F3NdFf3xUKPQ4z8w2zWPWmERdyvras4GmSgCAurK65VPDxno1fQfiArLGxTAqu5GG1fBgs&#10;MNW24yNd8lCKCGGfooIqhDaV0hcVGfQT2xJH79s6gyFKV0rtsItw08jnJJlLgzXHhQpb2lRUnPKz&#10;UbD/fPk6jEb5NtvedpvsZ+bW3Wmv1PCxX7+BCNSH//Bfe6cVzKZw/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fuz8YAAADbAAAADwAAAAAAAAAAAAAAAACYAgAAZHJz&#10;L2Rvd25yZXYueG1sUEsFBgAAAAAEAAQA9QAAAIsDAAAAAA==&#10;" fillcolor="#c6f">
                <v:textbox>
                  <w:txbxContent>
                    <w:p w:rsidR="003F7E88" w:rsidRDefault="003F7E88" w:rsidP="003F7E88">
                      <w:pPr>
                        <w:jc w:val="center"/>
                        <w:rPr>
                          <w:sz w:val="18"/>
                          <w:szCs w:val="18"/>
                          <w:u w:val="single"/>
                        </w:rPr>
                      </w:pPr>
                      <w:r>
                        <w:rPr>
                          <w:sz w:val="18"/>
                          <w:szCs w:val="18"/>
                          <w:lang w:val="ru-RU"/>
                        </w:rPr>
                        <w:t xml:space="preserve">          </w:t>
                      </w:r>
                      <w:r>
                        <w:rPr>
                          <w:sz w:val="18"/>
                          <w:szCs w:val="18"/>
                        </w:rPr>
                        <w:t>«</w:t>
                      </w:r>
                      <w:r>
                        <w:rPr>
                          <w:sz w:val="18"/>
                          <w:szCs w:val="18"/>
                          <w:lang w:val="ru-RU"/>
                        </w:rPr>
                        <w:t>Финансовая грамотность»</w:t>
                      </w:r>
                    </w:p>
                    <w:p w:rsidR="003F7E88" w:rsidRDefault="003F7E88" w:rsidP="003F7E88">
                      <w:pPr>
                        <w:jc w:val="center"/>
                        <w:rPr>
                          <w:sz w:val="18"/>
                          <w:szCs w:val="18"/>
                          <w:lang w:val="ru-RU"/>
                        </w:rPr>
                      </w:pPr>
                      <w:r>
                        <w:rPr>
                          <w:sz w:val="18"/>
                          <w:szCs w:val="18"/>
                          <w:lang w:val="ru-RU"/>
                        </w:rPr>
                        <w:t>10-11 класс</w:t>
                      </w:r>
                    </w:p>
                  </w:txbxContent>
                </v:textbox>
              </v:shape>
            </v:group>
          </v:group>
        </w:pict>
      </w:r>
      <w:r w:rsidR="003F7E88">
        <w:rPr>
          <w:rStyle w:val="CharAttribute501"/>
          <w:b/>
          <w:bCs/>
          <w:lang w:val="ru-RU"/>
        </w:rPr>
        <w:tab/>
      </w:r>
      <w:r w:rsidR="003F7E88">
        <w:rPr>
          <w:rStyle w:val="CharAttribute501"/>
          <w:b/>
          <w:bCs/>
          <w:lang w:val="ru-RU"/>
        </w:rPr>
        <w:tab/>
      </w:r>
    </w:p>
    <w:p w:rsidR="003F7E88" w:rsidRDefault="003F7E88" w:rsidP="003F7E88">
      <w:pPr>
        <w:tabs>
          <w:tab w:val="left" w:pos="851"/>
        </w:tabs>
        <w:wordWrap/>
        <w:ind w:firstLine="709"/>
        <w:rPr>
          <w:rStyle w:val="CharAttribute501"/>
          <w:b/>
          <w:bCs/>
          <w:lang w:val="ru-RU"/>
        </w:rPr>
      </w:pPr>
    </w:p>
    <w:p w:rsidR="003F7E88" w:rsidRDefault="003F7E88" w:rsidP="003F7E88">
      <w:pPr>
        <w:tabs>
          <w:tab w:val="left" w:pos="851"/>
        </w:tabs>
        <w:wordWrap/>
        <w:ind w:firstLine="709"/>
        <w:rPr>
          <w:rStyle w:val="CharAttribute501"/>
          <w:b/>
          <w:bCs/>
          <w:lang w:val="ru-RU"/>
        </w:rPr>
      </w:pPr>
    </w:p>
    <w:p w:rsidR="003F7E88" w:rsidRDefault="003F7E88" w:rsidP="003F7E88">
      <w:pPr>
        <w:tabs>
          <w:tab w:val="left" w:pos="851"/>
        </w:tabs>
        <w:wordWrap/>
        <w:ind w:firstLine="709"/>
        <w:rPr>
          <w:rStyle w:val="CharAttribute501"/>
          <w:b/>
          <w:bCs/>
          <w:lang w:val="ru-RU"/>
        </w:rPr>
      </w:pPr>
    </w:p>
    <w:p w:rsidR="003F7E88" w:rsidRDefault="003F7E88" w:rsidP="003F7E88">
      <w:pPr>
        <w:tabs>
          <w:tab w:val="left" w:pos="851"/>
        </w:tabs>
        <w:wordWrap/>
        <w:ind w:firstLine="709"/>
        <w:rPr>
          <w:rStyle w:val="CharAttribute501"/>
          <w:b/>
          <w:bCs/>
          <w:lang w:val="ru-RU"/>
        </w:rPr>
      </w:pPr>
    </w:p>
    <w:p w:rsidR="003F7E88" w:rsidRDefault="003F7E88" w:rsidP="003F7E88">
      <w:pPr>
        <w:tabs>
          <w:tab w:val="left" w:pos="851"/>
        </w:tabs>
        <w:wordWrap/>
        <w:ind w:firstLine="709"/>
        <w:rPr>
          <w:rStyle w:val="CharAttribute501"/>
          <w:b/>
          <w:bCs/>
          <w:lang w:val="ru-RU"/>
        </w:rPr>
      </w:pPr>
    </w:p>
    <w:p w:rsidR="003F7E88" w:rsidRDefault="003F7E88" w:rsidP="003F7E88">
      <w:pPr>
        <w:tabs>
          <w:tab w:val="left" w:pos="851"/>
        </w:tabs>
        <w:wordWrap/>
        <w:ind w:firstLine="709"/>
        <w:rPr>
          <w:rStyle w:val="CharAttribute501"/>
          <w:b/>
          <w:bCs/>
          <w:lang w:val="ru-RU"/>
        </w:rPr>
      </w:pPr>
    </w:p>
    <w:p w:rsidR="003F7E88" w:rsidRDefault="003F7E88" w:rsidP="003F7E88">
      <w:pPr>
        <w:tabs>
          <w:tab w:val="left" w:pos="851"/>
        </w:tabs>
        <w:wordWrap/>
        <w:ind w:firstLine="709"/>
        <w:rPr>
          <w:rStyle w:val="CharAttribute501"/>
          <w:b/>
          <w:bCs/>
          <w:lang w:val="ru-RU"/>
        </w:rPr>
      </w:pPr>
    </w:p>
    <w:p w:rsidR="003F7E88" w:rsidRDefault="003F7E88" w:rsidP="003F7E88">
      <w:pPr>
        <w:tabs>
          <w:tab w:val="left" w:pos="851"/>
        </w:tabs>
        <w:wordWrap/>
        <w:ind w:firstLine="709"/>
        <w:rPr>
          <w:rStyle w:val="CharAttribute501"/>
          <w:b/>
          <w:bCs/>
          <w:lang w:val="ru-RU"/>
        </w:rPr>
      </w:pPr>
    </w:p>
    <w:p w:rsidR="003F7E88" w:rsidRDefault="003F7E88" w:rsidP="003F7E88">
      <w:pPr>
        <w:tabs>
          <w:tab w:val="left" w:pos="851"/>
        </w:tabs>
        <w:wordWrap/>
        <w:ind w:firstLine="709"/>
        <w:rPr>
          <w:rStyle w:val="CharAttribute501"/>
          <w:b/>
          <w:bCs/>
          <w:lang w:val="ru-RU"/>
        </w:rPr>
      </w:pPr>
    </w:p>
    <w:p w:rsidR="003F7E88" w:rsidRDefault="00252480" w:rsidP="003F7E88">
      <w:pPr>
        <w:tabs>
          <w:tab w:val="left" w:pos="851"/>
        </w:tabs>
        <w:wordWrap/>
        <w:ind w:firstLine="709"/>
        <w:rPr>
          <w:rStyle w:val="CharAttribute501"/>
          <w:b/>
          <w:bCs/>
          <w:lang w:val="ru-RU"/>
        </w:rPr>
      </w:pPr>
      <w:r w:rsidRPr="00252480">
        <w:pict>
          <v:shape id="AutoShape 37" o:spid="_x0000_s1189" type="#_x0000_t55" style="position:absolute;left:0;text-align:left;margin-left:176.9pt;margin-top:1.7pt;width:201pt;height:39.5pt;z-index:45;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" fillcolor="#c4bc96">
            <v:textbox>
              <w:txbxContent>
                <w:p w:rsidR="003F7E88" w:rsidRDefault="003F7E88" w:rsidP="003F7E88">
                  <w:pPr>
                    <w:jc w:val="center"/>
                    <w:rPr>
                      <w:sz w:val="18"/>
                      <w:szCs w:val="18"/>
                      <w:lang w:val="ru-RU"/>
                    </w:rPr>
                  </w:pPr>
                  <w:r>
                    <w:rPr>
                      <w:sz w:val="18"/>
                      <w:szCs w:val="18"/>
                      <w:lang w:val="ru-RU"/>
                    </w:rPr>
                    <w:t>«Мир человека»</w:t>
                  </w:r>
                </w:p>
                <w:p w:rsidR="003F7E88" w:rsidRDefault="003F7E88" w:rsidP="003F7E88">
                  <w:pPr>
                    <w:jc w:val="center"/>
                    <w:rPr>
                      <w:sz w:val="18"/>
                      <w:szCs w:val="18"/>
                      <w:lang w:val="ru-RU"/>
                    </w:rPr>
                  </w:pPr>
                  <w:r>
                    <w:rPr>
                      <w:sz w:val="18"/>
                      <w:szCs w:val="18"/>
                      <w:lang w:val="ru-RU"/>
                    </w:rPr>
                    <w:t>5-9 классы</w:t>
                  </w:r>
                </w:p>
              </w:txbxContent>
            </v:textbox>
          </v:shape>
        </w:pict>
      </w:r>
    </w:p>
    <w:p w:rsidR="003F7E88" w:rsidRDefault="003F7E88" w:rsidP="003F7E88">
      <w:pPr>
        <w:tabs>
          <w:tab w:val="left" w:pos="851"/>
        </w:tabs>
        <w:wordWrap/>
        <w:rPr>
          <w:rStyle w:val="CharAttribute501"/>
          <w:b/>
          <w:bCs/>
          <w:lang w:val="ru-RU"/>
        </w:rPr>
      </w:pPr>
    </w:p>
    <w:p w:rsidR="003F7E88" w:rsidRDefault="003F7E88" w:rsidP="003F7E88">
      <w:pPr>
        <w:tabs>
          <w:tab w:val="left" w:pos="851"/>
        </w:tabs>
        <w:wordWrap/>
        <w:rPr>
          <w:rStyle w:val="CharAttribute501"/>
          <w:i w:val="0"/>
          <w:iCs w:val="0"/>
          <w:lang w:val="ru-RU"/>
        </w:rPr>
      </w:pPr>
      <w:r>
        <w:rPr>
          <w:rStyle w:val="CharAttribute501"/>
          <w:b/>
          <w:bCs/>
          <w:lang w:val="ru-RU"/>
        </w:rPr>
        <w:lastRenderedPageBreak/>
        <w:t>Художественное творчество.</w:t>
      </w:r>
      <w:r>
        <w:rPr>
          <w:rStyle w:val="CharAttribute501"/>
          <w:b/>
          <w:bCs/>
          <w:i w:val="0"/>
          <w:iCs w:val="0"/>
          <w:lang w:val="ru-RU"/>
        </w:rPr>
        <w:t xml:space="preserve"> </w:t>
      </w:r>
      <w:r>
        <w:rPr>
          <w:lang w:val="ru-RU"/>
        </w:rPr>
        <w:t xml:space="preserve">Курсы внеурочной деятельности и дополнительного образования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Pr>
          <w:rStyle w:val="CharAttribute501"/>
          <w:i w:val="0"/>
          <w:iCs w:val="0"/>
          <w:lang w:val="ru-RU"/>
        </w:rPr>
        <w:t xml:space="preserve">общее духовно-нравственное развитие. </w:t>
      </w:r>
    </w:p>
    <w:p w:rsidR="003F7E88" w:rsidRDefault="00252480" w:rsidP="003F7E88">
      <w:pPr>
        <w:tabs>
          <w:tab w:val="left" w:pos="851"/>
        </w:tabs>
        <w:wordWrap/>
        <w:ind w:firstLine="709"/>
        <w:rPr>
          <w:rStyle w:val="CharAttribute501"/>
          <w:i w:val="0"/>
          <w:iCs w:val="0"/>
          <w:lang w:val="ru-RU"/>
        </w:rPr>
      </w:pPr>
      <w:r w:rsidRPr="00252480">
        <w:pict>
          <v:group id="Group 7" o:spid="_x0000_s1182" style="position:absolute;left:0;text-align:left;margin-left:6.65pt;margin-top:1.55pt;width:331pt;height:39pt;z-index:43" coordorigin="1270,8844" coordsize="6620,78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">
            <v:shape id="AutoShape 8" o:spid="_x0000_s1183" type="#_x0000_t55" style="position:absolute;left:1270;top:8844;width:38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HGMEA&#10;AADaAAAADwAAAGRycy9kb3ducmV2LnhtbESPQYvCMBSE74L/IbwFb5quB7t0m4oIgoeyoCt4fTTP&#10;pmzzUptou//eCILHYWa+YfL1aFtxp943jhV8LhIQxJXTDdcKTr+7+RcIH5A1to5JwT95WBfTSY6Z&#10;dgMf6H4MtYgQ9hkqMCF0mZS+MmTRL1xHHL2L6y2GKPta6h6HCLetXCbJSlpsOC4Y7GhrqPo73qyC&#10;yyk5NwejuzLFdHktfbn9GbxSs49x8w0i0Bje4Vd7rxWk8LwSb4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KxxjBAAAA2gAAAA8AAAAAAAAAAAAAAAAAmAIAAGRycy9kb3du&#10;cmV2LnhtbFBLBQYAAAAABAAEAPUAAACGAwAAAAA=&#10;" fillcolor="#cfc">
              <v:textbox>
                <w:txbxContent>
                  <w:p w:rsidR="003F7E88" w:rsidRDefault="003F7E88" w:rsidP="003F7E88">
                    <w:pPr>
                      <w:jc w:val="left"/>
                      <w:rPr>
                        <w:sz w:val="18"/>
                        <w:szCs w:val="18"/>
                        <w:lang w:val="ru-RU"/>
                      </w:rPr>
                    </w:pPr>
                    <w:r>
                      <w:rPr>
                        <w:sz w:val="18"/>
                        <w:szCs w:val="18"/>
                        <w:lang w:val="ru-RU"/>
                      </w:rPr>
                      <w:t>«Хоровое пение»</w:t>
                    </w:r>
                  </w:p>
                  <w:p w:rsidR="003F7E88" w:rsidRDefault="003F7E88" w:rsidP="003F7E88">
                    <w:pPr>
                      <w:jc w:val="left"/>
                      <w:rPr>
                        <w:sz w:val="18"/>
                        <w:szCs w:val="18"/>
                        <w:lang w:val="ru-RU"/>
                      </w:rPr>
                    </w:pPr>
                    <w:r>
                      <w:rPr>
                        <w:sz w:val="18"/>
                        <w:szCs w:val="18"/>
                        <w:lang w:val="ru-RU"/>
                      </w:rPr>
                      <w:t>1-4 классы</w:t>
                    </w:r>
                  </w:p>
                </w:txbxContent>
              </v:textbox>
            </v:shape>
            <v:shape id="AutoShape 9" o:spid="_x0000_s1184" type="#_x0000_t55" style="position:absolute;left:5120;top:8894;width:2770;height: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7bb8A&#10;AADaAAAADwAAAGRycy9kb3ducmV2LnhtbERPy2rCQBTdF/yH4Ra6q5O6CBIzSlECCtLio/vLzDUJ&#10;ydwJmTFJ+/WdheDycN75ZrKtGKj3tWMFH/MEBLF2puZSwfVSvC9B+IBssHVMCn7Jw2Y9e8kxM27k&#10;Ew3nUIoYwj5DBVUIXSal1xVZ9HPXEUfu5nqLIcK+lKbHMYbbVi6SJJUWa44NFXa0rUg357tV8L2T&#10;nr6Of7opF/uf26DTYjigUm+v0+cKRKApPMUP994oiFvj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SfttvwAAANoAAAAPAAAAAAAAAAAAAAAAAJgCAABkcnMvZG93bnJl&#10;di54bWxQSwUGAAAAAAQABAD1AAAAhAMAAAAA&#10;" fillcolor="#cf9">
              <v:textbox>
                <w:txbxContent>
                  <w:p w:rsidR="003F7E88" w:rsidRDefault="003F7E88" w:rsidP="003F7E88">
                    <w:pPr>
                      <w:jc w:val="left"/>
                      <w:rPr>
                        <w:sz w:val="18"/>
                        <w:szCs w:val="18"/>
                        <w:lang w:val="ru-RU"/>
                      </w:rPr>
                    </w:pPr>
                    <w:r>
                      <w:rPr>
                        <w:sz w:val="18"/>
                        <w:szCs w:val="18"/>
                        <w:lang w:val="ru-RU"/>
                      </w:rPr>
                      <w:t>«Православная культура»</w:t>
                    </w:r>
                  </w:p>
                  <w:p w:rsidR="003F7E88" w:rsidRDefault="003F7E88" w:rsidP="003F7E88">
                    <w:pPr>
                      <w:jc w:val="left"/>
                      <w:rPr>
                        <w:sz w:val="18"/>
                        <w:szCs w:val="18"/>
                        <w:lang w:val="ru-RU"/>
                      </w:rPr>
                    </w:pPr>
                    <w:r>
                      <w:rPr>
                        <w:sz w:val="18"/>
                        <w:szCs w:val="18"/>
                        <w:lang w:val="ru-RU"/>
                      </w:rPr>
                      <w:t>5-9 классы</w:t>
                    </w:r>
                  </w:p>
                </w:txbxContent>
              </v:textbox>
            </v:shape>
          </v:group>
        </w:pict>
      </w:r>
      <w:r w:rsidRPr="00252480">
        <w:pict>
          <v:shape id="_x0000_s1198" type="#_x0000_t55" style="position:absolute;left:0;text-align:left;margin-left:13.25pt;margin-top:57.55pt;width:174.55pt;height:39pt;z-index:54;visibility:visible;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" adj="15722" fillcolor="#fcf">
            <v:textbox>
              <w:txbxContent>
                <w:p w:rsidR="003F7E88" w:rsidRDefault="003F7E88" w:rsidP="003F7E88">
                  <w:pPr>
                    <w:jc w:val="left"/>
                    <w:rPr>
                      <w:sz w:val="18"/>
                      <w:szCs w:val="18"/>
                      <w:lang w:val="ru-RU"/>
                    </w:rPr>
                  </w:pPr>
                  <w:r>
                    <w:rPr>
                      <w:sz w:val="18"/>
                      <w:szCs w:val="18"/>
                      <w:lang w:val="ru-RU"/>
                    </w:rPr>
                    <w:t>«Дискуссионный киноклуб»</w:t>
                  </w:r>
                </w:p>
                <w:p w:rsidR="003F7E88" w:rsidRDefault="003F7E88" w:rsidP="003F7E88">
                  <w:pPr>
                    <w:jc w:val="left"/>
                    <w:rPr>
                      <w:sz w:val="18"/>
                      <w:szCs w:val="18"/>
                      <w:lang w:val="ru-RU"/>
                    </w:rPr>
                  </w:pPr>
                  <w:r>
                    <w:rPr>
                      <w:sz w:val="18"/>
                      <w:szCs w:val="18"/>
                      <w:lang w:val="ru-RU"/>
                    </w:rPr>
                    <w:t xml:space="preserve"> 1-4 классы</w:t>
                  </w:r>
                </w:p>
              </w:txbxContent>
            </v:textbox>
          </v:shape>
        </w:pict>
      </w:r>
      <w:r w:rsidRPr="00252480">
        <w:pict>
          <v:shape id="_x0000_s1199" type="#_x0000_t55" style="position:absolute;left:0;text-align:left;margin-left:166.25pt;margin-top:57.5pt;width:174.5pt;height:39pt;z-index:55;visibility:visible;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" adj="15720" fillcolor="#fcf">
            <v:textbox>
              <w:txbxContent>
                <w:p w:rsidR="003F7E88" w:rsidRDefault="003F7E88" w:rsidP="003F7E88">
                  <w:pPr>
                    <w:jc w:val="left"/>
                    <w:rPr>
                      <w:sz w:val="18"/>
                      <w:szCs w:val="18"/>
                      <w:lang w:val="ru-RU"/>
                    </w:rPr>
                  </w:pPr>
                  <w:r>
                    <w:rPr>
                      <w:sz w:val="18"/>
                      <w:szCs w:val="18"/>
                      <w:lang w:val="ru-RU"/>
                    </w:rPr>
                    <w:t>«Дискуссионный киноклуб»</w:t>
                  </w:r>
                </w:p>
                <w:p w:rsidR="003F7E88" w:rsidRDefault="003F7E88" w:rsidP="003F7E88">
                  <w:pPr>
                    <w:jc w:val="left"/>
                    <w:rPr>
                      <w:sz w:val="18"/>
                      <w:szCs w:val="18"/>
                      <w:lang w:val="ru-RU"/>
                    </w:rPr>
                  </w:pPr>
                  <w:r>
                    <w:rPr>
                      <w:sz w:val="18"/>
                      <w:szCs w:val="18"/>
                      <w:lang w:val="ru-RU"/>
                    </w:rPr>
                    <w:t xml:space="preserve"> 5-9 классы</w:t>
                  </w:r>
                </w:p>
              </w:txbxContent>
            </v:textbox>
          </v:shape>
        </w:pict>
      </w:r>
      <w:r w:rsidRPr="00252480">
        <w:pict>
          <v:shape id="_x0000_s1200" type="#_x0000_t55" style="position:absolute;left:0;text-align:left;margin-left:321.8pt;margin-top:32.95pt;width:203pt;height:44.15pt;z-index:56;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" adj="15059" fillcolor="#fcf">
            <v:textbox>
              <w:txbxContent>
                <w:p w:rsidR="003F7E88" w:rsidRDefault="003F7E88" w:rsidP="003F7E88">
                  <w:pPr>
                    <w:jc w:val="left"/>
                    <w:rPr>
                      <w:sz w:val="18"/>
                      <w:szCs w:val="18"/>
                      <w:lang w:val="ru-RU"/>
                    </w:rPr>
                  </w:pPr>
                  <w:r>
                    <w:rPr>
                      <w:sz w:val="18"/>
                      <w:szCs w:val="18"/>
                      <w:lang w:val="ru-RU"/>
                    </w:rPr>
                    <w:t>«Дискуссионный киноклуб»</w:t>
                  </w:r>
                </w:p>
                <w:p w:rsidR="003F7E88" w:rsidRDefault="003F7E88" w:rsidP="003F7E88">
                  <w:pPr>
                    <w:jc w:val="left"/>
                    <w:rPr>
                      <w:sz w:val="18"/>
                      <w:szCs w:val="18"/>
                      <w:lang w:val="ru-RU"/>
                    </w:rPr>
                  </w:pPr>
                  <w:r>
                    <w:rPr>
                      <w:sz w:val="18"/>
                      <w:szCs w:val="18"/>
                      <w:lang w:val="ru-RU"/>
                    </w:rPr>
                    <w:t xml:space="preserve"> 10-11 классы</w:t>
                  </w:r>
                </w:p>
              </w:txbxContent>
            </v:textbox>
          </v:shape>
        </w:pict>
      </w:r>
    </w:p>
    <w:p w:rsidR="003F7E88" w:rsidRDefault="003F7E88" w:rsidP="003F7E88">
      <w:pPr>
        <w:tabs>
          <w:tab w:val="left" w:pos="851"/>
        </w:tabs>
        <w:wordWrap/>
        <w:ind w:firstLine="709"/>
        <w:rPr>
          <w:rStyle w:val="CharAttribute501"/>
          <w:i w:val="0"/>
          <w:iCs w:val="0"/>
          <w:lang w:val="ru-RU"/>
        </w:rPr>
      </w:pPr>
    </w:p>
    <w:p w:rsidR="003F7E88" w:rsidRDefault="003F7E88" w:rsidP="003F7E88">
      <w:pPr>
        <w:tabs>
          <w:tab w:val="left" w:pos="851"/>
        </w:tabs>
        <w:wordWrap/>
        <w:ind w:firstLine="709"/>
        <w:rPr>
          <w:rStyle w:val="CharAttribute501"/>
          <w:i w:val="0"/>
          <w:iCs w:val="0"/>
          <w:lang w:val="ru-RU"/>
        </w:rPr>
      </w:pPr>
    </w:p>
    <w:p w:rsidR="003F7E88" w:rsidRDefault="003F7E88" w:rsidP="003F7E88">
      <w:pPr>
        <w:tabs>
          <w:tab w:val="left" w:pos="851"/>
        </w:tabs>
        <w:wordWrap/>
        <w:ind w:firstLine="709"/>
        <w:rPr>
          <w:rStyle w:val="CharAttribute501"/>
          <w:b/>
          <w:bCs/>
          <w:lang w:val="ru-RU"/>
        </w:rPr>
      </w:pPr>
    </w:p>
    <w:p w:rsidR="003F7E88" w:rsidRDefault="003F7E88" w:rsidP="003F7E88">
      <w:pPr>
        <w:tabs>
          <w:tab w:val="left" w:pos="851"/>
        </w:tabs>
        <w:wordWrap/>
        <w:ind w:firstLine="709"/>
        <w:rPr>
          <w:rStyle w:val="CharAttribute501"/>
          <w:b/>
          <w:bCs/>
          <w:lang w:val="ru-RU"/>
        </w:rPr>
      </w:pPr>
    </w:p>
    <w:p w:rsidR="003F7E88" w:rsidRDefault="003F7E88" w:rsidP="003F7E88">
      <w:pPr>
        <w:tabs>
          <w:tab w:val="left" w:pos="851"/>
        </w:tabs>
        <w:wordWrap/>
        <w:ind w:firstLine="709"/>
        <w:rPr>
          <w:rStyle w:val="CharAttribute501"/>
          <w:b/>
          <w:bCs/>
          <w:lang w:val="ru-RU"/>
        </w:rPr>
      </w:pPr>
    </w:p>
    <w:p w:rsidR="003F7E88" w:rsidRDefault="003F7E88" w:rsidP="003F7E88">
      <w:pPr>
        <w:tabs>
          <w:tab w:val="left" w:pos="851"/>
        </w:tabs>
        <w:wordWrap/>
        <w:ind w:firstLine="709"/>
        <w:rPr>
          <w:rStyle w:val="CharAttribute501"/>
          <w:b/>
          <w:bCs/>
          <w:lang w:val="ru-RU"/>
        </w:rPr>
      </w:pPr>
    </w:p>
    <w:p w:rsidR="003F7E88" w:rsidRPr="003F7E88" w:rsidRDefault="003F7E88" w:rsidP="003F7E88">
      <w:pPr>
        <w:tabs>
          <w:tab w:val="left" w:pos="851"/>
        </w:tabs>
        <w:wordWrap/>
        <w:ind w:firstLine="709"/>
        <w:rPr>
          <w:rStyle w:val="CharAttribute3"/>
          <w:rFonts w:hAnsi="Times New Roman"/>
          <w:lang w:val="ru-RU"/>
        </w:rPr>
      </w:pPr>
      <w:r>
        <w:rPr>
          <w:rStyle w:val="CharAttribute501"/>
          <w:b/>
          <w:bCs/>
          <w:lang w:val="ru-RU"/>
        </w:rPr>
        <w:t>Проблемно-ценностное общение.</w:t>
      </w:r>
      <w:r>
        <w:rPr>
          <w:rStyle w:val="CharAttribute501"/>
          <w:b/>
          <w:bCs/>
          <w:i w:val="0"/>
          <w:iCs w:val="0"/>
          <w:lang w:val="ru-RU"/>
        </w:rPr>
        <w:t xml:space="preserve"> </w:t>
      </w:r>
      <w:r>
        <w:rPr>
          <w:lang w:val="ru-RU"/>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3F7E88">
        <w:rPr>
          <w:rStyle w:val="CharAttribute3"/>
          <w:rFonts w:hAnsi="Times New Roman"/>
          <w:lang w:val="ru-RU"/>
        </w:rPr>
        <w:t>разнообразию взглядов людей</w:t>
      </w:r>
      <w:r>
        <w:rPr>
          <w:rStyle w:val="CharAttribute3"/>
          <w:lang w:val="ru-RU"/>
        </w:rPr>
        <w:t>.</w:t>
      </w:r>
    </w:p>
    <w:p w:rsidR="003F7E88" w:rsidRDefault="00252480" w:rsidP="003F7E88">
      <w:pPr>
        <w:tabs>
          <w:tab w:val="left" w:pos="851"/>
        </w:tabs>
        <w:wordWrap/>
        <w:ind w:firstLine="709"/>
        <w:rPr>
          <w:rStyle w:val="CharAttribute3"/>
          <w:lang w:val="ru-RU"/>
        </w:rPr>
      </w:pPr>
      <w:r w:rsidRPr="00252480">
        <w:pict>
          <v:shape id="AutoShape 20" o:spid="_x0000_s1194" type="#_x0000_t55" style="position:absolute;left:0;text-align:left;margin-left:6.65pt;margin-top:1.95pt;width:180.65pt;height:48.2pt;z-index:50;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" adj="14581" fillcolor="#fcf">
            <v:textbox>
              <w:txbxContent>
                <w:p w:rsidR="003F7E88" w:rsidRDefault="003F7E88" w:rsidP="003F7E88">
                  <w:pPr>
                    <w:jc w:val="left"/>
                    <w:rPr>
                      <w:sz w:val="18"/>
                      <w:szCs w:val="18"/>
                      <w:lang w:val="ru-RU"/>
                    </w:rPr>
                  </w:pPr>
                  <w:r>
                    <w:rPr>
                      <w:sz w:val="18"/>
                      <w:szCs w:val="18"/>
                      <w:lang w:val="ru-RU"/>
                    </w:rPr>
                    <w:t>«Этика:азбука добра»</w:t>
                  </w:r>
                </w:p>
                <w:p w:rsidR="003F7E88" w:rsidRDefault="003F7E88" w:rsidP="003F7E88">
                  <w:pPr>
                    <w:jc w:val="left"/>
                    <w:rPr>
                      <w:sz w:val="18"/>
                      <w:szCs w:val="18"/>
                      <w:lang w:val="ru-RU"/>
                    </w:rPr>
                  </w:pPr>
                  <w:r>
                    <w:rPr>
                      <w:sz w:val="18"/>
                      <w:szCs w:val="18"/>
                      <w:lang w:val="ru-RU"/>
                    </w:rPr>
                    <w:t>1-4 классы</w:t>
                  </w:r>
                </w:p>
              </w:txbxContent>
            </v:textbox>
          </v:shape>
        </w:pict>
      </w:r>
      <w:r w:rsidRPr="00252480">
        <w:pict>
          <v:shape id="_x0000_s1195" type="#_x0000_t55" style="position:absolute;left:0;text-align:left;margin-left:179.2pt;margin-top:1.95pt;width:180.7pt;height:48.25pt;z-index:51;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" adj="14578" fillcolor="#fcf">
            <v:textbox>
              <w:txbxContent>
                <w:p w:rsidR="003F7E88" w:rsidRDefault="003F7E88" w:rsidP="003F7E88">
                  <w:pPr>
                    <w:jc w:val="left"/>
                    <w:rPr>
                      <w:sz w:val="18"/>
                      <w:szCs w:val="18"/>
                      <w:lang w:val="ru-RU"/>
                    </w:rPr>
                  </w:pPr>
                  <w:r>
                    <w:rPr>
                      <w:sz w:val="18"/>
                      <w:szCs w:val="18"/>
                      <w:lang w:val="ru-RU"/>
                    </w:rPr>
                    <w:t>«Шаг к успеху»</w:t>
                  </w:r>
                </w:p>
                <w:p w:rsidR="003F7E88" w:rsidRDefault="003F7E88" w:rsidP="003F7E88">
                  <w:pPr>
                    <w:jc w:val="left"/>
                    <w:rPr>
                      <w:sz w:val="18"/>
                      <w:szCs w:val="18"/>
                      <w:lang w:val="ru-RU"/>
                    </w:rPr>
                  </w:pPr>
                  <w:r>
                    <w:rPr>
                      <w:sz w:val="18"/>
                      <w:szCs w:val="18"/>
                      <w:lang w:val="ru-RU"/>
                    </w:rPr>
                    <w:t xml:space="preserve"> 5-9  классы</w:t>
                  </w:r>
                </w:p>
              </w:txbxContent>
            </v:textbox>
          </v:shape>
        </w:pict>
      </w:r>
      <w:r w:rsidRPr="00252480">
        <w:pict>
          <v:shape id="_x0000_s1196" type="#_x0000_t55" style="position:absolute;left:0;text-align:left;margin-left:321.8pt;margin-top:7.4pt;width:190pt;height:47.55pt;z-index:52;visibility:visibl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" adj="15017" fillcolor="#fcf">
            <v:textbox>
              <w:txbxContent>
                <w:p w:rsidR="003F7E88" w:rsidRDefault="003F7E88" w:rsidP="003F7E88">
                  <w:pPr>
                    <w:jc w:val="left"/>
                    <w:rPr>
                      <w:sz w:val="18"/>
                      <w:szCs w:val="18"/>
                      <w:lang w:val="ru-RU"/>
                    </w:rPr>
                  </w:pPr>
                  <w:r>
                    <w:rPr>
                      <w:sz w:val="18"/>
                      <w:szCs w:val="18"/>
                      <w:lang w:val="ru-RU"/>
                    </w:rPr>
                    <w:t>«Я и мой мир»</w:t>
                  </w:r>
                </w:p>
                <w:p w:rsidR="003F7E88" w:rsidRDefault="003F7E88" w:rsidP="003F7E88">
                  <w:pPr>
                    <w:jc w:val="left"/>
                    <w:rPr>
                      <w:sz w:val="18"/>
                      <w:szCs w:val="18"/>
                      <w:lang w:val="ru-RU"/>
                    </w:rPr>
                  </w:pPr>
                  <w:r>
                    <w:rPr>
                      <w:sz w:val="18"/>
                      <w:szCs w:val="18"/>
                      <w:lang w:val="ru-RU"/>
                    </w:rPr>
                    <w:t>10-11 классы</w:t>
                  </w:r>
                </w:p>
              </w:txbxContent>
            </v:textbox>
          </v:shape>
        </w:pict>
      </w:r>
      <w:r w:rsidRPr="00252480">
        <w:pict>
          <v:shape id="_x0000_s1197" type="#_x0000_t55" style="position:absolute;left:0;text-align:left;margin-left:158.8pt;margin-top:68.15pt;width:178.85pt;height:50.95pt;z-index:53;visibility:visible;mso-width-relative:margin;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" adj="14106" fillcolor="#fcf">
            <v:textbox>
              <w:txbxContent>
                <w:p w:rsidR="003F7E88" w:rsidRDefault="003F7E88" w:rsidP="003F7E88">
                  <w:pPr>
                    <w:jc w:val="left"/>
                    <w:rPr>
                      <w:sz w:val="18"/>
                      <w:szCs w:val="18"/>
                      <w:lang w:val="ru-RU"/>
                    </w:rPr>
                  </w:pPr>
                  <w:r>
                    <w:rPr>
                      <w:sz w:val="18"/>
                      <w:szCs w:val="18"/>
                      <w:lang w:val="ru-RU"/>
                    </w:rPr>
                    <w:t>«Мир человека»</w:t>
                  </w:r>
                </w:p>
                <w:p w:rsidR="003F7E88" w:rsidRDefault="003F7E88" w:rsidP="003F7E88">
                  <w:pPr>
                    <w:jc w:val="left"/>
                    <w:rPr>
                      <w:sz w:val="18"/>
                      <w:szCs w:val="18"/>
                      <w:lang w:val="ru-RU"/>
                    </w:rPr>
                  </w:pPr>
                  <w:r>
                    <w:rPr>
                      <w:sz w:val="18"/>
                      <w:szCs w:val="18"/>
                      <w:lang w:val="ru-RU"/>
                    </w:rPr>
                    <w:t>5-9 классы</w:t>
                  </w:r>
                </w:p>
              </w:txbxContent>
            </v:textbox>
          </v:shape>
        </w:pict>
      </w:r>
    </w:p>
    <w:p w:rsidR="003F7E88" w:rsidRDefault="003F7E88" w:rsidP="003F7E88">
      <w:pPr>
        <w:tabs>
          <w:tab w:val="left" w:pos="851"/>
        </w:tabs>
        <w:wordWrap/>
        <w:ind w:firstLine="709"/>
        <w:rPr>
          <w:rStyle w:val="CharAttribute3"/>
          <w:lang w:val="ru-RU"/>
        </w:rPr>
      </w:pPr>
    </w:p>
    <w:p w:rsidR="003F7E88" w:rsidRDefault="003F7E88" w:rsidP="003F7E88">
      <w:pPr>
        <w:tabs>
          <w:tab w:val="left" w:pos="851"/>
        </w:tabs>
        <w:wordWrap/>
        <w:ind w:firstLine="709"/>
        <w:rPr>
          <w:rStyle w:val="CharAttribute3"/>
          <w:lang w:val="ru-RU"/>
        </w:rPr>
      </w:pPr>
    </w:p>
    <w:p w:rsidR="003F7E88" w:rsidRDefault="003F7E88" w:rsidP="003F7E88">
      <w:pPr>
        <w:tabs>
          <w:tab w:val="left" w:pos="851"/>
        </w:tabs>
        <w:wordWrap/>
        <w:ind w:firstLine="709"/>
        <w:rPr>
          <w:rStyle w:val="CharAttribute3"/>
          <w:lang w:val="ru-RU"/>
        </w:rPr>
      </w:pPr>
    </w:p>
    <w:p w:rsidR="003F7E88" w:rsidRDefault="003F7E88" w:rsidP="003F7E88">
      <w:pPr>
        <w:tabs>
          <w:tab w:val="left" w:pos="851"/>
        </w:tabs>
        <w:wordWrap/>
        <w:ind w:firstLine="709"/>
        <w:rPr>
          <w:rStyle w:val="CharAttribute3"/>
          <w:lang w:val="ru-RU"/>
        </w:rPr>
      </w:pPr>
    </w:p>
    <w:p w:rsidR="003F7E88" w:rsidRDefault="003F7E88" w:rsidP="003F7E88">
      <w:pPr>
        <w:tabs>
          <w:tab w:val="left" w:pos="851"/>
        </w:tabs>
        <w:wordWrap/>
        <w:ind w:firstLine="709"/>
        <w:rPr>
          <w:rStyle w:val="CharAttribute3"/>
          <w:lang w:val="ru-RU"/>
        </w:rPr>
      </w:pPr>
    </w:p>
    <w:p w:rsidR="003F7E88" w:rsidRPr="003F7E88" w:rsidRDefault="003F7E88" w:rsidP="003F7E88">
      <w:pPr>
        <w:tabs>
          <w:tab w:val="left" w:pos="851"/>
        </w:tabs>
        <w:wordWrap/>
        <w:ind w:firstLine="709"/>
        <w:rPr>
          <w:lang w:val="ru-RU"/>
        </w:rPr>
      </w:pPr>
    </w:p>
    <w:p w:rsidR="003F7E88" w:rsidRPr="003F7E88" w:rsidRDefault="00252480" w:rsidP="003F7E88">
      <w:pPr>
        <w:tabs>
          <w:tab w:val="left" w:pos="851"/>
        </w:tabs>
        <w:wordWrap/>
        <w:ind w:firstLine="709"/>
        <w:rPr>
          <w:rStyle w:val="CharAttribute501"/>
          <w:i w:val="0"/>
          <w:iCs w:val="0"/>
          <w:lang w:val="ru-RU"/>
        </w:rPr>
      </w:pPr>
      <w:r w:rsidRPr="00252480">
        <w:pict>
          <v:group id="Группа 1" o:spid="_x0000_s1185" style="position:absolute;left:0;text-align:left;margin-left:1.3pt;margin-top:77.7pt;width:488pt;height:41.5pt;z-index:44" coordorigin="1160,4298" coordsize="9760,83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">
            <v:shape id="AutoShape 3" o:spid="_x0000_s1186" type="#_x0000_t55" style="position:absolute;left:1160;top:4338;width:3080;height: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0IMQA&#10;AADaAAAADwAAAGRycy9kb3ducmV2LnhtbESPQWsCMRSE74X+h/CEXkrNukKR1SgqlvbQQ1f7Ax6b&#10;5+7i5iVNoqb/vikIHoeZ+YZZrJIZxIV86C0rmIwLEMSN1T23Cr4Pby8zECEiaxwsk4JfCrBaPj4s&#10;sNL2yjVd9rEVGcKhQgVdjK6SMjQdGQxj64izd7TeYMzSt1J7vGa4GWRZFK/SYM95oUNH246a0/5s&#10;FLifbb3203SefU7d1/Nml97LTa3U0yit5yAipXgP39ofWkEJ/1fy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p9CDEAAAA2gAAAA8AAAAAAAAAAAAAAAAAmAIAAGRycy9k&#10;b3ducmV2LnhtbFBLBQYAAAAABAAEAPUAAACJAwAAAAA=&#10;" fillcolor="#eaf1dd">
              <v:textbox>
                <w:txbxContent>
                  <w:p w:rsidR="003F7E88" w:rsidRDefault="003F7E88" w:rsidP="003F7E88">
                    <w:pPr>
                      <w:jc w:val="left"/>
                      <w:rPr>
                        <w:sz w:val="18"/>
                        <w:szCs w:val="18"/>
                        <w:lang w:val="ru-RU"/>
                      </w:rPr>
                    </w:pPr>
                    <w:r>
                      <w:rPr>
                        <w:sz w:val="18"/>
                        <w:szCs w:val="18"/>
                        <w:lang w:val="ru-RU"/>
                      </w:rPr>
                      <w:t xml:space="preserve">Подвижные игры» </w:t>
                    </w:r>
                  </w:p>
                  <w:p w:rsidR="003F7E88" w:rsidRDefault="003F7E88" w:rsidP="003F7E88">
                    <w:pPr>
                      <w:jc w:val="left"/>
                      <w:rPr>
                        <w:sz w:val="18"/>
                        <w:szCs w:val="18"/>
                        <w:lang w:val="ru-RU"/>
                      </w:rPr>
                    </w:pPr>
                    <w:r>
                      <w:rPr>
                        <w:sz w:val="18"/>
                        <w:szCs w:val="18"/>
                        <w:lang w:val="ru-RU"/>
                      </w:rPr>
                      <w:t>1-4 классы</w:t>
                    </w:r>
                  </w:p>
                </w:txbxContent>
              </v:textbox>
            </v:shape>
            <v:shape id="AutoShape 4" o:spid="_x0000_s1187" type="#_x0000_t55" style="position:absolute;left:4070;top:4338;width:3690;height: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5xMIA&#10;AADaAAAADwAAAGRycy9kb3ducmV2LnhtbESPQWvCQBSE70L/w/IKvYjZWFEkuoqUFuxBwbR4fmSf&#10;2WD2bchuYvrvu4LgcZiZb5j1drC16Kn1lWMF0yQFQVw4XXGp4Pfna7IE4QOyxtoxKfgjD9vNy2iN&#10;mXY3PlGfh1JECPsMFZgQmkxKXxiy6BPXEEfv4lqLIcq2lLrFW4TbWr6n6UJarDguGGzow1BxzTur&#10;oO/m+1wed+6bjTeH8Wd3nuZHpd5eh90KRKAhPMOP9l4rmMH9Srw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7nEwgAAANoAAAAPAAAAAAAAAAAAAAAAAJgCAABkcnMvZG93&#10;bnJldi54bWxQSwUGAAAAAAQABAD1AAAAhwMAAAAA&#10;" fillcolor="#d6e3bc">
              <v:textbox>
                <w:txbxContent>
                  <w:p w:rsidR="003F7E88" w:rsidRDefault="003F7E88" w:rsidP="003F7E88">
                    <w:pPr>
                      <w:jc w:val="center"/>
                      <w:rPr>
                        <w:sz w:val="18"/>
                        <w:szCs w:val="18"/>
                        <w:lang w:val="ru-RU"/>
                      </w:rPr>
                    </w:pPr>
                    <w:r>
                      <w:rPr>
                        <w:sz w:val="18"/>
                        <w:szCs w:val="18"/>
                        <w:lang w:val="ru-RU"/>
                      </w:rPr>
                      <w:t>«Русская лапта»        5-9 класс</w:t>
                    </w:r>
                  </w:p>
                </w:txbxContent>
              </v:textbox>
            </v:shape>
            <v:shape id="AutoShape 5" o:spid="_x0000_s1188" type="#_x0000_t55" style="position:absolute;left:7570;top:4298;width:3350;height: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968EA&#10;AADaAAAADwAAAGRycy9kb3ducmV2LnhtbESPQYvCMBSE74L/ITzBm6audZFqFJEVPMiCunh+NM82&#10;2LyUJtb6742w4HGYmW+Y5bqzlWip8caxgsk4AUGcO224UPB33o3mIHxA1lg5JgVP8rBe9XtLzLR7&#10;8JHaUyhEhLDPUEEZQp1J6fOSLPqxq4mjd3WNxRBlU0jd4CPCbSW/kuRbWjQcF0qsaVtSfjvdrYLj&#10;/Xe2Nz/nyfR6aOXF+FTuXKrUcNBtFiACdeET/m/vtYIU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3/evBAAAA2gAAAA8AAAAAAAAAAAAAAAAAmAIAAGRycy9kb3du&#10;cmV2LnhtbFBLBQYAAAAABAAEAPUAAACGAwAAAAA=&#10;" fillcolor="#c2d69b">
              <v:textbox>
                <w:txbxContent>
                  <w:p w:rsidR="003F7E88" w:rsidRDefault="003F7E88" w:rsidP="003F7E88">
                    <w:pPr>
                      <w:jc w:val="left"/>
                      <w:rPr>
                        <w:sz w:val="18"/>
                        <w:szCs w:val="18"/>
                        <w:lang w:val="ru-RU"/>
                      </w:rPr>
                    </w:pPr>
                    <w:r>
                      <w:rPr>
                        <w:sz w:val="18"/>
                        <w:szCs w:val="18"/>
                        <w:lang w:val="ru-RU"/>
                      </w:rPr>
                      <w:t>«Юный стрелок»</w:t>
                    </w:r>
                  </w:p>
                  <w:p w:rsidR="003F7E88" w:rsidRDefault="003F7E88" w:rsidP="003F7E88">
                    <w:pPr>
                      <w:jc w:val="left"/>
                      <w:rPr>
                        <w:sz w:val="18"/>
                        <w:szCs w:val="18"/>
                        <w:lang w:val="ru-RU"/>
                      </w:rPr>
                    </w:pPr>
                    <w:r>
                      <w:rPr>
                        <w:sz w:val="18"/>
                        <w:szCs w:val="18"/>
                        <w:lang w:val="ru-RU"/>
                      </w:rPr>
                      <w:t>11 класс</w:t>
                    </w:r>
                  </w:p>
                </w:txbxContent>
              </v:textbox>
            </v:shape>
          </v:group>
        </w:pict>
      </w:r>
      <w:r w:rsidR="003F7E88">
        <w:rPr>
          <w:rStyle w:val="CharAttribute501"/>
          <w:b/>
          <w:bCs/>
          <w:lang w:val="ru-RU"/>
        </w:rPr>
        <w:t xml:space="preserve">Спортивно-оздоровительная деятельность. </w:t>
      </w:r>
      <w:r w:rsidR="003F7E88">
        <w:rPr>
          <w:lang w:val="ru-RU"/>
        </w:rPr>
        <w:t xml:space="preserve">Курсы внеурочной деятельности, направленные </w:t>
      </w:r>
      <w:r w:rsidR="003F7E88">
        <w:rPr>
          <w:rStyle w:val="CharAttribute501"/>
          <w:i w:val="0"/>
          <w:iCs w:val="0"/>
          <w:lang w:val="ru-RU"/>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3F7E88" w:rsidRDefault="003F7E88" w:rsidP="003F7E88">
      <w:pPr>
        <w:tabs>
          <w:tab w:val="left" w:pos="851"/>
        </w:tabs>
        <w:wordWrap/>
        <w:ind w:firstLine="709"/>
        <w:rPr>
          <w:rStyle w:val="CharAttribute501"/>
          <w:b/>
          <w:bCs/>
          <w:lang w:val="ru-RU"/>
        </w:rPr>
      </w:pPr>
    </w:p>
    <w:p w:rsidR="003F7E88" w:rsidRDefault="003F7E88" w:rsidP="003F7E88">
      <w:pPr>
        <w:tabs>
          <w:tab w:val="left" w:pos="851"/>
        </w:tabs>
        <w:wordWrap/>
        <w:ind w:firstLine="709"/>
        <w:rPr>
          <w:rStyle w:val="CharAttribute501"/>
          <w:b/>
          <w:bCs/>
          <w:lang w:val="ru-RU"/>
        </w:rPr>
      </w:pPr>
    </w:p>
    <w:p w:rsidR="003F7E88" w:rsidRDefault="003F7E88" w:rsidP="003F7E88">
      <w:pPr>
        <w:tabs>
          <w:tab w:val="left" w:pos="851"/>
        </w:tabs>
        <w:wordWrap/>
        <w:ind w:firstLine="709"/>
        <w:rPr>
          <w:rStyle w:val="CharAttribute501"/>
          <w:b/>
          <w:bCs/>
          <w:lang w:val="ru-RU"/>
        </w:rPr>
      </w:pPr>
    </w:p>
    <w:p w:rsidR="003F7E88" w:rsidRDefault="00252480" w:rsidP="003F7E88">
      <w:pPr>
        <w:tabs>
          <w:tab w:val="left" w:pos="851"/>
        </w:tabs>
        <w:wordWrap/>
        <w:ind w:firstLine="709"/>
        <w:rPr>
          <w:rStyle w:val="CharAttribute501"/>
          <w:i w:val="0"/>
          <w:iCs w:val="0"/>
          <w:lang w:val="ru-RU"/>
        </w:rPr>
      </w:pPr>
      <w:r w:rsidRPr="00252480">
        <w:pict>
          <v:shape id="_x0000_s1192" type="#_x0000_t55" style="position:absolute;left:0;text-align:left;margin-left:144.6pt;margin-top:56.2pt;width:201pt;height:39.5pt;z-index:4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" fillcolor="#c4bc96">
            <v:textbox>
              <w:txbxContent>
                <w:p w:rsidR="003F7E88" w:rsidRDefault="003F7E88" w:rsidP="003F7E88">
                  <w:pPr>
                    <w:jc w:val="center"/>
                    <w:rPr>
                      <w:sz w:val="18"/>
                      <w:szCs w:val="18"/>
                      <w:lang w:val="ru-RU"/>
                    </w:rPr>
                  </w:pPr>
                  <w:r>
                    <w:rPr>
                      <w:sz w:val="18"/>
                      <w:szCs w:val="18"/>
                      <w:lang w:val="ru-RU"/>
                    </w:rPr>
                    <w:t>«Мини-футбол»</w:t>
                  </w:r>
                </w:p>
                <w:p w:rsidR="003F7E88" w:rsidRDefault="003F7E88" w:rsidP="003F7E88">
                  <w:pPr>
                    <w:jc w:val="center"/>
                    <w:rPr>
                      <w:sz w:val="18"/>
                      <w:szCs w:val="18"/>
                      <w:lang w:val="ru-RU"/>
                    </w:rPr>
                  </w:pPr>
                  <w:r>
                    <w:rPr>
                      <w:sz w:val="18"/>
                      <w:szCs w:val="18"/>
                      <w:lang w:val="ru-RU"/>
                    </w:rPr>
                    <w:t>5-9 классы</w:t>
                  </w:r>
                </w:p>
              </w:txbxContent>
            </v:textbox>
          </v:shape>
        </w:pict>
      </w:r>
      <w:r w:rsidRPr="00252480">
        <w:pict>
          <v:shape id="_x0000_s1190" type="#_x0000_t55" style="position:absolute;left:0;text-align:left;margin-left:-2.2pt;margin-top:4.3pt;width:171.15pt;height:39.5pt;z-index:46;visibility:visible;mso-width-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" adj="15259" fillcolor="#c4bc96">
            <v:textbox>
              <w:txbxContent>
                <w:p w:rsidR="003F7E88" w:rsidRDefault="003F7E88" w:rsidP="003F7E88">
                  <w:pPr>
                    <w:jc w:val="center"/>
                    <w:rPr>
                      <w:sz w:val="18"/>
                      <w:szCs w:val="18"/>
                      <w:lang w:val="ru-RU"/>
                    </w:rPr>
                  </w:pPr>
                  <w:r>
                    <w:rPr>
                      <w:sz w:val="18"/>
                      <w:szCs w:val="18"/>
                      <w:lang w:val="ru-RU"/>
                    </w:rPr>
                    <w:t>«Я пешеход и пассажир»</w:t>
                  </w:r>
                </w:p>
                <w:p w:rsidR="003F7E88" w:rsidRDefault="003F7E88" w:rsidP="003F7E88">
                  <w:pPr>
                    <w:jc w:val="center"/>
                    <w:rPr>
                      <w:sz w:val="18"/>
                      <w:szCs w:val="18"/>
                      <w:lang w:val="ru-RU"/>
                    </w:rPr>
                  </w:pPr>
                  <w:r>
                    <w:rPr>
                      <w:sz w:val="18"/>
                      <w:szCs w:val="18"/>
                      <w:lang w:val="ru-RU"/>
                    </w:rPr>
                    <w:t>1-4 классы</w:t>
                  </w:r>
                </w:p>
              </w:txbxContent>
            </v:textbox>
          </v:shape>
        </w:pict>
      </w:r>
      <w:r w:rsidRPr="00252480">
        <w:pict>
          <v:shape id="_x0000_s1191" type="#_x0000_t55" style="position:absolute;left:0;text-align:left;margin-left:142.25pt;margin-top:4.5pt;width:201pt;height:39.5pt;z-index:47;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" fillcolor="#c4bc96">
            <v:textbox>
              <w:txbxContent>
                <w:p w:rsidR="003F7E88" w:rsidRDefault="003F7E88" w:rsidP="003F7E88">
                  <w:pPr>
                    <w:jc w:val="center"/>
                    <w:rPr>
                      <w:sz w:val="18"/>
                      <w:szCs w:val="18"/>
                      <w:lang w:val="ru-RU"/>
                    </w:rPr>
                  </w:pPr>
                  <w:r>
                    <w:rPr>
                      <w:sz w:val="18"/>
                      <w:szCs w:val="18"/>
                      <w:lang w:val="ru-RU"/>
                    </w:rPr>
                    <w:t>«Волейбол»</w:t>
                  </w:r>
                </w:p>
                <w:p w:rsidR="003F7E88" w:rsidRDefault="003F7E88" w:rsidP="003F7E88">
                  <w:pPr>
                    <w:jc w:val="center"/>
                    <w:rPr>
                      <w:sz w:val="18"/>
                      <w:szCs w:val="18"/>
                      <w:lang w:val="ru-RU"/>
                    </w:rPr>
                  </w:pPr>
                  <w:r>
                    <w:rPr>
                      <w:sz w:val="18"/>
                      <w:szCs w:val="18"/>
                      <w:lang w:val="ru-RU"/>
                    </w:rPr>
                    <w:t>5-9 классы</w:t>
                  </w:r>
                </w:p>
              </w:txbxContent>
            </v:textbox>
          </v:shape>
        </w:pict>
      </w:r>
      <w:r w:rsidRPr="00252480">
        <w:pict>
          <v:shape id="_x0000_s1193" type="#_x0000_t55" style="position:absolute;left:0;text-align:left;margin-left:304.35pt;margin-top:4.25pt;width:201pt;height:39.5pt;z-index:49;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" fillcolor="#c4bc96">
            <v:textbox>
              <w:txbxContent>
                <w:p w:rsidR="003F7E88" w:rsidRDefault="003F7E88" w:rsidP="003F7E88">
                  <w:pPr>
                    <w:jc w:val="center"/>
                    <w:rPr>
                      <w:sz w:val="18"/>
                      <w:szCs w:val="18"/>
                      <w:lang w:val="ru-RU"/>
                    </w:rPr>
                  </w:pPr>
                  <w:r>
                    <w:rPr>
                      <w:sz w:val="18"/>
                      <w:szCs w:val="18"/>
                      <w:lang w:val="ru-RU"/>
                    </w:rPr>
                    <w:t>«Туризм и краеведение»</w:t>
                  </w:r>
                </w:p>
                <w:p w:rsidR="003F7E88" w:rsidRDefault="003F7E88" w:rsidP="003F7E88">
                  <w:pPr>
                    <w:jc w:val="center"/>
                    <w:rPr>
                      <w:sz w:val="18"/>
                      <w:szCs w:val="18"/>
                      <w:lang w:val="ru-RU"/>
                    </w:rPr>
                  </w:pPr>
                  <w:r>
                    <w:rPr>
                      <w:sz w:val="18"/>
                      <w:szCs w:val="18"/>
                      <w:lang w:val="ru-RU"/>
                    </w:rPr>
                    <w:t>10-11 классы</w:t>
                  </w:r>
                </w:p>
              </w:txbxContent>
            </v:textbox>
          </v:shape>
        </w:pict>
      </w:r>
    </w:p>
    <w:p w:rsidR="003F7E88" w:rsidRPr="003F7E88" w:rsidRDefault="003F7E88" w:rsidP="003F7E88">
      <w:pPr>
        <w:tabs>
          <w:tab w:val="left" w:pos="851"/>
        </w:tabs>
        <w:wordWrap/>
        <w:spacing w:line="336" w:lineRule="auto"/>
        <w:jc w:val="center"/>
        <w:rPr>
          <w:b/>
          <w:bCs/>
          <w:color w:val="000000"/>
          <w:w w:val="1"/>
          <w:lang w:val="ru-RU"/>
        </w:rPr>
      </w:pPr>
    </w:p>
    <w:p w:rsidR="003F7E88" w:rsidRDefault="003F7E88" w:rsidP="003F7E88">
      <w:pPr>
        <w:tabs>
          <w:tab w:val="left" w:pos="851"/>
        </w:tabs>
        <w:wordWrap/>
        <w:spacing w:line="336" w:lineRule="auto"/>
        <w:jc w:val="center"/>
        <w:rPr>
          <w:b/>
          <w:bCs/>
          <w:color w:val="000000"/>
          <w:w w:val="1"/>
          <w:lang w:val="ru-RU"/>
        </w:rPr>
      </w:pPr>
    </w:p>
    <w:p w:rsidR="003F7E88" w:rsidRDefault="003F7E88" w:rsidP="003F7E88">
      <w:pPr>
        <w:tabs>
          <w:tab w:val="left" w:pos="851"/>
        </w:tabs>
        <w:wordWrap/>
        <w:spacing w:line="336" w:lineRule="auto"/>
        <w:jc w:val="center"/>
        <w:rPr>
          <w:b/>
          <w:bCs/>
          <w:color w:val="000000"/>
          <w:w w:val="1"/>
          <w:lang w:val="ru-RU"/>
        </w:rPr>
      </w:pPr>
    </w:p>
    <w:p w:rsidR="003F7E88" w:rsidRDefault="003F7E88" w:rsidP="003F7E88">
      <w:pPr>
        <w:tabs>
          <w:tab w:val="left" w:pos="851"/>
        </w:tabs>
        <w:wordWrap/>
        <w:spacing w:line="336" w:lineRule="auto"/>
        <w:jc w:val="center"/>
        <w:rPr>
          <w:b/>
          <w:bCs/>
          <w:color w:val="000000"/>
          <w:w w:val="1"/>
          <w:lang w:val="ru-RU"/>
        </w:rPr>
      </w:pPr>
    </w:p>
    <w:p w:rsidR="003F7E88" w:rsidRDefault="003F7E88" w:rsidP="003F7E88">
      <w:pPr>
        <w:tabs>
          <w:tab w:val="left" w:pos="851"/>
        </w:tabs>
        <w:wordWrap/>
        <w:spacing w:line="336" w:lineRule="auto"/>
        <w:jc w:val="center"/>
        <w:rPr>
          <w:b/>
          <w:bCs/>
          <w:color w:val="000000"/>
          <w:w w:val="1"/>
          <w:lang w:val="ru-RU"/>
        </w:rPr>
      </w:pPr>
    </w:p>
    <w:p w:rsidR="003F7E88" w:rsidRDefault="003F7E88" w:rsidP="003F7E88">
      <w:pPr>
        <w:tabs>
          <w:tab w:val="left" w:pos="851"/>
        </w:tabs>
        <w:wordWrap/>
        <w:spacing w:line="336" w:lineRule="auto"/>
        <w:jc w:val="center"/>
        <w:rPr>
          <w:b/>
          <w:bCs/>
          <w:color w:val="000000"/>
          <w:w w:val="1"/>
          <w:lang w:val="ru-RU"/>
        </w:rPr>
      </w:pPr>
    </w:p>
    <w:p w:rsidR="003F7E88" w:rsidRDefault="003F7E88" w:rsidP="003F7E88">
      <w:pPr>
        <w:tabs>
          <w:tab w:val="left" w:pos="851"/>
        </w:tabs>
        <w:wordWrap/>
        <w:spacing w:line="336" w:lineRule="auto"/>
        <w:jc w:val="center"/>
        <w:rPr>
          <w:b/>
          <w:bCs/>
          <w:color w:val="000000"/>
          <w:w w:val="1"/>
          <w:lang w:val="ru-RU"/>
        </w:rPr>
      </w:pPr>
    </w:p>
    <w:p w:rsidR="003F7E88" w:rsidRDefault="003F7E88" w:rsidP="003F7E88">
      <w:pPr>
        <w:tabs>
          <w:tab w:val="left" w:pos="851"/>
        </w:tabs>
        <w:wordWrap/>
        <w:spacing w:line="336" w:lineRule="auto"/>
        <w:jc w:val="center"/>
        <w:rPr>
          <w:b/>
          <w:bCs/>
          <w:color w:val="000000"/>
          <w:w w:val="1"/>
          <w:lang w:val="ru-RU"/>
        </w:rPr>
      </w:pPr>
    </w:p>
    <w:p w:rsidR="00AD5E63" w:rsidRPr="00681902" w:rsidRDefault="00075526" w:rsidP="00681902">
      <w:pPr>
        <w:tabs>
          <w:tab w:val="left" w:pos="851"/>
        </w:tabs>
        <w:wordWrap/>
        <w:jc w:val="center"/>
        <w:rPr>
          <w:lang w:val="ru-RU"/>
        </w:rPr>
      </w:pPr>
      <w:r>
        <w:rPr>
          <w:b/>
          <w:bCs/>
          <w:color w:val="000000"/>
          <w:w w:val="0"/>
          <w:lang w:val="ru-RU"/>
        </w:rPr>
        <w:lastRenderedPageBreak/>
        <w:t>4</w:t>
      </w:r>
      <w:r w:rsidR="00AD5E63" w:rsidRPr="006E1C1A">
        <w:rPr>
          <w:b/>
          <w:bCs/>
          <w:color w:val="000000"/>
          <w:w w:val="0"/>
          <w:lang w:val="ru-RU"/>
        </w:rPr>
        <w:t>.</w:t>
      </w:r>
      <w:r w:rsidR="00AD5E63">
        <w:rPr>
          <w:b/>
          <w:bCs/>
          <w:color w:val="000000"/>
          <w:w w:val="0"/>
          <w:lang w:val="ru-RU"/>
        </w:rPr>
        <w:t>4</w:t>
      </w:r>
      <w:r w:rsidR="00AD5E63" w:rsidRPr="006E1C1A">
        <w:rPr>
          <w:b/>
          <w:bCs/>
          <w:color w:val="000000"/>
          <w:w w:val="0"/>
          <w:lang w:val="ru-RU"/>
        </w:rPr>
        <w:t xml:space="preserve">. Модуль </w:t>
      </w:r>
      <w:r w:rsidR="00AD5E63" w:rsidRPr="006E1C1A">
        <w:rPr>
          <w:b/>
          <w:bCs/>
          <w:lang w:val="ru-RU"/>
        </w:rPr>
        <w:t>«Работа с родителями»</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AD5E63" w:rsidRPr="00CD10E0">
        <w:tc>
          <w:tcPr>
            <w:tcW w:w="10368" w:type="dxa"/>
            <w:shd w:val="clear" w:color="auto" w:fill="EAF1DD"/>
          </w:tcPr>
          <w:p w:rsidR="00AD5E63" w:rsidRPr="00CD10E0" w:rsidRDefault="00AD5E63" w:rsidP="00A94D89">
            <w:pPr>
              <w:pStyle w:val="Default"/>
              <w:spacing w:after="200" w:line="276" w:lineRule="auto"/>
              <w:jc w:val="center"/>
              <w:rPr>
                <w:rFonts w:ascii="Times New Roman" w:hAnsi="Times New Roman" w:cs="Times New Roman"/>
                <w:b/>
                <w:bCs/>
              </w:rPr>
            </w:pPr>
            <w:r w:rsidRPr="00CD10E0">
              <w:rPr>
                <w:rFonts w:ascii="Times New Roman" w:hAnsi="Times New Roman" w:cs="Times New Roman"/>
                <w:b/>
                <w:bCs/>
              </w:rPr>
              <w:t>Содержание деятельности</w:t>
            </w:r>
          </w:p>
        </w:tc>
      </w:tr>
      <w:tr w:rsidR="00AD5E63" w:rsidRPr="00714358">
        <w:tc>
          <w:tcPr>
            <w:tcW w:w="10368" w:type="dxa"/>
            <w:shd w:val="clear" w:color="auto" w:fill="FFFFFF"/>
          </w:tcPr>
          <w:p w:rsidR="00AD5E63" w:rsidRPr="00E76DB5" w:rsidRDefault="00AD5E63" w:rsidP="00E76DB5">
            <w:pPr>
              <w:tabs>
                <w:tab w:val="left" w:pos="851"/>
              </w:tabs>
              <w:wordWrap/>
              <w:ind w:firstLine="709"/>
              <w:rPr>
                <w:rStyle w:val="CharAttribute502"/>
                <w:i w:val="0"/>
                <w:iCs w:val="0"/>
                <w:sz w:val="24"/>
                <w:szCs w:val="24"/>
                <w:lang w:val="ru-RU"/>
              </w:rPr>
            </w:pPr>
            <w:r w:rsidRPr="00E76DB5">
              <w:rPr>
                <w:sz w:val="24"/>
                <w:szCs w:val="24"/>
                <w:lang w:val="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sidR="00075526">
              <w:rPr>
                <w:sz w:val="24"/>
                <w:szCs w:val="24"/>
                <w:lang w:val="ru-RU"/>
              </w:rPr>
              <w:t>школы</w:t>
            </w:r>
            <w:r w:rsidRPr="00E76DB5">
              <w:rPr>
                <w:sz w:val="24"/>
                <w:szCs w:val="24"/>
                <w:lang w:val="ru-RU"/>
              </w:rPr>
              <w:t xml:space="preserve"> в данном вопросе. Работа </w:t>
            </w:r>
            <w:r w:rsidRPr="00E76DB5">
              <w:rPr>
                <w:sz w:val="24"/>
                <w:szCs w:val="24"/>
                <w:lang w:val="ru-RU"/>
              </w:rPr>
              <w:br/>
              <w:t xml:space="preserve">с родителями или законными представителями обучающихся осуществляется </w:t>
            </w:r>
            <w:r w:rsidRPr="00E76DB5">
              <w:rPr>
                <w:sz w:val="24"/>
                <w:szCs w:val="24"/>
                <w:lang w:val="ru-RU"/>
              </w:rPr>
              <w:br/>
              <w:t>в рамках следующих видов и форм деятельности:</w:t>
            </w:r>
            <w:r w:rsidRPr="00E76DB5">
              <w:rPr>
                <w:rStyle w:val="CharAttribute502"/>
                <w:i w:val="0"/>
                <w:iCs w:val="0"/>
                <w:sz w:val="24"/>
                <w:szCs w:val="24"/>
                <w:lang w:val="ru-RU"/>
              </w:rPr>
              <w:t xml:space="preserve"> </w:t>
            </w:r>
          </w:p>
          <w:p w:rsidR="00AD5E63" w:rsidRPr="00E76DB5" w:rsidRDefault="00AD5E63" w:rsidP="00E76DB5">
            <w:pPr>
              <w:pStyle w:val="ParaAttribute38"/>
              <w:ind w:right="0" w:firstLine="709"/>
              <w:rPr>
                <w:rStyle w:val="CharAttribute502"/>
                <w:rFonts w:eastAsia="Calibri"/>
                <w:b/>
                <w:bCs/>
                <w:sz w:val="24"/>
                <w:szCs w:val="24"/>
              </w:rPr>
            </w:pPr>
            <w:r w:rsidRPr="00E76DB5">
              <w:rPr>
                <w:rStyle w:val="CharAttribute502"/>
                <w:rFonts w:eastAsia="Calibri"/>
                <w:b/>
                <w:bCs/>
                <w:sz w:val="24"/>
                <w:szCs w:val="24"/>
              </w:rPr>
              <w:t xml:space="preserve">На групповом уровне: </w:t>
            </w:r>
          </w:p>
          <w:p w:rsidR="00AD5E63" w:rsidRPr="00E76DB5" w:rsidRDefault="00AD5E63" w:rsidP="0006506F">
            <w:pPr>
              <w:pStyle w:val="ParaAttribute38"/>
              <w:numPr>
                <w:ilvl w:val="0"/>
                <w:numId w:val="8"/>
              </w:numPr>
              <w:ind w:right="0"/>
              <w:rPr>
                <w:sz w:val="24"/>
                <w:szCs w:val="24"/>
              </w:rPr>
            </w:pPr>
            <w:r>
              <w:rPr>
                <w:sz w:val="24"/>
                <w:szCs w:val="24"/>
              </w:rPr>
              <w:t>Управляющий совет</w:t>
            </w:r>
            <w:r w:rsidRPr="00E76DB5">
              <w:rPr>
                <w:sz w:val="24"/>
                <w:szCs w:val="24"/>
              </w:rPr>
              <w:t>, участвующи</w:t>
            </w:r>
            <w:r>
              <w:rPr>
                <w:sz w:val="24"/>
                <w:szCs w:val="24"/>
              </w:rPr>
              <w:t>й</w:t>
            </w:r>
            <w:r w:rsidRPr="00E76DB5">
              <w:rPr>
                <w:sz w:val="24"/>
                <w:szCs w:val="24"/>
              </w:rPr>
              <w:t xml:space="preserve"> в управлении образовательной организацией и решении вопросов воспитания и социализации их обучающихся;</w:t>
            </w:r>
          </w:p>
          <w:p w:rsidR="00AD5E63" w:rsidRPr="00075526" w:rsidRDefault="00AD5E63" w:rsidP="00075526">
            <w:pPr>
              <w:pStyle w:val="ParaAttribute38"/>
              <w:numPr>
                <w:ilvl w:val="0"/>
                <w:numId w:val="8"/>
              </w:numPr>
              <w:ind w:right="0"/>
              <w:rPr>
                <w:sz w:val="24"/>
                <w:szCs w:val="24"/>
              </w:rPr>
            </w:pPr>
            <w:r w:rsidRPr="00E76DB5">
              <w:rPr>
                <w:sz w:val="24"/>
                <w:szCs w:val="24"/>
              </w:rPr>
              <w:t xml:space="preserve">родительские </w:t>
            </w:r>
            <w:r w:rsidR="00075526">
              <w:rPr>
                <w:sz w:val="24"/>
                <w:szCs w:val="24"/>
              </w:rPr>
              <w:t>собрания</w:t>
            </w:r>
            <w:r w:rsidRPr="00E76DB5">
              <w:rPr>
                <w:sz w:val="24"/>
                <w:szCs w:val="24"/>
              </w:rPr>
              <w:t>, на которых обсуждаются вопросы возрастных особенностей обучающихся, формы и способы доверительного взаимоде</w:t>
            </w:r>
            <w:r w:rsidR="00075526">
              <w:rPr>
                <w:sz w:val="24"/>
                <w:szCs w:val="24"/>
              </w:rPr>
              <w:t>йствия родителей с обучающимися;</w:t>
            </w:r>
            <w:r w:rsidRPr="00E76DB5">
              <w:rPr>
                <w:sz w:val="24"/>
                <w:szCs w:val="24"/>
              </w:rPr>
              <w:t xml:space="preserve"> </w:t>
            </w:r>
            <w:r w:rsidR="00075526">
              <w:rPr>
                <w:sz w:val="24"/>
                <w:szCs w:val="24"/>
              </w:rPr>
              <w:t xml:space="preserve"> </w:t>
            </w:r>
          </w:p>
          <w:p w:rsidR="00AD5E63" w:rsidRPr="00E76DB5" w:rsidRDefault="00AD5E63" w:rsidP="0006506F">
            <w:pPr>
              <w:pStyle w:val="ParaAttribute38"/>
              <w:numPr>
                <w:ilvl w:val="0"/>
                <w:numId w:val="8"/>
              </w:numPr>
              <w:ind w:right="0"/>
              <w:rPr>
                <w:sz w:val="24"/>
                <w:szCs w:val="24"/>
              </w:rPr>
            </w:pPr>
            <w:r w:rsidRPr="00E76DB5">
              <w:rPr>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AD5E63" w:rsidRPr="00E76DB5" w:rsidRDefault="00075526" w:rsidP="0006506F">
            <w:pPr>
              <w:pStyle w:val="ParaAttribute38"/>
              <w:numPr>
                <w:ilvl w:val="0"/>
                <w:numId w:val="8"/>
              </w:numPr>
              <w:ind w:right="0"/>
              <w:rPr>
                <w:sz w:val="24"/>
                <w:szCs w:val="24"/>
              </w:rPr>
            </w:pPr>
            <w:r>
              <w:rPr>
                <w:sz w:val="24"/>
                <w:szCs w:val="24"/>
              </w:rPr>
              <w:t>родительский</w:t>
            </w:r>
            <w:r w:rsidR="00AD5E63" w:rsidRPr="00E76DB5">
              <w:rPr>
                <w:sz w:val="24"/>
                <w:szCs w:val="24"/>
              </w:rPr>
              <w:t xml:space="preserve">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AD5E63" w:rsidRPr="00E76DB5" w:rsidRDefault="00AD5E63" w:rsidP="00075526">
            <w:pPr>
              <w:pStyle w:val="ParaAttribute38"/>
              <w:ind w:left="360" w:right="0"/>
              <w:rPr>
                <w:b/>
                <w:bCs/>
                <w:i/>
                <w:iCs/>
                <w:sz w:val="24"/>
                <w:szCs w:val="24"/>
              </w:rPr>
            </w:pPr>
          </w:p>
          <w:p w:rsidR="00AD5E63" w:rsidRPr="00B65CE4" w:rsidRDefault="00AD5E63" w:rsidP="00E76DB5">
            <w:pPr>
              <w:pStyle w:val="a3"/>
              <w:shd w:val="clear" w:color="auto" w:fill="FFFFFF"/>
              <w:tabs>
                <w:tab w:val="left" w:pos="993"/>
                <w:tab w:val="left" w:pos="1310"/>
              </w:tabs>
              <w:ind w:left="0" w:firstLine="709"/>
              <w:rPr>
                <w:rFonts w:ascii="Times New Roman"/>
                <w:b/>
                <w:bCs/>
                <w:i/>
                <w:iCs/>
                <w:kern w:val="0"/>
                <w:sz w:val="24"/>
                <w:szCs w:val="24"/>
                <w:lang w:val="ru-RU" w:eastAsia="ko-KR"/>
              </w:rPr>
            </w:pPr>
            <w:r w:rsidRPr="00B65CE4">
              <w:rPr>
                <w:rFonts w:ascii="Times New Roman"/>
                <w:b/>
                <w:bCs/>
                <w:i/>
                <w:iCs/>
                <w:kern w:val="0"/>
                <w:sz w:val="24"/>
                <w:szCs w:val="24"/>
                <w:lang w:val="ru-RU" w:eastAsia="ko-KR"/>
              </w:rPr>
              <w:t>На индивидуальном уровне:</w:t>
            </w:r>
          </w:p>
          <w:p w:rsidR="00AD5E63" w:rsidRPr="00E76DB5" w:rsidRDefault="00AD5E63" w:rsidP="0006506F">
            <w:pPr>
              <w:numPr>
                <w:ilvl w:val="0"/>
                <w:numId w:val="10"/>
              </w:numPr>
              <w:tabs>
                <w:tab w:val="left" w:pos="284"/>
              </w:tabs>
              <w:wordWrap/>
              <w:ind w:left="284" w:firstLine="709"/>
              <w:rPr>
                <w:sz w:val="24"/>
                <w:szCs w:val="24"/>
                <w:lang w:val="ru-RU"/>
              </w:rPr>
            </w:pPr>
            <w:r w:rsidRPr="00E76DB5">
              <w:rPr>
                <w:sz w:val="24"/>
                <w:szCs w:val="24"/>
                <w:lang w:val="ru-RU"/>
              </w:rPr>
              <w:t>работа специалистов по запросу родителей для решения острых конфликтных ситуаций;</w:t>
            </w:r>
          </w:p>
          <w:p w:rsidR="00AD5E63" w:rsidRPr="00E76DB5" w:rsidRDefault="00AD5E63" w:rsidP="0006506F">
            <w:pPr>
              <w:numPr>
                <w:ilvl w:val="0"/>
                <w:numId w:val="9"/>
              </w:numPr>
              <w:wordWrap/>
              <w:ind w:left="284" w:firstLine="785"/>
              <w:rPr>
                <w:sz w:val="24"/>
                <w:szCs w:val="24"/>
                <w:lang w:val="ru-RU"/>
              </w:rPr>
            </w:pPr>
            <w:r w:rsidRPr="00E76DB5">
              <w:rPr>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AD5E63" w:rsidRPr="00B65CE4" w:rsidRDefault="00AD5E63" w:rsidP="0006506F">
            <w:pPr>
              <w:pStyle w:val="a3"/>
              <w:numPr>
                <w:ilvl w:val="0"/>
                <w:numId w:val="9"/>
              </w:numPr>
              <w:ind w:left="284" w:firstLine="850"/>
              <w:rPr>
                <w:rFonts w:ascii="Times New Roman"/>
                <w:kern w:val="0"/>
                <w:sz w:val="24"/>
                <w:szCs w:val="24"/>
                <w:lang w:val="ru-RU" w:eastAsia="ko-KR"/>
              </w:rPr>
            </w:pPr>
            <w:r w:rsidRPr="00B65CE4">
              <w:rPr>
                <w:rFonts w:ascii="Times New Roman"/>
                <w:kern w:val="0"/>
                <w:sz w:val="24"/>
                <w:szCs w:val="24"/>
                <w:lang w:val="ru-RU" w:eastAsia="ko-KR"/>
              </w:rPr>
              <w:t xml:space="preserve">помощь со стороны родителей в подготовке и проведении общешкольных </w:t>
            </w:r>
            <w:r w:rsidRPr="00B65CE4">
              <w:rPr>
                <w:rFonts w:ascii="Times New Roman"/>
                <w:kern w:val="0"/>
                <w:sz w:val="24"/>
                <w:szCs w:val="24"/>
                <w:lang w:val="ru-RU" w:eastAsia="ko-KR"/>
              </w:rPr>
              <w:br/>
              <w:t>и внутриклассных мероприятий воспитательной направленности;</w:t>
            </w:r>
          </w:p>
          <w:p w:rsidR="00AD5E63" w:rsidRPr="00E564BA" w:rsidRDefault="00AD5E63" w:rsidP="0006506F">
            <w:pPr>
              <w:numPr>
                <w:ilvl w:val="0"/>
                <w:numId w:val="9"/>
              </w:numPr>
              <w:wordWrap/>
              <w:ind w:left="284" w:firstLine="785"/>
              <w:rPr>
                <w:lang w:val="ru-RU"/>
              </w:rPr>
            </w:pPr>
            <w:r w:rsidRPr="00E76DB5">
              <w:rPr>
                <w:sz w:val="24"/>
                <w:szCs w:val="24"/>
                <w:lang w:val="ru-RU"/>
              </w:rPr>
              <w:t xml:space="preserve">индивидуальное консультирование </w:t>
            </w:r>
            <w:r w:rsidRPr="00E76DB5">
              <w:rPr>
                <w:sz w:val="24"/>
                <w:szCs w:val="24"/>
              </w:rPr>
              <w:t>c</w:t>
            </w:r>
            <w:r w:rsidRPr="00E76DB5">
              <w:rPr>
                <w:sz w:val="24"/>
                <w:szCs w:val="24"/>
                <w:lang w:val="ru-RU"/>
              </w:rPr>
              <w:t xml:space="preserve"> целью координации воспитательных усилий педагогических работников и родителей.</w:t>
            </w:r>
            <w:r w:rsidRPr="00E564BA">
              <w:rPr>
                <w:lang w:val="ru-RU"/>
              </w:rPr>
              <w:t xml:space="preserve"> </w:t>
            </w:r>
          </w:p>
        </w:tc>
      </w:tr>
      <w:tr w:rsidR="00AD5E63" w:rsidRPr="00716AE4">
        <w:tc>
          <w:tcPr>
            <w:tcW w:w="10368" w:type="dxa"/>
            <w:shd w:val="clear" w:color="auto" w:fill="EAF1DD"/>
          </w:tcPr>
          <w:p w:rsidR="00AD5E63" w:rsidRPr="00FC2C99" w:rsidRDefault="00AD5E63" w:rsidP="00A94D89">
            <w:pPr>
              <w:wordWrap/>
              <w:adjustRightInd w:val="0"/>
              <w:spacing w:line="336" w:lineRule="auto"/>
              <w:ind w:right="-1" w:firstLine="709"/>
              <w:jc w:val="center"/>
              <w:rPr>
                <w:rStyle w:val="CharAttribute501"/>
                <w:b/>
                <w:bCs/>
                <w:i w:val="0"/>
                <w:iCs w:val="0"/>
                <w:sz w:val="24"/>
                <w:szCs w:val="24"/>
                <w:u w:val="none"/>
                <w:lang w:val="ru-RU"/>
              </w:rPr>
            </w:pPr>
            <w:r w:rsidRPr="00FC2C99">
              <w:rPr>
                <w:rStyle w:val="CharAttribute501"/>
                <w:b/>
                <w:bCs/>
                <w:i w:val="0"/>
                <w:iCs w:val="0"/>
                <w:sz w:val="24"/>
                <w:szCs w:val="24"/>
                <w:u w:val="none"/>
                <w:lang w:val="ru-RU"/>
              </w:rPr>
              <w:t>Ключевые дела</w:t>
            </w:r>
          </w:p>
        </w:tc>
      </w:tr>
      <w:tr w:rsidR="00AD5E63" w:rsidRPr="00A033B4">
        <w:tc>
          <w:tcPr>
            <w:tcW w:w="10368" w:type="dxa"/>
            <w:shd w:val="clear" w:color="auto" w:fill="FFFFFF"/>
          </w:tcPr>
          <w:p w:rsidR="00AD5E63" w:rsidRPr="00CD20FD" w:rsidRDefault="00AD5E63"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Заседания Управляющего совета;</w:t>
            </w:r>
          </w:p>
          <w:p w:rsidR="00AD5E63" w:rsidRPr="00CD20FD" w:rsidRDefault="00AD5E63"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Общешкольные родительские собрания;</w:t>
            </w:r>
          </w:p>
          <w:p w:rsidR="00AD5E63" w:rsidRPr="00CD20FD" w:rsidRDefault="00AD5E63"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Родительский дорожный патруль;</w:t>
            </w:r>
          </w:p>
          <w:p w:rsidR="00AD5E63" w:rsidRPr="00E71ED3" w:rsidRDefault="00AD5E63" w:rsidP="00E71ED3">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Родительский лекторий;</w:t>
            </w:r>
          </w:p>
          <w:p w:rsidR="00AD5E63" w:rsidRPr="00CD20FD" w:rsidRDefault="00AD5E63"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Индивидуальные консультации «Спрашиваем-отвечаем»;</w:t>
            </w:r>
          </w:p>
          <w:p w:rsidR="00AD5E63" w:rsidRPr="00CD20FD" w:rsidRDefault="00AD5E63"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Проведение рейдов;</w:t>
            </w:r>
          </w:p>
          <w:p w:rsidR="00AD5E63" w:rsidRPr="00CD20FD" w:rsidRDefault="00AD5E63"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Общешкольный совет родителей;</w:t>
            </w:r>
          </w:p>
          <w:p w:rsidR="00AD5E63" w:rsidRPr="00CD20FD" w:rsidRDefault="00AD5E63"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Обследование жилищно-бытовых условий;</w:t>
            </w:r>
          </w:p>
          <w:p w:rsidR="00AD5E63" w:rsidRPr="00E71ED3" w:rsidRDefault="00AD5E63" w:rsidP="00E71ED3">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Родительские тренинги;</w:t>
            </w:r>
          </w:p>
          <w:p w:rsidR="00AD5E63" w:rsidRPr="00CD20FD" w:rsidRDefault="00AD5E63"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Забота о многодетных и социально незащищенных семьях;</w:t>
            </w:r>
          </w:p>
          <w:p w:rsidR="00AD5E63" w:rsidRPr="00CD20FD" w:rsidRDefault="00AD5E63" w:rsidP="0006506F">
            <w:pPr>
              <w:pStyle w:val="Default"/>
              <w:numPr>
                <w:ilvl w:val="0"/>
                <w:numId w:val="11"/>
              </w:numPr>
              <w:jc w:val="both"/>
              <w:rPr>
                <w:rFonts w:ascii="Times New Roman" w:hAnsi="Times New Roman" w:cs="Times New Roman"/>
              </w:rPr>
            </w:pPr>
            <w:r w:rsidRPr="00CD20FD">
              <w:rPr>
                <w:rFonts w:ascii="Times New Roman" w:hAnsi="Times New Roman" w:cs="Times New Roman"/>
              </w:rPr>
              <w:t>Служба медиации;</w:t>
            </w:r>
          </w:p>
          <w:p w:rsidR="00AD5E63" w:rsidRPr="00E76DB5" w:rsidRDefault="00AD5E63" w:rsidP="0006506F">
            <w:pPr>
              <w:pStyle w:val="Default"/>
              <w:numPr>
                <w:ilvl w:val="0"/>
                <w:numId w:val="11"/>
              </w:numPr>
              <w:jc w:val="both"/>
              <w:rPr>
                <w:rStyle w:val="CharAttribute501"/>
                <w:rFonts w:eastAsia="Calibri" w:cs="Cambria"/>
                <w:i w:val="0"/>
                <w:iCs w:val="0"/>
                <w:sz w:val="24"/>
                <w:szCs w:val="24"/>
                <w:u w:val="none"/>
              </w:rPr>
            </w:pPr>
            <w:r w:rsidRPr="00CD20FD">
              <w:rPr>
                <w:rFonts w:ascii="Times New Roman" w:hAnsi="Times New Roman" w:cs="Times New Roman"/>
              </w:rPr>
              <w:t>Профилактическая работа с родителями.</w:t>
            </w:r>
          </w:p>
        </w:tc>
      </w:tr>
    </w:tbl>
    <w:p w:rsidR="00AD5E63" w:rsidRDefault="00AD5E63" w:rsidP="00B64E89">
      <w:pPr>
        <w:tabs>
          <w:tab w:val="left" w:pos="851"/>
        </w:tabs>
        <w:wordWrap/>
        <w:spacing w:line="336" w:lineRule="auto"/>
        <w:jc w:val="center"/>
        <w:rPr>
          <w:b/>
          <w:bCs/>
          <w:color w:val="000000"/>
          <w:w w:val="0"/>
          <w:lang w:val="ru-RU"/>
        </w:rPr>
      </w:pPr>
    </w:p>
    <w:p w:rsidR="008B301C" w:rsidRDefault="008B301C" w:rsidP="00B64E89">
      <w:pPr>
        <w:tabs>
          <w:tab w:val="left" w:pos="851"/>
        </w:tabs>
        <w:wordWrap/>
        <w:spacing w:line="336" w:lineRule="auto"/>
        <w:jc w:val="center"/>
        <w:rPr>
          <w:b/>
          <w:bCs/>
          <w:color w:val="000000"/>
          <w:w w:val="0"/>
          <w:lang w:val="ru-RU"/>
        </w:rPr>
      </w:pPr>
    </w:p>
    <w:p w:rsidR="008B301C" w:rsidRDefault="008B301C" w:rsidP="00B64E89">
      <w:pPr>
        <w:tabs>
          <w:tab w:val="left" w:pos="851"/>
        </w:tabs>
        <w:wordWrap/>
        <w:spacing w:line="336" w:lineRule="auto"/>
        <w:jc w:val="center"/>
        <w:rPr>
          <w:b/>
          <w:bCs/>
          <w:color w:val="000000"/>
          <w:w w:val="0"/>
          <w:lang w:val="ru-RU"/>
        </w:rPr>
      </w:pPr>
    </w:p>
    <w:p w:rsidR="008B301C" w:rsidRDefault="008B301C" w:rsidP="00B64E89">
      <w:pPr>
        <w:tabs>
          <w:tab w:val="left" w:pos="851"/>
        </w:tabs>
        <w:wordWrap/>
        <w:spacing w:line="336" w:lineRule="auto"/>
        <w:jc w:val="center"/>
        <w:rPr>
          <w:b/>
          <w:bCs/>
          <w:color w:val="000000"/>
          <w:w w:val="0"/>
          <w:lang w:val="ru-RU"/>
        </w:rPr>
      </w:pPr>
    </w:p>
    <w:p w:rsidR="00681902" w:rsidRDefault="00681902" w:rsidP="00B64E89">
      <w:pPr>
        <w:tabs>
          <w:tab w:val="left" w:pos="851"/>
        </w:tabs>
        <w:wordWrap/>
        <w:spacing w:line="336" w:lineRule="auto"/>
        <w:jc w:val="center"/>
        <w:rPr>
          <w:b/>
          <w:bCs/>
          <w:color w:val="000000"/>
          <w:w w:val="0"/>
          <w:lang w:val="ru-RU"/>
        </w:rPr>
      </w:pPr>
    </w:p>
    <w:p w:rsidR="00AD5E63" w:rsidRDefault="008B301C" w:rsidP="00B64E89">
      <w:pPr>
        <w:tabs>
          <w:tab w:val="left" w:pos="851"/>
        </w:tabs>
        <w:wordWrap/>
        <w:spacing w:line="336" w:lineRule="auto"/>
        <w:jc w:val="center"/>
        <w:rPr>
          <w:b/>
          <w:bCs/>
          <w:color w:val="000000"/>
          <w:w w:val="0"/>
          <w:lang w:val="ru-RU"/>
        </w:rPr>
      </w:pPr>
      <w:r>
        <w:rPr>
          <w:b/>
          <w:bCs/>
          <w:color w:val="000000"/>
          <w:w w:val="0"/>
          <w:lang w:val="ru-RU"/>
        </w:rPr>
        <w:lastRenderedPageBreak/>
        <w:t>4</w:t>
      </w:r>
      <w:r w:rsidR="00AD5E63" w:rsidRPr="006E1C1A">
        <w:rPr>
          <w:b/>
          <w:bCs/>
          <w:color w:val="000000"/>
          <w:w w:val="0"/>
          <w:lang w:val="ru-RU"/>
        </w:rPr>
        <w:t>.5. Модуль «Самоуправление»</w:t>
      </w:r>
    </w:p>
    <w:p w:rsidR="00AD5E63" w:rsidRPr="006B1D3B" w:rsidRDefault="00AD5E63" w:rsidP="006B1D3B">
      <w:pPr>
        <w:rPr>
          <w:color w:val="000000"/>
          <w:lang w:val="ru-RU"/>
        </w:rPr>
      </w:pPr>
      <w:r>
        <w:rPr>
          <w:color w:val="000000"/>
          <w:lang w:val="ru-RU"/>
        </w:rPr>
        <w:t xml:space="preserve">           </w:t>
      </w:r>
      <w:r w:rsidRPr="006B1D3B">
        <w:rPr>
          <w:color w:val="000000"/>
          <w:lang w:val="ru-RU"/>
        </w:rPr>
        <w:t xml:space="preserve">Особая роль принадлежит детскому самоуправлению, дающему возможность ориентировать самих себя, свои силы, на анализ своих возможностей, в конечном итоге, на самосовершенствование. </w:t>
      </w:r>
    </w:p>
    <w:p w:rsidR="00AD5E63" w:rsidRDefault="00252480" w:rsidP="006B1D3B">
      <w:pPr>
        <w:shd w:val="clear" w:color="auto" w:fill="FFFFFF"/>
        <w:tabs>
          <w:tab w:val="left" w:pos="1027"/>
        </w:tabs>
        <w:adjustRightInd w:val="0"/>
        <w:ind w:firstLine="1026"/>
        <w:rPr>
          <w:color w:val="000000"/>
          <w:lang w:val="ru-RU"/>
        </w:rPr>
      </w:pPr>
      <w:r w:rsidRPr="00252480">
        <w:rPr>
          <w:noProof/>
          <w:lang w:val="ru-RU" w:eastAsia="ru-RU"/>
        </w:rPr>
        <w:pict>
          <v:group id="_x0000_s1086" editas="radial" style="position:absolute;left:0;text-align:left;margin-left:198.7pt;margin-top:40.15pt;width:207.6pt;height:196.3pt;z-index:7" coordorigin="1866,2278" coordsize="8206,8232">
            <o:lock v:ext="edit" aspectratio="t"/>
            <o:diagram v:ext="edit" dgmstyle="0" dgmscalex="33158" dgmscaley="31256" dgmfontsize="5" constrainbounds="1866,2291,10072,10497">
              <o:relationtable v:ext="edit">
                <o:rel v:ext="edit" idsrc="#_s1098" iddest="#_s1098"/>
                <o:rel v:ext="edit" idsrc="#_s1097" iddest="#_s1098" idcntr="#_s1096"/>
                <o:rel v:ext="edit" idsrc="#_s1095" iddest="#_s1098" idcntr="#_s1094"/>
                <o:rel v:ext="edit" idsrc="#_s1093" iddest="#_s1098" idcntr="#_s1092"/>
                <o:rel v:ext="edit" idsrc="#_s1091" iddest="#_s1098" idcntr="#_s1090"/>
                <o:rel v:ext="edit" idsrc="#_s1089" iddest="#_s1098" idcntr="#_s1088"/>
              </o:relationtable>
            </o:diagram>
            <v:shape id="_x0000_s1087" type="#_x0000_t75" style="position:absolute;left:1866;top:2278;width:8206;height:8232" o:preferrelative="f">
              <v:fill o:detectmouseclick="t"/>
              <v:path o:extrusionok="t" o:connecttype="none"/>
              <o:lock v:ext="edit" text="t"/>
            </v:shape>
            <v:line id="_s1088" o:spid="_x0000_s1088" style="position:absolute;flip:x y;v-text-anchor:middle" from="4017,5759" to="4995,6077" o:dgmnodekind="65535" strokeweight="2.25pt"/>
            <v:oval id="_s1089" o:spid="_x0000_s1089" style="position:absolute;left:2017;top:4417;width:2051;height:2051;v-text-anchor:middle" o:dgmnodekind="0" fillcolor="#c9f">
              <v:fill color2="purple" rotate="t" focus="100%" type="gradient"/>
              <v:textbox style="mso-next-textbox:#_s1089" inset="0,0,0,0">
                <w:txbxContent>
                  <w:p w:rsidR="003F7E88" w:rsidRPr="00E93DF7" w:rsidRDefault="003F7E88" w:rsidP="006B1D3B">
                    <w:pPr>
                      <w:jc w:val="center"/>
                      <w:rPr>
                        <w:b/>
                        <w:bCs/>
                        <w:sz w:val="12"/>
                        <w:szCs w:val="12"/>
                      </w:rPr>
                    </w:pPr>
                  </w:p>
                  <w:p w:rsidR="003F7E88" w:rsidRPr="00E93DF7" w:rsidRDefault="003F7E88" w:rsidP="006B1D3B">
                    <w:pPr>
                      <w:jc w:val="center"/>
                      <w:rPr>
                        <w:b/>
                        <w:bCs/>
                        <w:sz w:val="12"/>
                        <w:szCs w:val="12"/>
                      </w:rPr>
                    </w:pPr>
                    <w:r w:rsidRPr="00E93DF7">
                      <w:rPr>
                        <w:b/>
                        <w:bCs/>
                        <w:sz w:val="12"/>
                        <w:szCs w:val="12"/>
                      </w:rPr>
                      <w:t>Самоопре</w:t>
                    </w:r>
                  </w:p>
                  <w:p w:rsidR="003F7E88" w:rsidRPr="00E93DF7" w:rsidRDefault="003F7E88" w:rsidP="006B1D3B">
                    <w:pPr>
                      <w:jc w:val="center"/>
                      <w:rPr>
                        <w:b/>
                        <w:bCs/>
                        <w:sz w:val="8"/>
                        <w:szCs w:val="8"/>
                      </w:rPr>
                    </w:pPr>
                    <w:r w:rsidRPr="00E93DF7">
                      <w:rPr>
                        <w:b/>
                        <w:bCs/>
                        <w:sz w:val="12"/>
                        <w:szCs w:val="12"/>
                      </w:rPr>
                      <w:t>деление</w:t>
                    </w:r>
                  </w:p>
                </w:txbxContent>
              </v:textbox>
            </v:oval>
            <v:line id="_s1090" o:spid="_x0000_s1090" style="position:absolute;flip:x;v-text-anchor:middle" from="4763,7222" to="5367,8054" o:dgmnodekind="65535" strokeweight="2.25pt"/>
            <v:oval id="_s1091" o:spid="_x0000_s1091" style="position:absolute;left:3135;top:7858;width:2051;height:2051;v-text-anchor:middle" o:dgmnodekind="0" fillcolor="#fc9">
              <v:fill color2="#930" rotate="t" focus="100%" type="gradient"/>
              <v:textbox style="mso-next-textbox:#_s1091" inset="0,0,0,0">
                <w:txbxContent>
                  <w:p w:rsidR="003F7E88" w:rsidRPr="00E93DF7" w:rsidRDefault="003F7E88" w:rsidP="006B1D3B">
                    <w:pPr>
                      <w:rPr>
                        <w:b/>
                        <w:bCs/>
                        <w:sz w:val="12"/>
                        <w:szCs w:val="12"/>
                      </w:rPr>
                    </w:pPr>
                  </w:p>
                  <w:p w:rsidR="003F7E88" w:rsidRPr="00E93DF7" w:rsidRDefault="003F7E88" w:rsidP="006B1D3B">
                    <w:pPr>
                      <w:rPr>
                        <w:b/>
                        <w:bCs/>
                        <w:sz w:val="8"/>
                        <w:szCs w:val="8"/>
                      </w:rPr>
                    </w:pPr>
                    <w:r w:rsidRPr="00E93DF7">
                      <w:rPr>
                        <w:b/>
                        <w:bCs/>
                        <w:sz w:val="12"/>
                        <w:szCs w:val="12"/>
                      </w:rPr>
                      <w:t>Самоанализ</w:t>
                    </w:r>
                  </w:p>
                </w:txbxContent>
              </v:textbox>
              <o:callout v:ext="edit" minusy="t"/>
            </v:oval>
            <v:line id="_s1092" o:spid="_x0000_s1092" style="position:absolute;v-text-anchor:middle" from="6571,7222" to="7176,8054" o:dgmnodekind="65535" strokeweight="2.25pt"/>
            <v:oval id="_s1093" o:spid="_x0000_s1093" style="position:absolute;left:6753;top:7858;width:2051;height:2051;v-text-anchor:middle" o:dgmnodekind="0" fillcolor="#cfc">
              <v:fill color2="green" rotate="t" focus="100%" type="gradient"/>
              <v:textbox style="mso-next-textbox:#_s1093" inset="0,0,0,0">
                <w:txbxContent>
                  <w:p w:rsidR="003F7E88" w:rsidRPr="00E93DF7" w:rsidRDefault="003F7E88" w:rsidP="006B1D3B">
                    <w:pPr>
                      <w:jc w:val="center"/>
                      <w:rPr>
                        <w:b/>
                        <w:bCs/>
                        <w:spacing w:val="-2"/>
                        <w:sz w:val="12"/>
                        <w:szCs w:val="12"/>
                      </w:rPr>
                    </w:pPr>
                  </w:p>
                  <w:p w:rsidR="003F7E88" w:rsidRPr="00E93DF7" w:rsidRDefault="003F7E88" w:rsidP="006B1D3B">
                    <w:pPr>
                      <w:jc w:val="center"/>
                      <w:rPr>
                        <w:b/>
                        <w:bCs/>
                        <w:spacing w:val="-2"/>
                        <w:sz w:val="12"/>
                        <w:szCs w:val="12"/>
                      </w:rPr>
                    </w:pPr>
                    <w:r w:rsidRPr="00E93DF7">
                      <w:rPr>
                        <w:b/>
                        <w:bCs/>
                        <w:spacing w:val="-2"/>
                        <w:sz w:val="12"/>
                        <w:szCs w:val="12"/>
                      </w:rPr>
                      <w:t>Самовоспи</w:t>
                    </w:r>
                  </w:p>
                  <w:p w:rsidR="003F7E88" w:rsidRPr="00E93DF7" w:rsidRDefault="003F7E88" w:rsidP="006B1D3B">
                    <w:pPr>
                      <w:jc w:val="center"/>
                      <w:rPr>
                        <w:b/>
                        <w:bCs/>
                        <w:sz w:val="8"/>
                        <w:szCs w:val="8"/>
                      </w:rPr>
                    </w:pPr>
                    <w:r w:rsidRPr="00E93DF7">
                      <w:rPr>
                        <w:b/>
                        <w:bCs/>
                        <w:spacing w:val="-2"/>
                        <w:sz w:val="12"/>
                        <w:szCs w:val="12"/>
                      </w:rPr>
                      <w:t>тание</w:t>
                    </w:r>
                  </w:p>
                </w:txbxContent>
              </v:textbox>
              <o:callout v:ext="edit" minusy="t"/>
            </v:oval>
            <v:line id="_s1094" o:spid="_x0000_s1094" style="position:absolute;flip:y;v-text-anchor:middle" from="6943,5759" to="7921,6077" o:dgmnodekind="65535" strokeweight="2.25pt"/>
            <v:oval id="_s1095" o:spid="_x0000_s1095" style="position:absolute;left:7871;top:4417;width:2051;height:2051;v-text-anchor:middle" o:dgmnodekind="0" fillcolor="aqua">
              <v:fill color2="blue" rotate="t" focus="100%" type="gradient"/>
              <v:textbox style="mso-next-textbox:#_s1095" inset="0,0,0,0">
                <w:txbxContent>
                  <w:p w:rsidR="003F7E88" w:rsidRPr="00E93DF7" w:rsidRDefault="003F7E88" w:rsidP="006B1D3B">
                    <w:pPr>
                      <w:jc w:val="center"/>
                      <w:rPr>
                        <w:b/>
                        <w:bCs/>
                        <w:spacing w:val="-2"/>
                        <w:sz w:val="12"/>
                        <w:szCs w:val="12"/>
                      </w:rPr>
                    </w:pPr>
                  </w:p>
                  <w:p w:rsidR="003F7E88" w:rsidRPr="00E93DF7" w:rsidRDefault="003F7E88" w:rsidP="006B1D3B">
                    <w:pPr>
                      <w:jc w:val="center"/>
                      <w:rPr>
                        <w:b/>
                        <w:bCs/>
                        <w:spacing w:val="-2"/>
                        <w:sz w:val="12"/>
                        <w:szCs w:val="12"/>
                      </w:rPr>
                    </w:pPr>
                    <w:r w:rsidRPr="00E93DF7">
                      <w:rPr>
                        <w:b/>
                        <w:bCs/>
                        <w:spacing w:val="-2"/>
                        <w:sz w:val="12"/>
                        <w:szCs w:val="12"/>
                      </w:rPr>
                      <w:t>Самостоя</w:t>
                    </w:r>
                  </w:p>
                  <w:p w:rsidR="003F7E88" w:rsidRPr="00E93DF7" w:rsidRDefault="003F7E88" w:rsidP="006B1D3B">
                    <w:pPr>
                      <w:jc w:val="center"/>
                      <w:rPr>
                        <w:b/>
                        <w:bCs/>
                        <w:sz w:val="8"/>
                        <w:szCs w:val="8"/>
                      </w:rPr>
                    </w:pPr>
                    <w:r w:rsidRPr="00E93DF7">
                      <w:rPr>
                        <w:b/>
                        <w:bCs/>
                        <w:spacing w:val="-2"/>
                        <w:sz w:val="12"/>
                        <w:szCs w:val="12"/>
                      </w:rPr>
                      <w:t>тельность</w:t>
                    </w:r>
                  </w:p>
                </w:txbxContent>
              </v:textbox>
              <o:callout v:ext="edit" minusy="t"/>
            </v:oval>
            <v:line id="_s1096" o:spid="_x0000_s1096" style="position:absolute;flip:y;v-text-anchor:middle" from="5969,4341" to="5969,5369" o:dgmnodekind="65535" strokeweight="2.25pt"/>
            <v:oval id="_s1097" o:spid="_x0000_s1097" style="position:absolute;left:4944;top:2291;width:2051;height:2051;v-text-anchor:middle" o:dgmnodekind="0" fillcolor="#f93">
              <v:fill color2="maroon" rotate="t" focus="100%" type="gradient"/>
              <v:textbox style="mso-next-textbox:#_s1097" inset="0,0,0,0">
                <w:txbxContent>
                  <w:p w:rsidR="003F7E88" w:rsidRPr="00E93DF7" w:rsidRDefault="003F7E88" w:rsidP="006B1D3B">
                    <w:pPr>
                      <w:jc w:val="center"/>
                      <w:rPr>
                        <w:b/>
                        <w:bCs/>
                        <w:spacing w:val="-2"/>
                        <w:sz w:val="12"/>
                        <w:szCs w:val="12"/>
                      </w:rPr>
                    </w:pPr>
                  </w:p>
                  <w:p w:rsidR="003F7E88" w:rsidRPr="00E93DF7" w:rsidRDefault="003F7E88" w:rsidP="006B1D3B">
                    <w:pPr>
                      <w:jc w:val="center"/>
                      <w:rPr>
                        <w:b/>
                        <w:bCs/>
                        <w:spacing w:val="-2"/>
                        <w:sz w:val="12"/>
                        <w:szCs w:val="12"/>
                      </w:rPr>
                    </w:pPr>
                    <w:r w:rsidRPr="00E93DF7">
                      <w:rPr>
                        <w:b/>
                        <w:bCs/>
                        <w:spacing w:val="-2"/>
                        <w:sz w:val="12"/>
                        <w:szCs w:val="12"/>
                      </w:rPr>
                      <w:t>Самооргани</w:t>
                    </w:r>
                  </w:p>
                  <w:p w:rsidR="003F7E88" w:rsidRPr="00E93DF7" w:rsidRDefault="003F7E88" w:rsidP="006B1D3B">
                    <w:pPr>
                      <w:jc w:val="center"/>
                      <w:rPr>
                        <w:b/>
                        <w:bCs/>
                        <w:sz w:val="8"/>
                        <w:szCs w:val="8"/>
                      </w:rPr>
                    </w:pPr>
                    <w:r w:rsidRPr="00E93DF7">
                      <w:rPr>
                        <w:b/>
                        <w:bCs/>
                        <w:spacing w:val="-2"/>
                        <w:sz w:val="12"/>
                        <w:szCs w:val="12"/>
                      </w:rPr>
                      <w:t>зация</w:t>
                    </w:r>
                  </w:p>
                </w:txbxContent>
              </v:textbox>
              <o:callout v:ext="edit" minusy="t"/>
            </v:oval>
            <v:oval id="_s1098" o:spid="_x0000_s1098" style="position:absolute;left:4944;top:5369;width:2051;height:2051;v-text-anchor:middle" o:dgmnodekind="0" fillcolor="yellow">
              <v:fill color2="#f60" rotate="t" focus="100%" type="gradient"/>
              <v:textbox style="mso-next-textbox:#_s1098" inset="0,0,0,0">
                <w:txbxContent>
                  <w:p w:rsidR="003F7E88" w:rsidRPr="00E93DF7" w:rsidRDefault="003F7E88" w:rsidP="006B1D3B">
                    <w:pPr>
                      <w:jc w:val="center"/>
                      <w:rPr>
                        <w:b/>
                        <w:bCs/>
                        <w:sz w:val="11"/>
                        <w:szCs w:val="11"/>
                      </w:rPr>
                    </w:pPr>
                    <w:r w:rsidRPr="00E93DF7">
                      <w:rPr>
                        <w:b/>
                        <w:bCs/>
                        <w:sz w:val="11"/>
                        <w:szCs w:val="11"/>
                      </w:rPr>
                      <w:t>Формирова</w:t>
                    </w:r>
                  </w:p>
                  <w:p w:rsidR="003F7E88" w:rsidRPr="00E93DF7" w:rsidRDefault="003F7E88" w:rsidP="006B1D3B">
                    <w:pPr>
                      <w:jc w:val="center"/>
                      <w:rPr>
                        <w:b/>
                        <w:bCs/>
                        <w:sz w:val="11"/>
                        <w:szCs w:val="11"/>
                      </w:rPr>
                    </w:pPr>
                    <w:r w:rsidRPr="00E93DF7">
                      <w:rPr>
                        <w:b/>
                        <w:bCs/>
                        <w:sz w:val="11"/>
                        <w:szCs w:val="11"/>
                      </w:rPr>
                      <w:t xml:space="preserve">ние </w:t>
                    </w:r>
                  </w:p>
                  <w:p w:rsidR="003F7E88" w:rsidRPr="00E93DF7" w:rsidRDefault="003F7E88" w:rsidP="006B1D3B">
                    <w:pPr>
                      <w:jc w:val="center"/>
                      <w:rPr>
                        <w:b/>
                        <w:bCs/>
                        <w:sz w:val="11"/>
                        <w:szCs w:val="11"/>
                      </w:rPr>
                    </w:pPr>
                    <w:r w:rsidRPr="00E93DF7">
                      <w:rPr>
                        <w:b/>
                        <w:bCs/>
                        <w:sz w:val="11"/>
                        <w:szCs w:val="11"/>
                      </w:rPr>
                      <w:t>личности школьника</w:t>
                    </w:r>
                  </w:p>
                </w:txbxContent>
              </v:textbox>
              <o:callout v:ext="edit" minusy="t"/>
            </v:oval>
          </v:group>
        </w:pict>
      </w:r>
      <w:r w:rsidR="00AD5E63" w:rsidRPr="006B1D3B">
        <w:rPr>
          <w:b/>
          <w:bCs/>
          <w:spacing w:val="-3"/>
          <w:lang w:val="ru-RU"/>
        </w:rPr>
        <w:t>Цель</w:t>
      </w:r>
      <w:r w:rsidR="00AD5E63">
        <w:rPr>
          <w:spacing w:val="-3"/>
          <w:lang w:val="ru-RU"/>
        </w:rPr>
        <w:t xml:space="preserve"> ученического самоуправления:</w:t>
      </w:r>
      <w:r w:rsidR="00AD5E63" w:rsidRPr="006B1D3B">
        <w:rPr>
          <w:spacing w:val="-3"/>
          <w:lang w:val="ru-RU"/>
        </w:rPr>
        <w:t xml:space="preserve"> </w:t>
      </w:r>
      <w:r w:rsidR="00AD5E63" w:rsidRPr="006B1D3B">
        <w:rPr>
          <w:spacing w:val="-4"/>
          <w:lang w:val="ru-RU"/>
        </w:rPr>
        <w:t>формировани</w:t>
      </w:r>
      <w:r w:rsidR="00AD5E63">
        <w:rPr>
          <w:spacing w:val="-4"/>
          <w:lang w:val="ru-RU"/>
        </w:rPr>
        <w:t>е</w:t>
      </w:r>
      <w:r w:rsidR="00AD5E63" w:rsidRPr="006B1D3B">
        <w:rPr>
          <w:spacing w:val="-4"/>
          <w:lang w:val="ru-RU"/>
        </w:rPr>
        <w:t xml:space="preserve"> </w:t>
      </w:r>
      <w:r w:rsidR="00AD5E63" w:rsidRPr="006B1D3B">
        <w:rPr>
          <w:lang w:val="ru-RU"/>
        </w:rPr>
        <w:t xml:space="preserve">личности школьника на основе </w:t>
      </w:r>
      <w:r w:rsidR="00AD5E63" w:rsidRPr="006B1D3B">
        <w:rPr>
          <w:spacing w:val="-2"/>
          <w:lang w:val="ru-RU"/>
        </w:rPr>
        <w:t xml:space="preserve"> пяти «само»: самоорганизация, самостоятельность, самовоспитание, </w:t>
      </w:r>
      <w:r w:rsidR="00AD5E63" w:rsidRPr="006B1D3B">
        <w:rPr>
          <w:lang w:val="ru-RU"/>
        </w:rPr>
        <w:t xml:space="preserve">самоанализ, </w:t>
      </w:r>
      <w:r w:rsidR="00AD5E63" w:rsidRPr="006B1D3B">
        <w:rPr>
          <w:color w:val="000000"/>
          <w:lang w:val="ru-RU"/>
        </w:rPr>
        <w:t>самоопределение.</w:t>
      </w:r>
    </w:p>
    <w:p w:rsidR="00AD5E63" w:rsidRDefault="00AD5E63" w:rsidP="006B1D3B">
      <w:pPr>
        <w:shd w:val="clear" w:color="auto" w:fill="FFFFFF"/>
        <w:tabs>
          <w:tab w:val="left" w:pos="1027"/>
        </w:tabs>
        <w:adjustRightInd w:val="0"/>
        <w:ind w:firstLine="1026"/>
        <w:rPr>
          <w:color w:val="000000"/>
          <w:lang w:val="ru-RU"/>
        </w:rPr>
      </w:pPr>
    </w:p>
    <w:p w:rsidR="00AD5E63" w:rsidRDefault="00AD5E63" w:rsidP="006B1D3B">
      <w:pPr>
        <w:shd w:val="clear" w:color="auto" w:fill="FFFFFF"/>
        <w:tabs>
          <w:tab w:val="left" w:pos="1027"/>
        </w:tabs>
        <w:adjustRightInd w:val="0"/>
        <w:ind w:firstLine="1026"/>
        <w:rPr>
          <w:color w:val="000000"/>
          <w:lang w:val="ru-RU"/>
        </w:rPr>
      </w:pPr>
    </w:p>
    <w:p w:rsidR="00AD5E63" w:rsidRDefault="00AD5E63" w:rsidP="006B1D3B">
      <w:pPr>
        <w:shd w:val="clear" w:color="auto" w:fill="FFFFFF"/>
        <w:tabs>
          <w:tab w:val="left" w:pos="1027"/>
        </w:tabs>
        <w:adjustRightInd w:val="0"/>
        <w:ind w:firstLine="1026"/>
        <w:rPr>
          <w:color w:val="000000"/>
          <w:lang w:val="ru-RU"/>
        </w:rPr>
      </w:pPr>
    </w:p>
    <w:p w:rsidR="00AD5E63" w:rsidRDefault="00AD5E63" w:rsidP="006B1D3B">
      <w:pPr>
        <w:shd w:val="clear" w:color="auto" w:fill="FFFFFF"/>
        <w:tabs>
          <w:tab w:val="left" w:pos="1027"/>
        </w:tabs>
        <w:adjustRightInd w:val="0"/>
        <w:ind w:firstLine="1026"/>
        <w:rPr>
          <w:color w:val="000000"/>
          <w:lang w:val="ru-RU"/>
        </w:rPr>
      </w:pPr>
    </w:p>
    <w:p w:rsidR="00AD5E63" w:rsidRPr="006B1D3B" w:rsidRDefault="00AD5E63" w:rsidP="006B1D3B">
      <w:pPr>
        <w:shd w:val="clear" w:color="auto" w:fill="FFFFFF"/>
        <w:tabs>
          <w:tab w:val="left" w:pos="1027"/>
        </w:tabs>
        <w:adjustRightInd w:val="0"/>
        <w:ind w:firstLine="1026"/>
        <w:rPr>
          <w:color w:val="FF0000"/>
          <w:lang w:val="ru-RU"/>
        </w:rPr>
      </w:pPr>
    </w:p>
    <w:p w:rsidR="00AD5E63" w:rsidRPr="006E1C1A" w:rsidRDefault="00AD5E63" w:rsidP="00B64E89">
      <w:pPr>
        <w:tabs>
          <w:tab w:val="left" w:pos="851"/>
        </w:tabs>
        <w:wordWrap/>
        <w:spacing w:line="336" w:lineRule="auto"/>
        <w:jc w:val="center"/>
        <w:rPr>
          <w:b/>
          <w:bCs/>
          <w:color w:val="000000"/>
          <w:w w:val="0"/>
          <w:lang w:val="ru-RU"/>
        </w:rPr>
      </w:pPr>
    </w:p>
    <w:p w:rsidR="00AD5E63" w:rsidRDefault="00AD5E63" w:rsidP="007F413B">
      <w:pPr>
        <w:pStyle w:val="af4"/>
        <w:spacing w:before="0" w:beforeAutospacing="0" w:after="0" w:afterAutospacing="0"/>
        <w:jc w:val="both"/>
        <w:rPr>
          <w:b/>
          <w:bCs/>
          <w:color w:val="000000"/>
          <w:sz w:val="28"/>
          <w:szCs w:val="28"/>
        </w:rPr>
      </w:pPr>
      <w:r w:rsidRPr="006B1D3B">
        <w:rPr>
          <w:b/>
          <w:bCs/>
          <w:color w:val="000000"/>
          <w:sz w:val="28"/>
          <w:szCs w:val="28"/>
        </w:rPr>
        <w:t xml:space="preserve">       </w:t>
      </w:r>
      <w:r>
        <w:rPr>
          <w:b/>
          <w:bCs/>
          <w:color w:val="000000"/>
          <w:sz w:val="28"/>
          <w:szCs w:val="28"/>
        </w:rPr>
        <w:t xml:space="preserve">              </w:t>
      </w:r>
    </w:p>
    <w:p w:rsidR="00AD5E63" w:rsidRDefault="00AD5E63" w:rsidP="007F413B">
      <w:pPr>
        <w:pStyle w:val="af4"/>
        <w:spacing w:before="0" w:beforeAutospacing="0" w:after="0" w:afterAutospacing="0"/>
        <w:jc w:val="both"/>
        <w:rPr>
          <w:b/>
          <w:bCs/>
          <w:color w:val="000000"/>
          <w:sz w:val="28"/>
          <w:szCs w:val="28"/>
        </w:rPr>
        <w:sectPr w:rsidR="00AD5E63" w:rsidSect="000D19C7">
          <w:endnotePr>
            <w:numFmt w:val="decimal"/>
          </w:endnotePr>
          <w:pgSz w:w="11907" w:h="16839" w:code="9"/>
          <w:pgMar w:top="1134" w:right="567" w:bottom="1134" w:left="1134" w:header="720" w:footer="720" w:gutter="0"/>
          <w:cols w:space="720"/>
          <w:titlePg/>
          <w:docGrid w:linePitch="360"/>
        </w:sectPr>
      </w:pPr>
    </w:p>
    <w:p w:rsidR="00AD5E63" w:rsidRPr="000028E1" w:rsidRDefault="00AD5E63" w:rsidP="007F413B">
      <w:pPr>
        <w:pStyle w:val="af4"/>
        <w:spacing w:before="0" w:beforeAutospacing="0" w:after="0" w:afterAutospacing="0"/>
        <w:jc w:val="both"/>
        <w:rPr>
          <w:color w:val="000000"/>
          <w:sz w:val="28"/>
          <w:szCs w:val="28"/>
        </w:rPr>
      </w:pPr>
      <w:r>
        <w:rPr>
          <w:b/>
          <w:bCs/>
          <w:color w:val="000000"/>
          <w:sz w:val="28"/>
          <w:szCs w:val="28"/>
        </w:rPr>
        <w:lastRenderedPageBreak/>
        <w:t xml:space="preserve"> </w:t>
      </w:r>
      <w:r w:rsidRPr="006B1D3B">
        <w:rPr>
          <w:b/>
          <w:bCs/>
          <w:color w:val="000000"/>
          <w:sz w:val="28"/>
          <w:szCs w:val="28"/>
        </w:rPr>
        <w:t>Задачами</w:t>
      </w:r>
      <w:r w:rsidRPr="000028E1">
        <w:rPr>
          <w:color w:val="000000"/>
          <w:sz w:val="28"/>
          <w:szCs w:val="28"/>
        </w:rPr>
        <w:t xml:space="preserve"> деятельности ученического самоуправления являются: </w:t>
      </w:r>
    </w:p>
    <w:p w:rsidR="00AD5E63" w:rsidRPr="006B1D3B" w:rsidRDefault="00AD5E63" w:rsidP="007F413B">
      <w:pPr>
        <w:rPr>
          <w:color w:val="000000"/>
          <w:lang w:val="ru-RU"/>
        </w:rPr>
      </w:pPr>
      <w:r>
        <w:rPr>
          <w:color w:val="000000"/>
          <w:lang w:val="ru-RU"/>
        </w:rPr>
        <w:t xml:space="preserve">  </w:t>
      </w:r>
      <w:r w:rsidRPr="006B1D3B">
        <w:rPr>
          <w:color w:val="000000"/>
          <w:lang w:val="ru-RU"/>
        </w:rPr>
        <w:t>-  развитие навыков лидерского поведения, организаторских знаний, умений, навыков коллективной деятельности;</w:t>
      </w:r>
    </w:p>
    <w:p w:rsidR="00AD5E63" w:rsidRPr="000028E1" w:rsidRDefault="00AD5E63" w:rsidP="007F413B">
      <w:pPr>
        <w:pStyle w:val="af4"/>
        <w:spacing w:before="0" w:beforeAutospacing="0" w:after="0" w:afterAutospacing="0"/>
        <w:jc w:val="both"/>
        <w:rPr>
          <w:color w:val="000000"/>
          <w:sz w:val="28"/>
          <w:szCs w:val="28"/>
        </w:rPr>
      </w:pPr>
      <w:r>
        <w:rPr>
          <w:color w:val="000000"/>
          <w:sz w:val="28"/>
          <w:szCs w:val="28"/>
        </w:rPr>
        <w:t>  </w:t>
      </w:r>
      <w:r w:rsidRPr="000028E1">
        <w:rPr>
          <w:color w:val="000000"/>
          <w:sz w:val="28"/>
          <w:szCs w:val="28"/>
        </w:rPr>
        <w:t>-  представление интересов учащихся в управляющей</w:t>
      </w:r>
      <w:r>
        <w:rPr>
          <w:color w:val="000000"/>
          <w:sz w:val="28"/>
          <w:szCs w:val="28"/>
        </w:rPr>
        <w:t xml:space="preserve"> </w:t>
      </w:r>
      <w:r w:rsidR="00F07A12">
        <w:rPr>
          <w:color w:val="000000"/>
          <w:sz w:val="28"/>
          <w:szCs w:val="28"/>
        </w:rPr>
        <w:t>системе школы</w:t>
      </w:r>
      <w:r w:rsidRPr="000028E1">
        <w:rPr>
          <w:color w:val="000000"/>
          <w:sz w:val="28"/>
          <w:szCs w:val="28"/>
        </w:rPr>
        <w:t xml:space="preserve">; </w:t>
      </w:r>
    </w:p>
    <w:p w:rsidR="00AD5E63" w:rsidRDefault="00AD5E63" w:rsidP="007F413B">
      <w:pPr>
        <w:pStyle w:val="af4"/>
        <w:spacing w:before="0" w:beforeAutospacing="0" w:after="0" w:afterAutospacing="0"/>
        <w:jc w:val="both"/>
        <w:rPr>
          <w:color w:val="000000"/>
          <w:sz w:val="28"/>
          <w:szCs w:val="28"/>
        </w:rPr>
      </w:pPr>
      <w:r>
        <w:rPr>
          <w:color w:val="000000"/>
          <w:sz w:val="28"/>
          <w:szCs w:val="28"/>
        </w:rPr>
        <w:t>  </w:t>
      </w:r>
      <w:r w:rsidRPr="000028E1">
        <w:rPr>
          <w:color w:val="000000"/>
          <w:sz w:val="28"/>
          <w:szCs w:val="28"/>
        </w:rPr>
        <w:t>- поддержка и развитие инициатив учащихся в школьной и обществен</w:t>
      </w:r>
      <w:r>
        <w:rPr>
          <w:color w:val="000000"/>
          <w:sz w:val="28"/>
          <w:szCs w:val="28"/>
        </w:rPr>
        <w:t>ной жизни;</w:t>
      </w:r>
      <w:r w:rsidRPr="000028E1">
        <w:rPr>
          <w:color w:val="000000"/>
          <w:sz w:val="28"/>
          <w:szCs w:val="28"/>
        </w:rPr>
        <w:t>                   </w:t>
      </w:r>
    </w:p>
    <w:p w:rsidR="00AD5E63" w:rsidRPr="000028E1" w:rsidRDefault="00AD5E63" w:rsidP="007F413B">
      <w:pPr>
        <w:pStyle w:val="af4"/>
        <w:spacing w:before="0" w:beforeAutospacing="0" w:after="0" w:afterAutospacing="0"/>
        <w:jc w:val="both"/>
        <w:rPr>
          <w:color w:val="000000"/>
          <w:sz w:val="28"/>
          <w:szCs w:val="28"/>
        </w:rPr>
      </w:pPr>
      <w:r w:rsidRPr="000028E1">
        <w:rPr>
          <w:color w:val="000000"/>
          <w:sz w:val="28"/>
          <w:szCs w:val="28"/>
        </w:rPr>
        <w:t xml:space="preserve"> - </w:t>
      </w:r>
      <w:r>
        <w:rPr>
          <w:color w:val="000000"/>
          <w:sz w:val="28"/>
          <w:szCs w:val="28"/>
        </w:rPr>
        <w:t xml:space="preserve">создание условий для </w:t>
      </w:r>
      <w:r w:rsidRPr="000028E1">
        <w:rPr>
          <w:color w:val="000000"/>
          <w:sz w:val="28"/>
          <w:szCs w:val="28"/>
        </w:rPr>
        <w:t>воспитани</w:t>
      </w:r>
      <w:r>
        <w:rPr>
          <w:color w:val="000000"/>
          <w:sz w:val="28"/>
          <w:szCs w:val="28"/>
        </w:rPr>
        <w:t>я</w:t>
      </w:r>
      <w:r w:rsidRPr="000028E1">
        <w:rPr>
          <w:color w:val="000000"/>
          <w:sz w:val="28"/>
          <w:szCs w:val="28"/>
        </w:rPr>
        <w:t xml:space="preserve"> школьников в духе демократической культуры,     </w:t>
      </w:r>
    </w:p>
    <w:p w:rsidR="00AD5E63" w:rsidRDefault="00AD5E63" w:rsidP="007F413B">
      <w:pPr>
        <w:pStyle w:val="af4"/>
        <w:spacing w:before="0" w:beforeAutospacing="0" w:after="0" w:afterAutospacing="0"/>
        <w:jc w:val="both"/>
        <w:rPr>
          <w:sz w:val="28"/>
          <w:szCs w:val="28"/>
        </w:rPr>
      </w:pPr>
      <w:r w:rsidRPr="000028E1">
        <w:rPr>
          <w:color w:val="000000"/>
          <w:sz w:val="28"/>
          <w:szCs w:val="28"/>
        </w:rPr>
        <w:t>социальной ответственности и гражданской активности</w:t>
      </w:r>
      <w:r>
        <w:rPr>
          <w:color w:val="000000"/>
          <w:sz w:val="28"/>
          <w:szCs w:val="28"/>
        </w:rPr>
        <w:t>.</w:t>
      </w:r>
    </w:p>
    <w:p w:rsidR="00AD5E63" w:rsidRPr="006E1C1A" w:rsidRDefault="00AD5E63" w:rsidP="00175845">
      <w:pPr>
        <w:wordWrap/>
        <w:adjustRightInd w:val="0"/>
        <w:ind w:firstLine="709"/>
        <w:rPr>
          <w:i/>
          <w:iCs/>
          <w:lang w:val="ru-RU"/>
        </w:rPr>
      </w:pPr>
      <w:r w:rsidRPr="006E1C1A">
        <w:rPr>
          <w:lang w:val="ru-RU"/>
        </w:rPr>
        <w:t xml:space="preserve">Детское самоуправление в </w:t>
      </w:r>
      <w:r w:rsidR="00CB354A">
        <w:rPr>
          <w:lang w:val="ru-RU"/>
        </w:rPr>
        <w:t>школе</w:t>
      </w:r>
      <w:r w:rsidRPr="006E1C1A">
        <w:rPr>
          <w:lang w:val="ru-RU"/>
        </w:rPr>
        <w:t xml:space="preserve"> осуществляется следующим образом</w:t>
      </w:r>
      <w:r>
        <w:rPr>
          <w:lang w:val="ru-RU"/>
        </w:rPr>
        <w:t>:</w:t>
      </w:r>
      <w:r w:rsidRPr="006E1C1A">
        <w:rPr>
          <w:lang w:val="ru-RU"/>
        </w:rPr>
        <w:t xml:space="preserve"> </w:t>
      </w:r>
    </w:p>
    <w:tbl>
      <w:tblPr>
        <w:tblpPr w:leftFromText="180" w:rightFromText="180" w:vertAnchor="text" w:horzAnchor="margin" w:tblpY="222"/>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3"/>
      </w:tblGrid>
      <w:tr w:rsidR="00AD5E63" w:rsidRPr="00CD10E0">
        <w:tc>
          <w:tcPr>
            <w:tcW w:w="10470" w:type="dxa"/>
            <w:shd w:val="clear" w:color="auto" w:fill="EAF1DD"/>
          </w:tcPr>
          <w:p w:rsidR="00AD5E63" w:rsidRPr="00CD10E0" w:rsidRDefault="00AD5E63" w:rsidP="008B301C">
            <w:pPr>
              <w:tabs>
                <w:tab w:val="left" w:pos="851"/>
              </w:tabs>
              <w:wordWrap/>
              <w:ind w:firstLine="709"/>
              <w:rPr>
                <w:b/>
                <w:bCs/>
              </w:rPr>
            </w:pPr>
            <w:r w:rsidRPr="006E1C1A">
              <w:rPr>
                <w:b/>
                <w:bCs/>
                <w:i/>
                <w:iCs/>
                <w:lang w:val="ru-RU"/>
              </w:rPr>
              <w:t xml:space="preserve">На уровне </w:t>
            </w:r>
            <w:r w:rsidR="008B301C">
              <w:rPr>
                <w:b/>
                <w:bCs/>
                <w:i/>
                <w:iCs/>
                <w:lang w:val="ru-RU"/>
              </w:rPr>
              <w:t>школы</w:t>
            </w:r>
            <w:r w:rsidRPr="006E1C1A">
              <w:rPr>
                <w:b/>
                <w:bCs/>
                <w:i/>
                <w:iCs/>
                <w:lang w:val="ru-RU"/>
              </w:rPr>
              <w:t>:</w:t>
            </w:r>
            <w:r w:rsidRPr="00CD10E0">
              <w:rPr>
                <w:b/>
                <w:bCs/>
              </w:rPr>
              <w:t xml:space="preserve"> </w:t>
            </w:r>
          </w:p>
        </w:tc>
      </w:tr>
      <w:tr w:rsidR="00AD5E63" w:rsidRPr="00714358">
        <w:tc>
          <w:tcPr>
            <w:tcW w:w="10470" w:type="dxa"/>
            <w:shd w:val="clear" w:color="auto" w:fill="FFFFFF"/>
          </w:tcPr>
          <w:p w:rsidR="00AD5E63" w:rsidRPr="00175845" w:rsidRDefault="00AD5E63" w:rsidP="00175845">
            <w:pPr>
              <w:pStyle w:val="3"/>
              <w:spacing w:after="0"/>
              <w:ind w:left="0" w:firstLine="709"/>
              <w:rPr>
                <w:rFonts w:ascii="Times New Roman" w:hAnsi="Times New Roman"/>
                <w:sz w:val="24"/>
                <w:szCs w:val="24"/>
                <w:lang w:val="ru-RU" w:eastAsia="en-US"/>
              </w:rPr>
            </w:pPr>
            <w:r w:rsidRPr="00175845">
              <w:rPr>
                <w:rFonts w:ascii="Times New Roman" w:hAnsi="Times New Roman"/>
                <w:color w:val="000000"/>
                <w:sz w:val="24"/>
                <w:szCs w:val="24"/>
                <w:lang w:val="ru-RU" w:eastAsia="en-US"/>
              </w:rPr>
              <w:t>Модель ученического самоуправления представлена шк</w:t>
            </w:r>
            <w:r w:rsidR="008B301C">
              <w:rPr>
                <w:rFonts w:ascii="Times New Roman" w:hAnsi="Times New Roman"/>
                <w:color w:val="000000"/>
                <w:sz w:val="24"/>
                <w:szCs w:val="24"/>
                <w:lang w:val="ru-RU" w:eastAsia="en-US"/>
              </w:rPr>
              <w:t>ольной республикой</w:t>
            </w:r>
            <w:r w:rsidRPr="00175845">
              <w:rPr>
                <w:rFonts w:ascii="Times New Roman" w:hAnsi="Times New Roman"/>
                <w:color w:val="000000"/>
                <w:sz w:val="24"/>
                <w:szCs w:val="24"/>
                <w:lang w:val="ru-RU" w:eastAsia="en-US"/>
              </w:rPr>
              <w:t xml:space="preserve">, </w:t>
            </w:r>
            <w:r w:rsidRPr="00175845">
              <w:rPr>
                <w:rFonts w:ascii="Times New Roman" w:hAnsi="Times New Roman"/>
                <w:sz w:val="24"/>
                <w:szCs w:val="24"/>
                <w:lang w:val="ru-RU" w:eastAsia="en-US"/>
              </w:rPr>
              <w:t>структурными элементами которой являются: конференция учащихся, Президент школьн</w:t>
            </w:r>
            <w:r w:rsidR="008B301C">
              <w:rPr>
                <w:rFonts w:ascii="Times New Roman" w:hAnsi="Times New Roman"/>
                <w:sz w:val="24"/>
                <w:szCs w:val="24"/>
                <w:lang w:val="ru-RU" w:eastAsia="en-US"/>
              </w:rPr>
              <w:t>ой республики, парламент</w:t>
            </w:r>
            <w:r w:rsidRPr="00175845">
              <w:rPr>
                <w:rFonts w:ascii="Times New Roman" w:hAnsi="Times New Roman"/>
                <w:sz w:val="24"/>
                <w:szCs w:val="24"/>
                <w:lang w:val="ru-RU" w:eastAsia="en-US"/>
              </w:rPr>
              <w:t>.</w:t>
            </w:r>
          </w:p>
          <w:p w:rsidR="00AD5E63" w:rsidRPr="001178F6" w:rsidRDefault="00252480" w:rsidP="00175845">
            <w:pPr>
              <w:pStyle w:val="23"/>
              <w:spacing w:after="0" w:line="240" w:lineRule="auto"/>
              <w:jc w:val="both"/>
              <w:rPr>
                <w:rFonts w:eastAsia="Times New Roman"/>
                <w:lang w:val="ru-RU" w:eastAsia="ru-RU"/>
              </w:rPr>
            </w:pPr>
            <w:r w:rsidRPr="001178F6">
              <w:rPr>
                <w:rFonts w:eastAsia="Times New Roman"/>
                <w:noProof/>
                <w:lang w:val="ru-RU"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2" type="#_x0000_t136" style="position:absolute;left:0;text-align:left;margin-left:20.95pt;margin-top:6.7pt;width:467.1pt;height:51.5pt;z-index:25" fillcolor="green">
                  <v:fill color2="#003b3b" rotate="t"/>
                  <v:shadow color="#868686"/>
                  <v:textpath style="font-family:&quot;Arial&quot;;font-weight:bold;v-text-kern:t" trim="t" fitpath="t" string="Схема ученического самоуправления&#10; МОУ &quot;Головинская школаБелгородского района Белгородской области&quot;"/>
                </v:shape>
              </w:pict>
            </w:r>
            <w:r w:rsidR="00AD5E63" w:rsidRPr="001178F6">
              <w:rPr>
                <w:rFonts w:eastAsia="Times New Roman"/>
                <w:lang w:val="ru-RU" w:eastAsia="ru-RU"/>
              </w:rPr>
              <w:t xml:space="preserve">        </w:t>
            </w:r>
          </w:p>
          <w:p w:rsidR="00AD5E63" w:rsidRPr="001178F6" w:rsidRDefault="00AD5E63" w:rsidP="00175845">
            <w:pPr>
              <w:pStyle w:val="23"/>
              <w:spacing w:after="0" w:line="240" w:lineRule="auto"/>
              <w:jc w:val="both"/>
              <w:rPr>
                <w:rFonts w:eastAsia="Times New Roman"/>
                <w:lang w:val="ru-RU" w:eastAsia="ru-RU"/>
              </w:rPr>
            </w:pPr>
          </w:p>
          <w:p w:rsidR="00AD5E63" w:rsidRPr="001178F6" w:rsidRDefault="00AD5E63" w:rsidP="00175845">
            <w:pPr>
              <w:pStyle w:val="23"/>
              <w:spacing w:after="0" w:line="240" w:lineRule="auto"/>
              <w:jc w:val="both"/>
              <w:rPr>
                <w:rFonts w:eastAsia="Times New Roman"/>
                <w:lang w:val="ru-RU" w:eastAsia="ru-RU"/>
              </w:rPr>
            </w:pPr>
          </w:p>
          <w:p w:rsidR="00AD5E63" w:rsidRPr="001178F6" w:rsidRDefault="00AD5E63" w:rsidP="00175845">
            <w:pPr>
              <w:pStyle w:val="23"/>
              <w:spacing w:after="0" w:line="240" w:lineRule="auto"/>
              <w:jc w:val="both"/>
              <w:rPr>
                <w:rFonts w:eastAsia="Times New Roman"/>
                <w:lang w:val="ru-RU" w:eastAsia="ru-RU"/>
              </w:rPr>
            </w:pPr>
          </w:p>
          <w:p w:rsidR="00AD5E63" w:rsidRPr="001178F6" w:rsidRDefault="00AD5E63" w:rsidP="00175845">
            <w:pPr>
              <w:pStyle w:val="23"/>
              <w:spacing w:after="0" w:line="240" w:lineRule="auto"/>
              <w:jc w:val="both"/>
              <w:rPr>
                <w:rFonts w:eastAsia="Times New Roman"/>
                <w:lang w:val="ru-RU" w:eastAsia="ru-RU"/>
              </w:rPr>
            </w:pPr>
          </w:p>
          <w:p w:rsidR="00AD5E63" w:rsidRPr="001178F6" w:rsidRDefault="00252480" w:rsidP="00175845">
            <w:pPr>
              <w:pStyle w:val="23"/>
              <w:spacing w:after="0" w:line="240" w:lineRule="auto"/>
              <w:jc w:val="both"/>
              <w:rPr>
                <w:rFonts w:eastAsia="Times New Roman"/>
                <w:lang w:val="ru-RU" w:eastAsia="ru-RU"/>
              </w:rPr>
            </w:pPr>
            <w:r w:rsidRPr="001178F6">
              <w:rPr>
                <w:rFonts w:eastAsia="Times New Roman"/>
                <w:noProof/>
                <w:lang w:val="ru-RU" w:eastAsia="ru-RU"/>
              </w:rPr>
              <w:pict>
                <v:roundrect id="_x0000_s1100" style="position:absolute;left:0;text-align:left;margin-left:129.2pt;margin-top:10.8pt;width:276.55pt;height:24.35pt;z-index:9" arcsize="10923f" fillcolor="#ff7c80">
                  <v:fill color2="#9fc" rotate="t" focus="100%" type="gradient"/>
                  <o:extrusion v:ext="view" on="t"/>
                  <v:textbox style="mso-next-textbox:#_x0000_s1100">
                    <w:txbxContent>
                      <w:p w:rsidR="003F7E88" w:rsidRPr="00B722BF" w:rsidRDefault="003F7E88" w:rsidP="008D595E">
                        <w:pPr>
                          <w:jc w:val="center"/>
                          <w:rPr>
                            <w:b/>
                            <w:bCs/>
                            <w:sz w:val="24"/>
                            <w:szCs w:val="24"/>
                          </w:rPr>
                        </w:pPr>
                        <w:r w:rsidRPr="00B722BF">
                          <w:rPr>
                            <w:b/>
                            <w:bCs/>
                            <w:kern w:val="2"/>
                          </w:rPr>
                          <w:t xml:space="preserve">КОНФЕРЕНЦИЯ </w:t>
                        </w:r>
                      </w:p>
                    </w:txbxContent>
                  </v:textbox>
                </v:roundrect>
              </w:pict>
            </w:r>
          </w:p>
          <w:p w:rsidR="00AD5E63" w:rsidRPr="001178F6" w:rsidRDefault="00AD5E63" w:rsidP="00175845">
            <w:pPr>
              <w:pStyle w:val="23"/>
              <w:spacing w:after="0" w:line="240" w:lineRule="auto"/>
              <w:jc w:val="both"/>
              <w:rPr>
                <w:rFonts w:eastAsia="Times New Roman"/>
                <w:lang w:val="ru-RU" w:eastAsia="ru-RU"/>
              </w:rPr>
            </w:pPr>
          </w:p>
          <w:p w:rsidR="00AD5E63" w:rsidRPr="001178F6" w:rsidRDefault="00252480" w:rsidP="00175845">
            <w:pPr>
              <w:pStyle w:val="23"/>
              <w:spacing w:after="0" w:line="240" w:lineRule="auto"/>
              <w:jc w:val="both"/>
              <w:rPr>
                <w:rFonts w:eastAsia="Times New Roman"/>
                <w:lang w:val="ru-RU" w:eastAsia="ru-RU"/>
              </w:rPr>
            </w:pPr>
            <w:r w:rsidRPr="001178F6">
              <w:rPr>
                <w:rFonts w:eastAsia="Times New Roman"/>
                <w:noProof/>
                <w:lang w:val="ru-RU" w:eastAsia="ru-RU"/>
              </w:rPr>
              <w:pict>
                <v:line id="_x0000_s1113" style="position:absolute;left:0;text-align:left;z-index:17" from="267.5pt,1.45pt" to="267.5pt,25.8pt" strokeweight="3pt">
                  <v:stroke startarrow="block" endarrow="block"/>
                </v:line>
              </w:pict>
            </w:r>
          </w:p>
          <w:p w:rsidR="00AD5E63" w:rsidRPr="001178F6" w:rsidRDefault="00252480" w:rsidP="00175845">
            <w:pPr>
              <w:pStyle w:val="23"/>
              <w:spacing w:after="0" w:line="240" w:lineRule="auto"/>
              <w:jc w:val="both"/>
              <w:rPr>
                <w:rFonts w:eastAsia="Times New Roman"/>
                <w:lang w:val="ru-RU" w:eastAsia="ru-RU"/>
              </w:rPr>
            </w:pPr>
            <w:r w:rsidRPr="001178F6">
              <w:rPr>
                <w:rFonts w:eastAsia="Times New Roman"/>
                <w:noProof/>
                <w:lang w:val="ru-RU" w:eastAsia="ru-RU"/>
              </w:rPr>
              <w:pict>
                <v:roundrect id="_x0000_s1101" style="position:absolute;left:0;text-align:left;margin-left:141.2pt;margin-top:12pt;width:258.55pt;height:30.45pt;z-index:10" arcsize="10923f" fillcolor="#9fc">
                  <v:fill color2="#60c" rotate="t" focus="100%" type="gradient"/>
                  <o:extrusion v:ext="view" on="t"/>
                  <v:textbox style="mso-next-textbox:#_x0000_s1101">
                    <w:txbxContent>
                      <w:p w:rsidR="003F7E88" w:rsidRPr="00B722BF" w:rsidRDefault="003F7E88" w:rsidP="008D595E">
                        <w:pPr>
                          <w:jc w:val="center"/>
                          <w:rPr>
                            <w:b/>
                            <w:bCs/>
                            <w:sz w:val="18"/>
                            <w:szCs w:val="18"/>
                          </w:rPr>
                        </w:pPr>
                        <w:r w:rsidRPr="00B722BF">
                          <w:rPr>
                            <w:b/>
                            <w:bCs/>
                            <w:kern w:val="2"/>
                            <w:sz w:val="18"/>
                            <w:szCs w:val="18"/>
                          </w:rPr>
                          <w:t>ПРЕЗИДЕНТ</w:t>
                        </w:r>
                      </w:p>
                      <w:p w:rsidR="003F7E88" w:rsidRPr="008B301C" w:rsidRDefault="003F7E88" w:rsidP="008D595E">
                        <w:pPr>
                          <w:jc w:val="center"/>
                          <w:rPr>
                            <w:b/>
                            <w:bCs/>
                            <w:sz w:val="18"/>
                            <w:szCs w:val="18"/>
                            <w:lang w:val="ru-RU"/>
                          </w:rPr>
                        </w:pPr>
                        <w:r w:rsidRPr="00B722BF">
                          <w:rPr>
                            <w:b/>
                            <w:bCs/>
                            <w:kern w:val="2"/>
                            <w:sz w:val="18"/>
                            <w:szCs w:val="18"/>
                          </w:rPr>
                          <w:t>Ш</w:t>
                        </w:r>
                        <w:r>
                          <w:rPr>
                            <w:b/>
                            <w:bCs/>
                            <w:kern w:val="2"/>
                            <w:sz w:val="18"/>
                            <w:szCs w:val="18"/>
                          </w:rPr>
                          <w:t xml:space="preserve">кольной республики </w:t>
                        </w:r>
                      </w:p>
                      <w:p w:rsidR="003F7E88" w:rsidRPr="005D14B6" w:rsidRDefault="003F7E88" w:rsidP="008D595E">
                        <w:pPr>
                          <w:jc w:val="center"/>
                          <w:rPr>
                            <w:b/>
                            <w:bCs/>
                            <w:sz w:val="36"/>
                            <w:szCs w:val="36"/>
                          </w:rPr>
                        </w:pPr>
                      </w:p>
                    </w:txbxContent>
                  </v:textbox>
                </v:roundrect>
              </w:pict>
            </w:r>
          </w:p>
          <w:p w:rsidR="00AD5E63" w:rsidRPr="001178F6" w:rsidRDefault="00252480" w:rsidP="00175845">
            <w:pPr>
              <w:pStyle w:val="23"/>
              <w:spacing w:after="0" w:line="240" w:lineRule="auto"/>
              <w:jc w:val="both"/>
              <w:rPr>
                <w:rFonts w:eastAsia="Times New Roman"/>
                <w:lang w:val="ru-RU" w:eastAsia="ru-RU"/>
              </w:rPr>
            </w:pPr>
            <w:r w:rsidRPr="001178F6">
              <w:rPr>
                <w:rFonts w:eastAsia="Times New Roman"/>
                <w:noProof/>
                <w:lang w:val="ru-RU" w:eastAsia="ru-RU"/>
              </w:rPr>
              <w:pict>
                <v:line id="_x0000_s1120" style="position:absolute;left:0;text-align:left;flip:x;z-index:23" from="405.75pt,9.1pt" to="453.85pt,9.1pt" strokeweight="3pt">
                  <v:stroke endarrow="block"/>
                </v:line>
              </w:pict>
            </w:r>
            <w:r w:rsidRPr="001178F6">
              <w:rPr>
                <w:rFonts w:eastAsia="Times New Roman"/>
                <w:noProof/>
                <w:lang w:val="ru-RU" w:eastAsia="ru-RU"/>
              </w:rPr>
              <w:pict>
                <v:line id="_x0000_s1114" style="position:absolute;left:0;text-align:left;z-index:18" from="453.85pt,9.1pt" to="453.85pt,45.65pt" strokeweight="3pt">
                  <v:stroke endarrow="block"/>
                </v:line>
              </w:pict>
            </w:r>
          </w:p>
          <w:p w:rsidR="00AD5E63" w:rsidRPr="001178F6" w:rsidRDefault="00252480" w:rsidP="00175845">
            <w:pPr>
              <w:pStyle w:val="23"/>
              <w:spacing w:after="0" w:line="240" w:lineRule="auto"/>
              <w:jc w:val="both"/>
              <w:rPr>
                <w:rFonts w:eastAsia="Times New Roman"/>
                <w:lang w:val="ru-RU" w:eastAsia="ru-RU"/>
              </w:rPr>
            </w:pPr>
            <w:r w:rsidRPr="001178F6">
              <w:rPr>
                <w:rFonts w:eastAsia="Times New Roman"/>
                <w:noProof/>
                <w:lang w:val="ru-RU" w:eastAsia="ru-RU"/>
              </w:rPr>
              <w:pict>
                <v:line id="_x0000_s1119" style="position:absolute;left:0;text-align:left;z-index:22" from="105.15pt,1.4pt" to="147.2pt,1.4pt" strokeweight="3pt">
                  <v:stroke endarrow="block"/>
                </v:line>
              </w:pict>
            </w:r>
            <w:r w:rsidRPr="001178F6">
              <w:rPr>
                <w:rFonts w:eastAsia="Times New Roman"/>
                <w:noProof/>
                <w:lang w:val="ru-RU" w:eastAsia="ru-RU"/>
              </w:rPr>
              <w:pict>
                <v:line id="_x0000_s1115" style="position:absolute;left:0;text-align:left;z-index:19" from="105.15pt,1.4pt" to="105.15pt,31.85pt" strokeweight="3pt">
                  <v:stroke endarrow="block"/>
                </v:line>
              </w:pict>
            </w:r>
          </w:p>
          <w:p w:rsidR="00AD5E63" w:rsidRPr="001178F6" w:rsidRDefault="00AD5E63" w:rsidP="00175845">
            <w:pPr>
              <w:pStyle w:val="23"/>
              <w:spacing w:after="0" w:line="240" w:lineRule="auto"/>
              <w:jc w:val="both"/>
              <w:rPr>
                <w:rFonts w:eastAsia="Times New Roman"/>
                <w:lang w:val="ru-RU" w:eastAsia="ru-RU"/>
              </w:rPr>
            </w:pPr>
          </w:p>
          <w:p w:rsidR="00AD5E63" w:rsidRPr="001178F6" w:rsidRDefault="00252480" w:rsidP="00175845">
            <w:pPr>
              <w:pStyle w:val="23"/>
              <w:spacing w:after="0" w:line="240" w:lineRule="auto"/>
              <w:jc w:val="both"/>
              <w:rPr>
                <w:rFonts w:eastAsia="Times New Roman"/>
                <w:lang w:val="ru-RU" w:eastAsia="ru-RU"/>
              </w:rPr>
            </w:pPr>
            <w:r w:rsidRPr="001178F6">
              <w:rPr>
                <w:rFonts w:eastAsia="Times New Roman"/>
                <w:noProof/>
                <w:lang w:val="ru-RU" w:eastAsia="ru-RU"/>
              </w:rPr>
              <w:pict>
                <v:line id="_x0000_s1116" style="position:absolute;left:0;text-align:left;z-index:20" from="177.3pt,12.9pt" to="177.3pt,40.75pt" strokeweight="3pt"/>
              </w:pict>
            </w:r>
            <w:r w:rsidRPr="001178F6">
              <w:rPr>
                <w:rFonts w:eastAsia="Times New Roman"/>
                <w:noProof/>
                <w:lang w:val="ru-RU" w:eastAsia="ru-RU"/>
              </w:rPr>
              <w:pict>
                <v:roundrect id="_x0000_s1105" style="position:absolute;left:0;text-align:left;margin-left:45pt;margin-top:7.05pt;width:96.2pt;height:54.8pt;z-index:13" arcsize="10923f" fillcolor="#60c">
                  <v:fill color2="#9fc" rotate="t" focus="100%" type="gradient"/>
                  <v:textbox style="mso-next-textbox:#_x0000_s1105">
                    <w:txbxContent>
                      <w:p w:rsidR="003F7E88" w:rsidRDefault="003F7E88" w:rsidP="008D595E">
                        <w:pPr>
                          <w:jc w:val="center"/>
                          <w:rPr>
                            <w:b/>
                            <w:bCs/>
                            <w:color w:val="000000"/>
                          </w:rPr>
                        </w:pPr>
                      </w:p>
                      <w:p w:rsidR="003F7E88" w:rsidRPr="00B722BF" w:rsidRDefault="003F7E88" w:rsidP="008D595E">
                        <w:pPr>
                          <w:jc w:val="center"/>
                          <w:rPr>
                            <w:b/>
                            <w:bCs/>
                            <w:color w:val="000000"/>
                            <w:sz w:val="18"/>
                            <w:szCs w:val="18"/>
                          </w:rPr>
                        </w:pPr>
                        <w:r w:rsidRPr="00B722BF">
                          <w:rPr>
                            <w:b/>
                            <w:bCs/>
                            <w:color w:val="000000"/>
                            <w:sz w:val="18"/>
                            <w:szCs w:val="18"/>
                          </w:rPr>
                          <w:t>АКТИВ</w:t>
                        </w:r>
                      </w:p>
                      <w:p w:rsidR="003F7E88" w:rsidRPr="00B722BF" w:rsidRDefault="003F7E88" w:rsidP="008D595E">
                        <w:pPr>
                          <w:jc w:val="center"/>
                          <w:rPr>
                            <w:b/>
                            <w:bCs/>
                            <w:color w:val="000000"/>
                            <w:sz w:val="18"/>
                            <w:szCs w:val="18"/>
                          </w:rPr>
                        </w:pPr>
                        <w:r w:rsidRPr="00B722BF">
                          <w:rPr>
                            <w:b/>
                            <w:bCs/>
                            <w:color w:val="000000"/>
                            <w:sz w:val="18"/>
                            <w:szCs w:val="18"/>
                          </w:rPr>
                          <w:t>КЛАССА</w:t>
                        </w:r>
                      </w:p>
                    </w:txbxContent>
                  </v:textbox>
                </v:roundrect>
              </w:pict>
            </w:r>
            <w:r w:rsidRPr="001178F6">
              <w:rPr>
                <w:rFonts w:eastAsia="Times New Roman"/>
                <w:noProof/>
                <w:lang w:val="ru-RU" w:eastAsia="ru-RU"/>
              </w:rPr>
              <w:pict>
                <v:line id="_x0000_s1121" style="position:absolute;left:0;text-align:left;flip:x;z-index:24" from="165.25pt,10.3pt" to="195.3pt,10.3pt" strokeweight="3pt">
                  <v:stroke startarrow="block" endarrow="block"/>
                </v:line>
              </w:pict>
            </w:r>
            <w:r w:rsidRPr="001178F6">
              <w:rPr>
                <w:rFonts w:eastAsia="Times New Roman"/>
                <w:noProof/>
                <w:lang w:val="ru-RU" w:eastAsia="ru-RU"/>
              </w:rPr>
              <w:pict>
                <v:roundrect id="_x0000_s1103" style="position:absolute;left:0;text-align:left;margin-left:195.3pt;margin-top:4.25pt;width:294.65pt;height:30.45pt;z-index:11" arcsize="10923f" fillcolor="#9fc">
                  <v:fill color2="#60c" rotate="t" focus="100%" type="gradient"/>
                  <o:extrusion v:ext="view" on="t"/>
                  <v:textbox style="mso-next-textbox:#_x0000_s1103">
                    <w:txbxContent>
                      <w:p w:rsidR="003F7E88" w:rsidRPr="00D44A22" w:rsidRDefault="003F7E88" w:rsidP="008D595E">
                        <w:pPr>
                          <w:jc w:val="center"/>
                          <w:rPr>
                            <w:b/>
                            <w:bCs/>
                            <w:sz w:val="32"/>
                            <w:szCs w:val="32"/>
                            <w:lang w:val="ru-RU"/>
                          </w:rPr>
                        </w:pPr>
                        <w:r>
                          <w:rPr>
                            <w:b/>
                            <w:bCs/>
                            <w:kern w:val="2"/>
                            <w:sz w:val="18"/>
                            <w:szCs w:val="18"/>
                            <w:lang w:val="ru-RU"/>
                          </w:rPr>
                          <w:t xml:space="preserve">Общественное объединение старшеклассников </w:t>
                        </w:r>
                        <w:r>
                          <w:rPr>
                            <w:b/>
                            <w:bCs/>
                            <w:kern w:val="2"/>
                            <w:sz w:val="18"/>
                            <w:szCs w:val="18"/>
                            <w:lang w:val="ru-RU"/>
                          </w:rPr>
                          <w:br/>
                          <w:t>«Алые паруса»</w:t>
                        </w:r>
                      </w:p>
                      <w:p w:rsidR="003F7E88" w:rsidRPr="00D44A22" w:rsidRDefault="003F7E88" w:rsidP="008D595E">
                        <w:pPr>
                          <w:rPr>
                            <w:lang w:val="ru-RU"/>
                          </w:rPr>
                        </w:pPr>
                      </w:p>
                    </w:txbxContent>
                  </v:textbox>
                </v:roundrect>
              </w:pict>
            </w:r>
          </w:p>
          <w:p w:rsidR="00AD5E63" w:rsidRPr="001178F6" w:rsidRDefault="00AD5E63" w:rsidP="00175845">
            <w:pPr>
              <w:pStyle w:val="23"/>
              <w:spacing w:after="0" w:line="240" w:lineRule="auto"/>
              <w:jc w:val="both"/>
              <w:rPr>
                <w:rFonts w:eastAsia="Times New Roman"/>
                <w:lang w:val="ru-RU" w:eastAsia="ru-RU"/>
              </w:rPr>
            </w:pPr>
          </w:p>
          <w:p w:rsidR="00AD5E63" w:rsidRPr="001178F6" w:rsidRDefault="00252480" w:rsidP="00175845">
            <w:pPr>
              <w:pStyle w:val="23"/>
              <w:spacing w:after="0" w:line="240" w:lineRule="auto"/>
              <w:jc w:val="both"/>
              <w:rPr>
                <w:rFonts w:eastAsia="Times New Roman"/>
                <w:lang w:val="ru-RU" w:eastAsia="ru-RU"/>
              </w:rPr>
            </w:pPr>
            <w:r w:rsidRPr="001178F6">
              <w:rPr>
                <w:rFonts w:eastAsia="Times New Roman"/>
                <w:noProof/>
                <w:color w:val="000000"/>
                <w:lang w:val="ru-RU" w:eastAsia="ru-RU"/>
              </w:rPr>
              <w:pict>
                <v:roundrect id="_x0000_s1157" style="position:absolute;left:0;text-align:left;margin-left:401.5pt;margin-top:70.85pt;width:152.25pt;height:30.05pt;rotation:270;z-index:40" arcsize="10923f" fillcolor="#9fc">
                  <v:fill color2="#60c" rotate="t" focus="100%" type="gradient"/>
                  <o:extrusion v:ext="view" on="t"/>
                  <v:textbox style="layout-flow:vertical;mso-layout-flow-alt:bottom-to-top;mso-next-textbox:#_x0000_s1157">
                    <w:txbxContent>
                      <w:p w:rsidR="003F7E88" w:rsidRPr="00B722BF" w:rsidRDefault="003F7E88" w:rsidP="001A3795">
                        <w:pPr>
                          <w:jc w:val="center"/>
                          <w:rPr>
                            <w:b/>
                            <w:bCs/>
                            <w:color w:val="000000"/>
                            <w:sz w:val="18"/>
                            <w:szCs w:val="18"/>
                          </w:rPr>
                        </w:pPr>
                        <w:r>
                          <w:rPr>
                            <w:b/>
                            <w:bCs/>
                            <w:color w:val="000000"/>
                            <w:kern w:val="2"/>
                            <w:sz w:val="18"/>
                            <w:szCs w:val="18"/>
                          </w:rPr>
                          <w:t>«</w:t>
                        </w:r>
                        <w:r>
                          <w:rPr>
                            <w:b/>
                            <w:bCs/>
                            <w:color w:val="000000"/>
                            <w:kern w:val="2"/>
                            <w:sz w:val="18"/>
                            <w:szCs w:val="18"/>
                            <w:lang w:val="ru-RU"/>
                          </w:rPr>
                          <w:t>Министр социальной работы</w:t>
                        </w:r>
                        <w:r w:rsidRPr="00B722BF">
                          <w:rPr>
                            <w:b/>
                            <w:bCs/>
                            <w:color w:val="000000"/>
                            <w:kern w:val="2"/>
                            <w:sz w:val="18"/>
                            <w:szCs w:val="18"/>
                          </w:rPr>
                          <w:t xml:space="preserve"> »</w:t>
                        </w:r>
                      </w:p>
                    </w:txbxContent>
                  </v:textbox>
                </v:roundrect>
              </w:pict>
            </w:r>
            <w:r w:rsidRPr="001178F6">
              <w:rPr>
                <w:rFonts w:eastAsia="Times New Roman"/>
                <w:noProof/>
                <w:lang w:val="ru-RU" w:eastAsia="ru-RU"/>
              </w:rPr>
              <w:pict>
                <v:roundrect id="_x0000_s1109" style="position:absolute;left:0;text-align:left;margin-left:338.65pt;margin-top:74.2pt;width:152.25pt;height:30.05pt;rotation:270;z-index:16" arcsize="10923f" fillcolor="#9fc">
                  <v:fill color2="#60c" rotate="t" focus="100%" type="gradient"/>
                  <o:extrusion v:ext="view" on="t"/>
                  <v:textbox style="layout-flow:vertical;mso-layout-flow-alt:bottom-to-top;mso-next-textbox:#_x0000_s1109">
                    <w:txbxContent>
                      <w:p w:rsidR="003F7E88" w:rsidRPr="00B722BF" w:rsidRDefault="003F7E88" w:rsidP="008D595E">
                        <w:pPr>
                          <w:jc w:val="center"/>
                          <w:rPr>
                            <w:b/>
                            <w:bCs/>
                            <w:color w:val="000000"/>
                            <w:sz w:val="18"/>
                            <w:szCs w:val="18"/>
                          </w:rPr>
                        </w:pPr>
                        <w:r>
                          <w:rPr>
                            <w:b/>
                            <w:bCs/>
                            <w:color w:val="000000"/>
                            <w:kern w:val="2"/>
                            <w:sz w:val="18"/>
                            <w:szCs w:val="18"/>
                          </w:rPr>
                          <w:t>«</w:t>
                        </w:r>
                        <w:r>
                          <w:rPr>
                            <w:b/>
                            <w:bCs/>
                            <w:color w:val="000000"/>
                            <w:kern w:val="2"/>
                            <w:sz w:val="18"/>
                            <w:szCs w:val="18"/>
                            <w:lang w:val="ru-RU"/>
                          </w:rPr>
                          <w:t>Министр экологии»</w:t>
                        </w:r>
                      </w:p>
                    </w:txbxContent>
                  </v:textbox>
                </v:roundrect>
              </w:pict>
            </w:r>
            <w:r w:rsidRPr="001178F6">
              <w:rPr>
                <w:rFonts w:eastAsia="Times New Roman"/>
                <w:noProof/>
                <w:lang w:val="ru-RU" w:eastAsia="ru-RU"/>
              </w:rPr>
              <w:pict>
                <v:line id="_x0000_s1117" style="position:absolute;left:0;text-align:left;flip:x;z-index:21" from="134.7pt,13.15pt" to="182.8pt,13.15pt" strokeweight="3pt">
                  <v:stroke endarrow="block"/>
                </v:line>
              </w:pict>
            </w:r>
          </w:p>
          <w:p w:rsidR="00AD5E63" w:rsidRPr="001178F6" w:rsidRDefault="00252480" w:rsidP="00175845">
            <w:pPr>
              <w:pStyle w:val="23"/>
              <w:spacing w:after="0" w:line="240" w:lineRule="auto"/>
              <w:jc w:val="both"/>
              <w:rPr>
                <w:rFonts w:eastAsia="Times New Roman"/>
                <w:lang w:val="ru-RU" w:eastAsia="ru-RU"/>
              </w:rPr>
            </w:pPr>
            <w:r w:rsidRPr="001178F6">
              <w:rPr>
                <w:rFonts w:eastAsia="Times New Roman"/>
                <w:noProof/>
                <w:lang w:val="ru-RU" w:eastAsia="ru-RU"/>
              </w:rPr>
              <w:pict>
                <v:roundrect id="_x0000_s1107" style="position:absolute;left:0;text-align:left;margin-left:202.3pt;margin-top:66.5pt;width:152.25pt;height:30.05pt;rotation:270;z-index:14" arcsize="10923f" fillcolor="#9fc">
                  <v:fill color2="#60c" rotate="t" focus="100%" type="gradient"/>
                  <o:extrusion v:ext="view" on="t"/>
                  <v:textbox style="layout-flow:vertical;mso-layout-flow-alt:bottom-to-top;mso-next-textbox:#_x0000_s1107">
                    <w:txbxContent>
                      <w:p w:rsidR="003F7E88" w:rsidRPr="00B722BF" w:rsidRDefault="003F7E88" w:rsidP="008D595E">
                        <w:pPr>
                          <w:jc w:val="center"/>
                          <w:rPr>
                            <w:b/>
                            <w:bCs/>
                            <w:color w:val="000000"/>
                            <w:sz w:val="18"/>
                            <w:szCs w:val="18"/>
                          </w:rPr>
                        </w:pPr>
                        <w:r w:rsidRPr="00B722BF">
                          <w:rPr>
                            <w:b/>
                            <w:bCs/>
                            <w:color w:val="000000"/>
                            <w:kern w:val="2"/>
                            <w:sz w:val="18"/>
                            <w:szCs w:val="18"/>
                          </w:rPr>
                          <w:t>«</w:t>
                        </w:r>
                        <w:r>
                          <w:rPr>
                            <w:b/>
                            <w:bCs/>
                            <w:color w:val="000000"/>
                            <w:kern w:val="2"/>
                            <w:sz w:val="18"/>
                            <w:szCs w:val="18"/>
                            <w:lang w:val="ru-RU"/>
                          </w:rPr>
                          <w:t>Министр культуры</w:t>
                        </w:r>
                        <w:r w:rsidRPr="00B722BF">
                          <w:rPr>
                            <w:b/>
                            <w:bCs/>
                            <w:color w:val="000000"/>
                            <w:kern w:val="2"/>
                            <w:sz w:val="18"/>
                            <w:szCs w:val="18"/>
                          </w:rPr>
                          <w:t xml:space="preserve"> »</w:t>
                        </w:r>
                      </w:p>
                    </w:txbxContent>
                  </v:textbox>
                </v:roundrect>
              </w:pict>
            </w:r>
            <w:r w:rsidRPr="001178F6">
              <w:rPr>
                <w:rFonts w:eastAsia="Times New Roman"/>
                <w:noProof/>
                <w:lang w:val="ru-RU" w:eastAsia="ru-RU"/>
              </w:rPr>
              <w:pict>
                <v:roundrect id="_x0000_s1108" style="position:absolute;left:0;text-align:left;margin-left:273.9pt;margin-top:63.55pt;width:152.25pt;height:30.05pt;rotation:270;z-index:15" arcsize="10923f" fillcolor="#9fc">
                  <v:fill color2="#60c" rotate="t" focus="100%" type="gradient"/>
                  <o:extrusion v:ext="view" on="t"/>
                  <v:textbox style="layout-flow:vertical;mso-layout-flow-alt:bottom-to-top;mso-next-textbox:#_x0000_s1108">
                    <w:txbxContent>
                      <w:p w:rsidR="003F7E88" w:rsidRPr="00B722BF" w:rsidRDefault="003F7E88" w:rsidP="008D595E">
                        <w:pPr>
                          <w:jc w:val="center"/>
                          <w:rPr>
                            <w:b/>
                            <w:bCs/>
                            <w:color w:val="000000"/>
                            <w:sz w:val="18"/>
                            <w:szCs w:val="18"/>
                          </w:rPr>
                        </w:pPr>
                        <w:r w:rsidRPr="00B722BF">
                          <w:rPr>
                            <w:b/>
                            <w:bCs/>
                            <w:color w:val="000000"/>
                            <w:kern w:val="2"/>
                            <w:sz w:val="18"/>
                            <w:szCs w:val="18"/>
                          </w:rPr>
                          <w:t>«</w:t>
                        </w:r>
                        <w:r>
                          <w:rPr>
                            <w:b/>
                            <w:bCs/>
                            <w:color w:val="000000"/>
                            <w:kern w:val="2"/>
                            <w:sz w:val="18"/>
                            <w:szCs w:val="18"/>
                            <w:lang w:val="ru-RU"/>
                          </w:rPr>
                          <w:t>Министр спорта</w:t>
                        </w:r>
                        <w:r w:rsidRPr="00B722BF">
                          <w:rPr>
                            <w:b/>
                            <w:bCs/>
                            <w:color w:val="000000"/>
                            <w:kern w:val="2"/>
                            <w:sz w:val="18"/>
                            <w:szCs w:val="18"/>
                          </w:rPr>
                          <w:t xml:space="preserve"> »</w:t>
                        </w:r>
                      </w:p>
                    </w:txbxContent>
                  </v:textbox>
                </v:roundrect>
              </w:pict>
            </w:r>
            <w:r w:rsidRPr="001178F6">
              <w:rPr>
                <w:rFonts w:eastAsia="Times New Roman"/>
                <w:noProof/>
                <w:lang w:val="ru-RU" w:eastAsia="ru-RU"/>
              </w:rPr>
              <w:pict>
                <v:roundrect id="_x0000_s1104" style="position:absolute;left:0;text-align:left;margin-left:128.2pt;margin-top:66.55pt;width:152.25pt;height:30.05pt;rotation:270;z-index:12" arcsize="10923f" fillcolor="#9fc">
                  <v:fill color2="#60c" rotate="t" focus="100%" type="gradient"/>
                  <o:extrusion v:ext="view" on="t"/>
                  <v:textbox style="layout-flow:vertical;mso-layout-flow-alt:bottom-to-top;mso-next-textbox:#_x0000_s1104">
                    <w:txbxContent>
                      <w:p w:rsidR="003F7E88" w:rsidRPr="00B722BF" w:rsidRDefault="003F7E88" w:rsidP="008D595E">
                        <w:pPr>
                          <w:jc w:val="center"/>
                          <w:rPr>
                            <w:b/>
                            <w:bCs/>
                            <w:color w:val="000000"/>
                            <w:sz w:val="18"/>
                            <w:szCs w:val="18"/>
                          </w:rPr>
                        </w:pPr>
                        <w:r w:rsidRPr="00B722BF">
                          <w:rPr>
                            <w:b/>
                            <w:bCs/>
                            <w:color w:val="000000"/>
                            <w:kern w:val="2"/>
                            <w:sz w:val="18"/>
                            <w:szCs w:val="18"/>
                          </w:rPr>
                          <w:t>«</w:t>
                        </w:r>
                        <w:r>
                          <w:rPr>
                            <w:b/>
                            <w:bCs/>
                            <w:color w:val="000000"/>
                            <w:kern w:val="2"/>
                            <w:sz w:val="18"/>
                            <w:szCs w:val="18"/>
                            <w:lang w:val="ru-RU"/>
                          </w:rPr>
                          <w:t>Министр образования</w:t>
                        </w:r>
                        <w:r w:rsidRPr="00B722BF">
                          <w:rPr>
                            <w:b/>
                            <w:bCs/>
                            <w:color w:val="000000"/>
                            <w:kern w:val="2"/>
                            <w:sz w:val="18"/>
                            <w:szCs w:val="18"/>
                          </w:rPr>
                          <w:t xml:space="preserve"> »</w:t>
                        </w:r>
                      </w:p>
                    </w:txbxContent>
                  </v:textbox>
                </v:roundrect>
              </w:pict>
            </w:r>
          </w:p>
          <w:p w:rsidR="00AD5E63" w:rsidRPr="001178F6" w:rsidRDefault="00AD5E63" w:rsidP="00175845">
            <w:pPr>
              <w:pStyle w:val="23"/>
              <w:spacing w:after="0" w:line="240" w:lineRule="auto"/>
              <w:jc w:val="both"/>
              <w:rPr>
                <w:rFonts w:eastAsia="Times New Roman"/>
                <w:lang w:val="ru-RU" w:eastAsia="ru-RU"/>
              </w:rPr>
            </w:pPr>
          </w:p>
          <w:p w:rsidR="00AD5E63" w:rsidRPr="001178F6" w:rsidRDefault="00AD5E63" w:rsidP="00175845">
            <w:pPr>
              <w:pStyle w:val="23"/>
              <w:spacing w:after="0" w:line="240" w:lineRule="auto"/>
              <w:jc w:val="both"/>
              <w:rPr>
                <w:rFonts w:eastAsia="Times New Roman"/>
                <w:lang w:val="ru-RU" w:eastAsia="ru-RU"/>
              </w:rPr>
            </w:pPr>
          </w:p>
          <w:p w:rsidR="00AD5E63" w:rsidRPr="001178F6" w:rsidRDefault="00AD5E63" w:rsidP="00175845">
            <w:pPr>
              <w:pStyle w:val="23"/>
              <w:spacing w:after="0" w:line="240" w:lineRule="auto"/>
              <w:jc w:val="both"/>
              <w:rPr>
                <w:rFonts w:eastAsia="Times New Roman"/>
                <w:lang w:val="ru-RU" w:eastAsia="ru-RU"/>
              </w:rPr>
            </w:pPr>
          </w:p>
          <w:p w:rsidR="00AD5E63" w:rsidRPr="001178F6" w:rsidRDefault="00AD5E63" w:rsidP="00175845">
            <w:pPr>
              <w:pStyle w:val="23"/>
              <w:spacing w:after="0" w:line="240" w:lineRule="auto"/>
              <w:jc w:val="both"/>
              <w:rPr>
                <w:rFonts w:eastAsia="Times New Roman"/>
                <w:lang w:val="ru-RU" w:eastAsia="ru-RU"/>
              </w:rPr>
            </w:pPr>
          </w:p>
          <w:p w:rsidR="00AD5E63" w:rsidRPr="001178F6" w:rsidRDefault="00AD5E63" w:rsidP="00175845">
            <w:pPr>
              <w:pStyle w:val="23"/>
              <w:spacing w:after="0" w:line="240" w:lineRule="auto"/>
              <w:jc w:val="both"/>
              <w:rPr>
                <w:rFonts w:eastAsia="Times New Roman"/>
                <w:lang w:val="ru-RU" w:eastAsia="ru-RU"/>
              </w:rPr>
            </w:pPr>
          </w:p>
          <w:p w:rsidR="00AD5E63" w:rsidRPr="001178F6" w:rsidRDefault="00AD5E63" w:rsidP="00175845">
            <w:pPr>
              <w:pStyle w:val="23"/>
              <w:spacing w:after="0" w:line="240" w:lineRule="auto"/>
              <w:jc w:val="both"/>
              <w:rPr>
                <w:rFonts w:eastAsia="Times New Roman"/>
                <w:lang w:val="ru-RU" w:eastAsia="ru-RU"/>
              </w:rPr>
            </w:pPr>
          </w:p>
          <w:p w:rsidR="00AD5E63" w:rsidRPr="001178F6" w:rsidRDefault="00AD5E63" w:rsidP="00175845">
            <w:pPr>
              <w:pStyle w:val="23"/>
              <w:spacing w:after="0" w:line="240" w:lineRule="auto"/>
              <w:jc w:val="both"/>
              <w:rPr>
                <w:rFonts w:eastAsia="Times New Roman"/>
                <w:lang w:val="ru-RU" w:eastAsia="ru-RU"/>
              </w:rPr>
            </w:pPr>
          </w:p>
          <w:p w:rsidR="00AD5E63" w:rsidRPr="001178F6" w:rsidRDefault="00AD5E63" w:rsidP="00175845">
            <w:pPr>
              <w:pStyle w:val="23"/>
              <w:spacing w:after="0" w:line="240" w:lineRule="auto"/>
              <w:jc w:val="both"/>
              <w:rPr>
                <w:rFonts w:eastAsia="Times New Roman"/>
                <w:lang w:val="ru-RU" w:eastAsia="ru-RU"/>
              </w:rPr>
            </w:pPr>
          </w:p>
          <w:p w:rsidR="00AD5E63" w:rsidRPr="001178F6" w:rsidRDefault="00AD5E63" w:rsidP="00175845">
            <w:pPr>
              <w:pStyle w:val="23"/>
              <w:spacing w:after="0" w:line="240" w:lineRule="auto"/>
              <w:jc w:val="both"/>
              <w:rPr>
                <w:rFonts w:eastAsia="Times New Roman"/>
                <w:lang w:val="ru-RU" w:eastAsia="ru-RU"/>
              </w:rPr>
            </w:pPr>
          </w:p>
          <w:p w:rsidR="00AD5E63" w:rsidRPr="001178F6" w:rsidRDefault="00AD5E63" w:rsidP="00175845">
            <w:pPr>
              <w:pStyle w:val="23"/>
              <w:spacing w:after="0" w:line="240" w:lineRule="auto"/>
              <w:jc w:val="both"/>
              <w:rPr>
                <w:rFonts w:eastAsia="Times New Roman"/>
                <w:lang w:val="ru-RU" w:eastAsia="ru-RU"/>
              </w:rPr>
            </w:pPr>
          </w:p>
          <w:p w:rsidR="00AD5E63" w:rsidRPr="001178F6" w:rsidRDefault="00AD5E63" w:rsidP="00175845">
            <w:pPr>
              <w:pStyle w:val="23"/>
              <w:spacing w:after="0" w:line="240" w:lineRule="auto"/>
              <w:jc w:val="both"/>
              <w:rPr>
                <w:rFonts w:eastAsia="Times New Roman"/>
                <w:lang w:val="ru-RU" w:eastAsia="ru-RU"/>
              </w:rPr>
            </w:pPr>
          </w:p>
          <w:p w:rsidR="00AD5E63" w:rsidRPr="001178F6" w:rsidRDefault="00AD5E63" w:rsidP="00175845">
            <w:pPr>
              <w:pStyle w:val="23"/>
              <w:spacing w:after="0" w:line="240" w:lineRule="auto"/>
              <w:jc w:val="both"/>
              <w:rPr>
                <w:rFonts w:eastAsia="Times New Roman"/>
                <w:lang w:val="ru-RU" w:eastAsia="ru-RU"/>
              </w:rPr>
            </w:pPr>
            <w:r w:rsidRPr="001178F6">
              <w:rPr>
                <w:rFonts w:eastAsia="Times New Roman"/>
                <w:lang w:val="ru-RU" w:eastAsia="ru-RU"/>
              </w:rPr>
              <w:t xml:space="preserve">        Высшим органом  ученического самоуправления является конференция, которая созывается 2 раза в  год. </w:t>
            </w:r>
          </w:p>
          <w:p w:rsidR="00AD5E63" w:rsidRPr="001178F6" w:rsidRDefault="00AD5E63" w:rsidP="00175845">
            <w:pPr>
              <w:pStyle w:val="23"/>
              <w:spacing w:after="0" w:line="240" w:lineRule="auto"/>
              <w:rPr>
                <w:rFonts w:eastAsia="Times New Roman"/>
                <w:b/>
                <w:bCs/>
                <w:lang w:val="ru-RU" w:eastAsia="ru-RU"/>
              </w:rPr>
            </w:pPr>
            <w:r w:rsidRPr="001178F6">
              <w:rPr>
                <w:rFonts w:eastAsia="Times New Roman"/>
                <w:color w:val="000000"/>
                <w:lang w:val="ru-RU" w:eastAsia="ru-RU"/>
              </w:rPr>
              <w:t xml:space="preserve">        Деятельность Президента ш</w:t>
            </w:r>
            <w:r w:rsidR="008B301C" w:rsidRPr="001178F6">
              <w:rPr>
                <w:rFonts w:eastAsia="Times New Roman"/>
                <w:color w:val="000000"/>
                <w:lang w:val="ru-RU" w:eastAsia="ru-RU"/>
              </w:rPr>
              <w:t xml:space="preserve">кольной республики </w:t>
            </w:r>
            <w:r w:rsidRPr="001178F6">
              <w:rPr>
                <w:rFonts w:eastAsia="Times New Roman"/>
                <w:color w:val="000000"/>
                <w:lang w:val="ru-RU" w:eastAsia="ru-RU"/>
              </w:rPr>
              <w:t xml:space="preserve">  регламентирована Положением о Президенте школьной республики.</w:t>
            </w:r>
          </w:p>
          <w:p w:rsidR="00AD5E63" w:rsidRPr="00175845" w:rsidRDefault="00AD5E63" w:rsidP="00175845">
            <w:pPr>
              <w:rPr>
                <w:sz w:val="24"/>
                <w:szCs w:val="24"/>
                <w:lang w:val="ru-RU"/>
              </w:rPr>
            </w:pPr>
            <w:r w:rsidRPr="00175845">
              <w:rPr>
                <w:sz w:val="24"/>
                <w:szCs w:val="24"/>
                <w:lang w:val="ru-RU"/>
              </w:rPr>
              <w:t xml:space="preserve">        Совет учащихся  представлен в </w:t>
            </w:r>
            <w:r w:rsidR="008B301C">
              <w:rPr>
                <w:sz w:val="24"/>
                <w:szCs w:val="24"/>
                <w:lang w:val="ru-RU"/>
              </w:rPr>
              <w:t>школе</w:t>
            </w:r>
            <w:r w:rsidRPr="00175845">
              <w:rPr>
                <w:sz w:val="24"/>
                <w:szCs w:val="24"/>
                <w:lang w:val="ru-RU"/>
              </w:rPr>
              <w:t xml:space="preserve"> </w:t>
            </w:r>
            <w:r w:rsidR="008B301C">
              <w:rPr>
                <w:sz w:val="24"/>
                <w:szCs w:val="24"/>
                <w:lang w:val="ru-RU"/>
              </w:rPr>
              <w:t>парламентом</w:t>
            </w:r>
            <w:r w:rsidRPr="00175845">
              <w:rPr>
                <w:sz w:val="24"/>
                <w:szCs w:val="24"/>
                <w:lang w:val="ru-RU"/>
              </w:rPr>
              <w:t xml:space="preserve"> ш</w:t>
            </w:r>
            <w:r w:rsidR="008B301C">
              <w:rPr>
                <w:sz w:val="24"/>
                <w:szCs w:val="24"/>
                <w:lang w:val="ru-RU"/>
              </w:rPr>
              <w:t>кольной республики</w:t>
            </w:r>
            <w:r w:rsidRPr="00175845">
              <w:rPr>
                <w:sz w:val="24"/>
                <w:szCs w:val="24"/>
                <w:lang w:val="ru-RU"/>
              </w:rPr>
              <w:t xml:space="preserve">. </w:t>
            </w:r>
          </w:p>
          <w:p w:rsidR="00AD5E63" w:rsidRPr="00175845" w:rsidRDefault="00AD5E63" w:rsidP="00175845">
            <w:pPr>
              <w:rPr>
                <w:sz w:val="24"/>
                <w:szCs w:val="24"/>
                <w:lang w:val="ru-RU"/>
              </w:rPr>
            </w:pPr>
            <w:r w:rsidRPr="00175845">
              <w:rPr>
                <w:sz w:val="24"/>
                <w:szCs w:val="24"/>
                <w:lang w:val="ru-RU"/>
              </w:rPr>
              <w:t xml:space="preserve">       Основными функциями </w:t>
            </w:r>
            <w:r w:rsidR="008B301C">
              <w:rPr>
                <w:sz w:val="24"/>
                <w:szCs w:val="24"/>
                <w:lang w:val="ru-RU"/>
              </w:rPr>
              <w:t xml:space="preserve">парламента школьной республики </w:t>
            </w:r>
            <w:r w:rsidRPr="00175845">
              <w:rPr>
                <w:sz w:val="24"/>
                <w:szCs w:val="24"/>
                <w:lang w:val="ru-RU"/>
              </w:rPr>
              <w:t xml:space="preserve"> являются:</w:t>
            </w:r>
          </w:p>
          <w:p w:rsidR="00AD5E63" w:rsidRPr="00175845" w:rsidRDefault="00AD5E63" w:rsidP="0006506F">
            <w:pPr>
              <w:numPr>
                <w:ilvl w:val="0"/>
                <w:numId w:val="12"/>
              </w:numPr>
              <w:wordWrap/>
              <w:adjustRightInd w:val="0"/>
              <w:ind w:left="0" w:firstLine="709"/>
              <w:rPr>
                <w:sz w:val="24"/>
                <w:szCs w:val="24"/>
              </w:rPr>
            </w:pPr>
            <w:r w:rsidRPr="00175845">
              <w:rPr>
                <w:sz w:val="24"/>
                <w:szCs w:val="24"/>
              </w:rPr>
              <w:t>планирование своей деятельности;</w:t>
            </w:r>
          </w:p>
          <w:p w:rsidR="00AD5E63" w:rsidRPr="00175845" w:rsidRDefault="00AD5E63" w:rsidP="0006506F">
            <w:pPr>
              <w:numPr>
                <w:ilvl w:val="0"/>
                <w:numId w:val="12"/>
              </w:numPr>
              <w:wordWrap/>
              <w:adjustRightInd w:val="0"/>
              <w:ind w:left="0" w:firstLine="709"/>
              <w:rPr>
                <w:sz w:val="24"/>
                <w:szCs w:val="24"/>
                <w:lang w:val="ru-RU"/>
              </w:rPr>
            </w:pPr>
            <w:r w:rsidRPr="00175845">
              <w:rPr>
                <w:sz w:val="24"/>
                <w:szCs w:val="24"/>
                <w:lang w:val="ru-RU"/>
              </w:rPr>
              <w:t xml:space="preserve">обеспечение участия учащихся в управлении </w:t>
            </w:r>
            <w:r w:rsidR="008B301C">
              <w:rPr>
                <w:sz w:val="24"/>
                <w:szCs w:val="24"/>
                <w:lang w:val="ru-RU"/>
              </w:rPr>
              <w:t>школой</w:t>
            </w:r>
            <w:r w:rsidRPr="00175845">
              <w:rPr>
                <w:sz w:val="24"/>
                <w:szCs w:val="24"/>
                <w:lang w:val="ru-RU"/>
              </w:rPr>
              <w:t>;</w:t>
            </w:r>
          </w:p>
          <w:p w:rsidR="00AD5E63" w:rsidRPr="00175845" w:rsidRDefault="00AD5E63" w:rsidP="0006506F">
            <w:pPr>
              <w:numPr>
                <w:ilvl w:val="0"/>
                <w:numId w:val="12"/>
              </w:numPr>
              <w:wordWrap/>
              <w:adjustRightInd w:val="0"/>
              <w:ind w:left="0" w:firstLine="709"/>
              <w:rPr>
                <w:sz w:val="24"/>
                <w:szCs w:val="24"/>
                <w:lang w:val="ru-RU"/>
              </w:rPr>
            </w:pPr>
            <w:r w:rsidRPr="00175845">
              <w:rPr>
                <w:sz w:val="24"/>
                <w:szCs w:val="24"/>
                <w:lang w:val="ru-RU"/>
              </w:rPr>
              <w:t>представление и защита прав и интересов учащихся;</w:t>
            </w:r>
          </w:p>
          <w:p w:rsidR="00AD5E63" w:rsidRPr="00175845" w:rsidRDefault="00AD5E63" w:rsidP="0006506F">
            <w:pPr>
              <w:numPr>
                <w:ilvl w:val="0"/>
                <w:numId w:val="12"/>
              </w:numPr>
              <w:wordWrap/>
              <w:adjustRightInd w:val="0"/>
              <w:ind w:left="0" w:firstLine="709"/>
              <w:rPr>
                <w:sz w:val="24"/>
                <w:szCs w:val="24"/>
                <w:lang w:val="ru-RU"/>
              </w:rPr>
            </w:pPr>
            <w:r w:rsidRPr="00175845">
              <w:rPr>
                <w:sz w:val="24"/>
                <w:szCs w:val="24"/>
                <w:lang w:val="ru-RU"/>
              </w:rPr>
              <w:lastRenderedPageBreak/>
              <w:t>предоставление мнения при принятии локальных нормативных актов, затрагивающих права и законные интересы учащихся и применении к учащимся мер дисциплинарного взыскания.</w:t>
            </w:r>
          </w:p>
          <w:p w:rsidR="00AD5E63" w:rsidRPr="00175845" w:rsidRDefault="00AD5E63" w:rsidP="00175845">
            <w:pPr>
              <w:adjustRightInd w:val="0"/>
              <w:ind w:firstLine="705"/>
              <w:rPr>
                <w:sz w:val="24"/>
                <w:szCs w:val="24"/>
                <w:lang w:val="ru-RU"/>
              </w:rPr>
            </w:pPr>
            <w:r w:rsidRPr="00175845">
              <w:rPr>
                <w:sz w:val="24"/>
                <w:szCs w:val="24"/>
                <w:lang w:val="ru-RU"/>
              </w:rPr>
              <w:t xml:space="preserve">В состав </w:t>
            </w:r>
            <w:r w:rsidR="008B301C">
              <w:rPr>
                <w:sz w:val="24"/>
                <w:szCs w:val="24"/>
                <w:lang w:val="ru-RU"/>
              </w:rPr>
              <w:t xml:space="preserve">парламента школьной республики </w:t>
            </w:r>
            <w:r w:rsidRPr="00175845">
              <w:rPr>
                <w:sz w:val="24"/>
                <w:szCs w:val="24"/>
                <w:lang w:val="ru-RU"/>
              </w:rPr>
              <w:t xml:space="preserve"> входят по одному представителю от учащихся 5–11-х классов, выбираемых тайным голосованием в начале учебного года. Срок полномочий избранных представителей истекает ровно через один календарный год со дня проведения выборов.</w:t>
            </w:r>
          </w:p>
          <w:p w:rsidR="00AD5E63" w:rsidRPr="001178F6" w:rsidRDefault="00AD5E63" w:rsidP="00175845">
            <w:pPr>
              <w:pStyle w:val="af4"/>
              <w:spacing w:before="0" w:beforeAutospacing="0" w:after="0" w:afterAutospacing="0"/>
              <w:jc w:val="both"/>
              <w:rPr>
                <w:rFonts w:eastAsia="Times New Roman"/>
                <w:color w:val="000000"/>
                <w:lang w:val="ru-RU" w:eastAsia="ru-RU"/>
              </w:rPr>
            </w:pPr>
            <w:r w:rsidRPr="001178F6">
              <w:rPr>
                <w:rFonts w:eastAsia="Times New Roman"/>
                <w:color w:val="000000"/>
                <w:lang w:val="ru-RU" w:eastAsia="ru-RU"/>
              </w:rPr>
              <w:t xml:space="preserve">          Члены </w:t>
            </w:r>
            <w:r w:rsidR="008B301C" w:rsidRPr="001178F6">
              <w:rPr>
                <w:rFonts w:eastAsia="Times New Roman"/>
                <w:color w:val="000000"/>
                <w:lang w:val="ru-RU" w:eastAsia="ru-RU"/>
              </w:rPr>
              <w:t>парламента</w:t>
            </w:r>
            <w:r w:rsidRPr="001178F6">
              <w:rPr>
                <w:rFonts w:eastAsia="Times New Roman"/>
                <w:color w:val="000000"/>
                <w:lang w:val="ru-RU" w:eastAsia="ru-RU"/>
              </w:rPr>
              <w:t xml:space="preserve"> школьной республики </w:t>
            </w:r>
            <w:r w:rsidR="008B301C" w:rsidRPr="001178F6">
              <w:rPr>
                <w:rFonts w:eastAsia="Times New Roman"/>
                <w:color w:val="000000"/>
                <w:lang w:val="ru-RU" w:eastAsia="ru-RU"/>
              </w:rPr>
              <w:t>являются</w:t>
            </w:r>
            <w:r w:rsidRPr="001178F6">
              <w:rPr>
                <w:rFonts w:eastAsia="Times New Roman"/>
                <w:color w:val="000000"/>
                <w:lang w:val="ru-RU" w:eastAsia="ru-RU"/>
              </w:rPr>
              <w:t xml:space="preserve"> </w:t>
            </w:r>
            <w:r w:rsidR="008B301C" w:rsidRPr="001178F6">
              <w:rPr>
                <w:rFonts w:eastAsia="Times New Roman"/>
                <w:color w:val="000000"/>
                <w:lang w:val="ru-RU" w:eastAsia="ru-RU"/>
              </w:rPr>
              <w:t>министрами,  отвечающими</w:t>
            </w:r>
            <w:r w:rsidRPr="001178F6">
              <w:rPr>
                <w:rFonts w:eastAsia="Times New Roman"/>
                <w:color w:val="000000"/>
                <w:lang w:val="ru-RU" w:eastAsia="ru-RU"/>
              </w:rPr>
              <w:t xml:space="preserve"> за работу различных направлений: </w:t>
            </w:r>
            <w:r w:rsidR="008B301C" w:rsidRPr="001178F6">
              <w:rPr>
                <w:rFonts w:eastAsia="Times New Roman"/>
                <w:color w:val="000000"/>
                <w:lang w:val="ru-RU" w:eastAsia="ru-RU"/>
              </w:rPr>
              <w:t xml:space="preserve"> </w:t>
            </w:r>
            <w:r w:rsidRPr="001178F6">
              <w:rPr>
                <w:rFonts w:eastAsia="Times New Roman"/>
                <w:color w:val="000000"/>
                <w:lang w:val="ru-RU" w:eastAsia="ru-RU"/>
              </w:rPr>
              <w:t xml:space="preserve"> «</w:t>
            </w:r>
            <w:r w:rsidR="00D0568E" w:rsidRPr="001178F6">
              <w:rPr>
                <w:rFonts w:eastAsia="Times New Roman"/>
                <w:color w:val="000000"/>
                <w:lang w:val="ru-RU" w:eastAsia="ru-RU"/>
              </w:rPr>
              <w:t>Образование</w:t>
            </w:r>
            <w:r w:rsidRPr="001178F6">
              <w:rPr>
                <w:rFonts w:eastAsia="Times New Roman"/>
                <w:color w:val="000000"/>
                <w:lang w:val="ru-RU" w:eastAsia="ru-RU"/>
              </w:rPr>
              <w:t xml:space="preserve">», </w:t>
            </w:r>
            <w:r w:rsidR="008B301C" w:rsidRPr="001178F6">
              <w:rPr>
                <w:rFonts w:eastAsia="Times New Roman"/>
                <w:color w:val="000000"/>
                <w:lang w:val="ru-RU" w:eastAsia="ru-RU"/>
              </w:rPr>
              <w:t xml:space="preserve"> </w:t>
            </w:r>
            <w:r w:rsidRPr="001178F6">
              <w:rPr>
                <w:rFonts w:eastAsia="Times New Roman"/>
                <w:color w:val="000000"/>
                <w:lang w:val="ru-RU" w:eastAsia="ru-RU"/>
              </w:rPr>
              <w:t xml:space="preserve"> </w:t>
            </w:r>
            <w:r w:rsidR="00D0568E" w:rsidRPr="001178F6">
              <w:rPr>
                <w:rFonts w:eastAsia="Times New Roman"/>
                <w:color w:val="000000"/>
                <w:lang w:val="ru-RU" w:eastAsia="ru-RU"/>
              </w:rPr>
              <w:t xml:space="preserve"> </w:t>
            </w:r>
            <w:r w:rsidRPr="001178F6">
              <w:rPr>
                <w:rFonts w:eastAsia="Times New Roman"/>
                <w:color w:val="000000"/>
                <w:lang w:val="ru-RU" w:eastAsia="ru-RU"/>
              </w:rPr>
              <w:t xml:space="preserve"> </w:t>
            </w:r>
            <w:r w:rsidR="008B301C" w:rsidRPr="001178F6">
              <w:rPr>
                <w:rFonts w:eastAsia="Times New Roman"/>
                <w:color w:val="000000"/>
                <w:lang w:val="ru-RU" w:eastAsia="ru-RU"/>
              </w:rPr>
              <w:t xml:space="preserve"> </w:t>
            </w:r>
            <w:r w:rsidR="00D0568E" w:rsidRPr="001178F6">
              <w:rPr>
                <w:rFonts w:eastAsia="Times New Roman"/>
                <w:color w:val="000000"/>
                <w:lang w:val="ru-RU" w:eastAsia="ru-RU"/>
              </w:rPr>
              <w:t xml:space="preserve"> «Культура</w:t>
            </w:r>
            <w:r w:rsidRPr="001178F6">
              <w:rPr>
                <w:rFonts w:eastAsia="Times New Roman"/>
                <w:color w:val="000000"/>
                <w:lang w:val="ru-RU" w:eastAsia="ru-RU"/>
              </w:rPr>
              <w:t xml:space="preserve">», </w:t>
            </w:r>
            <w:r w:rsidR="008B301C" w:rsidRPr="001178F6">
              <w:rPr>
                <w:rFonts w:eastAsia="Times New Roman"/>
                <w:color w:val="000000"/>
                <w:lang w:val="ru-RU" w:eastAsia="ru-RU"/>
              </w:rPr>
              <w:t xml:space="preserve"> </w:t>
            </w:r>
            <w:r w:rsidRPr="001178F6">
              <w:rPr>
                <w:rFonts w:eastAsia="Times New Roman"/>
                <w:color w:val="000000"/>
                <w:lang w:val="ru-RU" w:eastAsia="ru-RU"/>
              </w:rPr>
              <w:t xml:space="preserve"> «Экология», </w:t>
            </w:r>
            <w:r w:rsidR="00D0568E" w:rsidRPr="001178F6">
              <w:rPr>
                <w:rFonts w:eastAsia="Times New Roman"/>
                <w:color w:val="000000"/>
                <w:lang w:val="ru-RU" w:eastAsia="ru-RU"/>
              </w:rPr>
              <w:t>«Социальная работа»,</w:t>
            </w:r>
            <w:r w:rsidR="008B301C" w:rsidRPr="001178F6">
              <w:rPr>
                <w:rFonts w:eastAsia="Times New Roman"/>
                <w:color w:val="000000"/>
                <w:lang w:val="ru-RU" w:eastAsia="ru-RU"/>
              </w:rPr>
              <w:t xml:space="preserve"> </w:t>
            </w:r>
            <w:r w:rsidRPr="001178F6">
              <w:rPr>
                <w:rFonts w:eastAsia="Times New Roman"/>
                <w:color w:val="000000"/>
                <w:lang w:val="ru-RU" w:eastAsia="ru-RU"/>
              </w:rPr>
              <w:t xml:space="preserve"> </w:t>
            </w:r>
            <w:r w:rsidR="00D0568E" w:rsidRPr="001178F6">
              <w:rPr>
                <w:rFonts w:eastAsia="Times New Roman"/>
                <w:color w:val="000000"/>
                <w:lang w:val="ru-RU" w:eastAsia="ru-RU"/>
              </w:rPr>
              <w:t xml:space="preserve"> </w:t>
            </w:r>
            <w:r w:rsidRPr="001178F6">
              <w:rPr>
                <w:rFonts w:eastAsia="Times New Roman"/>
                <w:color w:val="000000"/>
                <w:lang w:val="ru-RU" w:eastAsia="ru-RU"/>
              </w:rPr>
              <w:t xml:space="preserve"> </w:t>
            </w:r>
            <w:r w:rsidR="00D0568E" w:rsidRPr="001178F6">
              <w:rPr>
                <w:rFonts w:eastAsia="Times New Roman"/>
                <w:color w:val="000000"/>
                <w:lang w:val="ru-RU" w:eastAsia="ru-RU"/>
              </w:rPr>
              <w:t xml:space="preserve">  «Спорт</w:t>
            </w:r>
            <w:r w:rsidR="008B301C" w:rsidRPr="001178F6">
              <w:rPr>
                <w:rFonts w:eastAsia="Times New Roman"/>
                <w:color w:val="000000"/>
                <w:lang w:val="ru-RU" w:eastAsia="ru-RU"/>
              </w:rPr>
              <w:t>».</w:t>
            </w:r>
            <w:r w:rsidRPr="001178F6">
              <w:rPr>
                <w:rFonts w:eastAsia="Times New Roman"/>
                <w:color w:val="000000"/>
                <w:lang w:val="ru-RU" w:eastAsia="ru-RU"/>
              </w:rPr>
              <w:t xml:space="preserve"> </w:t>
            </w:r>
            <w:r w:rsidR="008B301C" w:rsidRPr="001178F6">
              <w:rPr>
                <w:rFonts w:eastAsia="Times New Roman"/>
                <w:color w:val="000000"/>
                <w:lang w:val="ru-RU" w:eastAsia="ru-RU"/>
              </w:rPr>
              <w:t xml:space="preserve">   </w:t>
            </w:r>
            <w:r w:rsidRPr="001178F6">
              <w:rPr>
                <w:rFonts w:eastAsia="Times New Roman"/>
                <w:color w:val="000000"/>
                <w:lang w:val="ru-RU" w:eastAsia="ru-RU"/>
              </w:rPr>
              <w:t xml:space="preserve"> </w:t>
            </w:r>
            <w:r w:rsidR="008B301C" w:rsidRPr="001178F6">
              <w:rPr>
                <w:rFonts w:eastAsia="Times New Roman"/>
                <w:color w:val="000000"/>
                <w:lang w:val="ru-RU" w:eastAsia="ru-RU"/>
              </w:rPr>
              <w:t xml:space="preserve">  </w:t>
            </w:r>
          </w:p>
          <w:p w:rsidR="00AD5E63" w:rsidRPr="001178F6" w:rsidRDefault="00AD5E63" w:rsidP="00175845">
            <w:pPr>
              <w:pStyle w:val="af4"/>
              <w:spacing w:before="0" w:beforeAutospacing="0" w:after="0" w:afterAutospacing="0"/>
              <w:jc w:val="both"/>
              <w:rPr>
                <w:rFonts w:eastAsia="Times New Roman"/>
                <w:color w:val="000000"/>
                <w:lang w:val="ru-RU" w:eastAsia="ru-RU"/>
              </w:rPr>
            </w:pPr>
            <w:r w:rsidRPr="001178F6">
              <w:rPr>
                <w:rFonts w:eastAsia="Times New Roman"/>
                <w:color w:val="000000"/>
                <w:lang w:val="ru-RU" w:eastAsia="ru-RU"/>
              </w:rPr>
              <w:t xml:space="preserve">          В состав </w:t>
            </w:r>
            <w:r w:rsidR="008B301C" w:rsidRPr="001178F6">
              <w:rPr>
                <w:rFonts w:eastAsia="Times New Roman"/>
                <w:color w:val="000000"/>
                <w:lang w:val="ru-RU" w:eastAsia="ru-RU"/>
              </w:rPr>
              <w:t>детской организации</w:t>
            </w:r>
            <w:r w:rsidRPr="001178F6">
              <w:rPr>
                <w:rFonts w:eastAsia="Times New Roman"/>
                <w:color w:val="000000"/>
                <w:lang w:val="ru-RU" w:eastAsia="ru-RU"/>
              </w:rPr>
              <w:t xml:space="preserve"> входят учащиеся 5-11 классов, отвечающие за работу данного направления в классных коллективах.</w:t>
            </w:r>
          </w:p>
          <w:p w:rsidR="00AD5E63" w:rsidRPr="00175845" w:rsidRDefault="008B301C" w:rsidP="00175845">
            <w:pPr>
              <w:ind w:firstLine="708"/>
              <w:rPr>
                <w:sz w:val="24"/>
                <w:szCs w:val="24"/>
                <w:lang w:val="ru-RU"/>
              </w:rPr>
            </w:pPr>
            <w:r>
              <w:rPr>
                <w:color w:val="000000"/>
                <w:sz w:val="24"/>
                <w:szCs w:val="24"/>
                <w:lang w:val="ru-RU"/>
              </w:rPr>
              <w:t xml:space="preserve"> </w:t>
            </w:r>
          </w:p>
          <w:p w:rsidR="00AD5E63" w:rsidRPr="001178F6" w:rsidRDefault="008B301C" w:rsidP="00175845">
            <w:pPr>
              <w:pStyle w:val="23"/>
              <w:spacing w:after="0" w:line="240" w:lineRule="auto"/>
              <w:rPr>
                <w:rFonts w:eastAsia="Times New Roman"/>
                <w:sz w:val="28"/>
                <w:szCs w:val="28"/>
                <w:lang w:val="ru-RU" w:eastAsia="ru-RU"/>
              </w:rPr>
            </w:pPr>
            <w:r w:rsidRPr="001178F6">
              <w:rPr>
                <w:rFonts w:eastAsia="Times New Roman"/>
                <w:lang w:val="ru-RU" w:eastAsia="ru-RU"/>
              </w:rPr>
              <w:t xml:space="preserve"> </w:t>
            </w:r>
          </w:p>
          <w:tbl>
            <w:tblPr>
              <w:tblW w:w="1024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56"/>
              <w:gridCol w:w="6660"/>
            </w:tblGrid>
            <w:tr w:rsidR="00AD5E63" w:rsidRPr="008D595E">
              <w:tc>
                <w:tcPr>
                  <w:tcW w:w="828" w:type="dxa"/>
                  <w:tcBorders>
                    <w:top w:val="single" w:sz="4" w:space="0" w:color="auto"/>
                    <w:left w:val="single" w:sz="4" w:space="0" w:color="auto"/>
                    <w:bottom w:val="single" w:sz="4" w:space="0" w:color="auto"/>
                    <w:right w:val="single" w:sz="4" w:space="0" w:color="auto"/>
                  </w:tcBorders>
                  <w:shd w:val="clear" w:color="auto" w:fill="FFFFFF"/>
                </w:tcPr>
                <w:p w:rsidR="00AD5E63" w:rsidRPr="008D595E" w:rsidRDefault="00AD5E63" w:rsidP="00714358">
                  <w:pPr>
                    <w:framePr w:hSpace="180" w:wrap="around" w:vAnchor="text" w:hAnchor="margin" w:y="222"/>
                    <w:jc w:val="center"/>
                    <w:rPr>
                      <w:b/>
                      <w:bCs/>
                      <w:sz w:val="24"/>
                      <w:szCs w:val="24"/>
                    </w:rPr>
                  </w:pPr>
                  <w:r w:rsidRPr="008D595E">
                    <w:rPr>
                      <w:b/>
                      <w:bCs/>
                      <w:sz w:val="24"/>
                      <w:szCs w:val="24"/>
                    </w:rPr>
                    <w:t xml:space="preserve">№ </w:t>
                  </w:r>
                </w:p>
                <w:p w:rsidR="00AD5E63" w:rsidRPr="008D595E" w:rsidRDefault="00AD5E63" w:rsidP="00714358">
                  <w:pPr>
                    <w:framePr w:hSpace="180" w:wrap="around" w:vAnchor="text" w:hAnchor="margin" w:y="222"/>
                    <w:jc w:val="center"/>
                    <w:rPr>
                      <w:b/>
                      <w:bCs/>
                      <w:sz w:val="24"/>
                      <w:szCs w:val="24"/>
                    </w:rPr>
                  </w:pPr>
                  <w:r w:rsidRPr="008D595E">
                    <w:rPr>
                      <w:b/>
                      <w:bCs/>
                      <w:sz w:val="24"/>
                      <w:szCs w:val="24"/>
                    </w:rPr>
                    <w:t>п/п</w:t>
                  </w:r>
                </w:p>
              </w:tc>
              <w:tc>
                <w:tcPr>
                  <w:tcW w:w="2756" w:type="dxa"/>
                  <w:tcBorders>
                    <w:top w:val="single" w:sz="4" w:space="0" w:color="auto"/>
                    <w:left w:val="single" w:sz="4" w:space="0" w:color="auto"/>
                    <w:bottom w:val="single" w:sz="4" w:space="0" w:color="auto"/>
                    <w:right w:val="single" w:sz="4" w:space="0" w:color="auto"/>
                  </w:tcBorders>
                  <w:shd w:val="clear" w:color="auto" w:fill="FFFFFF"/>
                </w:tcPr>
                <w:p w:rsidR="00AD5E63" w:rsidRPr="008B301C" w:rsidRDefault="008B301C" w:rsidP="00714358">
                  <w:pPr>
                    <w:framePr w:hSpace="180" w:wrap="around" w:vAnchor="text" w:hAnchor="margin" w:y="222"/>
                    <w:jc w:val="center"/>
                    <w:rPr>
                      <w:b/>
                      <w:bCs/>
                      <w:sz w:val="24"/>
                      <w:szCs w:val="24"/>
                      <w:lang w:val="ru-RU"/>
                    </w:rPr>
                  </w:pPr>
                  <w:r>
                    <w:rPr>
                      <w:b/>
                      <w:bCs/>
                      <w:sz w:val="24"/>
                      <w:szCs w:val="24"/>
                      <w:lang w:val="ru-RU"/>
                    </w:rPr>
                    <w:t>Министры</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AD5E63" w:rsidRPr="008D595E" w:rsidRDefault="00AD5E63" w:rsidP="00714358">
                  <w:pPr>
                    <w:framePr w:hSpace="180" w:wrap="around" w:vAnchor="text" w:hAnchor="margin" w:y="222"/>
                    <w:jc w:val="center"/>
                    <w:rPr>
                      <w:b/>
                      <w:bCs/>
                      <w:sz w:val="24"/>
                      <w:szCs w:val="24"/>
                    </w:rPr>
                  </w:pPr>
                  <w:r w:rsidRPr="008D595E">
                    <w:rPr>
                      <w:b/>
                      <w:bCs/>
                      <w:sz w:val="24"/>
                      <w:szCs w:val="24"/>
                    </w:rPr>
                    <w:t>Направления деятельности</w:t>
                  </w:r>
                </w:p>
              </w:tc>
            </w:tr>
            <w:tr w:rsidR="00AD5E63" w:rsidRPr="00714358">
              <w:trPr>
                <w:trHeight w:val="352"/>
              </w:trPr>
              <w:tc>
                <w:tcPr>
                  <w:tcW w:w="828" w:type="dxa"/>
                  <w:tcBorders>
                    <w:top w:val="single" w:sz="4" w:space="0" w:color="auto"/>
                    <w:left w:val="single" w:sz="4" w:space="0" w:color="auto"/>
                    <w:bottom w:val="single" w:sz="4" w:space="0" w:color="auto"/>
                    <w:right w:val="single" w:sz="4" w:space="0" w:color="auto"/>
                  </w:tcBorders>
                  <w:shd w:val="clear" w:color="auto" w:fill="FFFFFF"/>
                </w:tcPr>
                <w:p w:rsidR="00AD5E63" w:rsidRPr="008D595E" w:rsidRDefault="00AD5E63" w:rsidP="00714358">
                  <w:pPr>
                    <w:framePr w:hSpace="180" w:wrap="around" w:vAnchor="text" w:hAnchor="margin" w:y="222"/>
                    <w:rPr>
                      <w:sz w:val="24"/>
                      <w:szCs w:val="24"/>
                    </w:rPr>
                  </w:pPr>
                  <w:r w:rsidRPr="008D595E">
                    <w:rPr>
                      <w:sz w:val="24"/>
                      <w:szCs w:val="24"/>
                    </w:rPr>
                    <w:t>1.</w:t>
                  </w:r>
                </w:p>
              </w:tc>
              <w:tc>
                <w:tcPr>
                  <w:tcW w:w="2756" w:type="dxa"/>
                  <w:tcBorders>
                    <w:top w:val="single" w:sz="4" w:space="0" w:color="auto"/>
                    <w:left w:val="single" w:sz="4" w:space="0" w:color="auto"/>
                    <w:bottom w:val="single" w:sz="4" w:space="0" w:color="auto"/>
                    <w:right w:val="single" w:sz="4" w:space="0" w:color="auto"/>
                  </w:tcBorders>
                  <w:shd w:val="clear" w:color="auto" w:fill="FFFFFF"/>
                </w:tcPr>
                <w:p w:rsidR="00AD5E63" w:rsidRPr="008B301C" w:rsidRDefault="008B301C" w:rsidP="00714358">
                  <w:pPr>
                    <w:framePr w:hSpace="180" w:wrap="around" w:vAnchor="text" w:hAnchor="margin" w:y="222"/>
                    <w:rPr>
                      <w:b/>
                      <w:bCs/>
                      <w:color w:val="000000"/>
                      <w:sz w:val="24"/>
                      <w:szCs w:val="24"/>
                      <w:lang w:val="ru-RU"/>
                    </w:rPr>
                  </w:pPr>
                  <w:r>
                    <w:rPr>
                      <w:b/>
                      <w:bCs/>
                      <w:color w:val="000000"/>
                      <w:sz w:val="24"/>
                      <w:szCs w:val="24"/>
                      <w:lang w:val="ru-RU"/>
                    </w:rPr>
                    <w:t xml:space="preserve"> </w:t>
                  </w:r>
                </w:p>
                <w:p w:rsidR="00AD5E63" w:rsidRPr="008D595E" w:rsidRDefault="00AD5E63" w:rsidP="00714358">
                  <w:pPr>
                    <w:framePr w:hSpace="180" w:wrap="around" w:vAnchor="text" w:hAnchor="margin" w:y="222"/>
                    <w:rPr>
                      <w:color w:val="000000"/>
                      <w:sz w:val="24"/>
                      <w:szCs w:val="24"/>
                    </w:rPr>
                  </w:pPr>
                  <w:r w:rsidRPr="008D595E">
                    <w:rPr>
                      <w:b/>
                      <w:bCs/>
                      <w:color w:val="000000"/>
                      <w:sz w:val="24"/>
                      <w:szCs w:val="24"/>
                    </w:rPr>
                    <w:t>«</w:t>
                  </w:r>
                  <w:r w:rsidR="00D0568E">
                    <w:rPr>
                      <w:b/>
                      <w:bCs/>
                      <w:color w:val="000000"/>
                      <w:sz w:val="24"/>
                      <w:szCs w:val="24"/>
                      <w:lang w:val="ru-RU"/>
                    </w:rPr>
                    <w:t>Образование</w:t>
                  </w:r>
                  <w:r w:rsidRPr="008D595E">
                    <w:rPr>
                      <w:b/>
                      <w:bCs/>
                      <w:color w:val="000000"/>
                      <w:sz w:val="24"/>
                      <w:szCs w:val="24"/>
                    </w:rPr>
                    <w:t>»</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Сбор информации</w:t>
                  </w:r>
                  <w:r w:rsidR="00D0568E">
                    <w:rPr>
                      <w:sz w:val="24"/>
                      <w:szCs w:val="24"/>
                      <w:lang w:val="ru-RU"/>
                    </w:rPr>
                    <w:t xml:space="preserve"> об успеваемости в классах</w:t>
                  </w:r>
                  <w:r w:rsidRPr="008D595E">
                    <w:rPr>
                      <w:sz w:val="24"/>
                      <w:szCs w:val="24"/>
                      <w:lang w:val="ru-RU"/>
                    </w:rPr>
                    <w:t>.</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Участие в организации предметных недель.</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Проведение рейдов по контролю за посещаемостью.</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Проведение рейдов по контролю наличия и состояния учебных принадлежностей.</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Участие учащихся классов в предметных олимпиадах и конкурсах.</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Содействие организации групп взаимопомощи в классных коллективах.</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 xml:space="preserve"> Координация деятельности </w:t>
                  </w:r>
                  <w:r w:rsidR="00D0568E">
                    <w:rPr>
                      <w:sz w:val="24"/>
                      <w:szCs w:val="24"/>
                      <w:lang w:val="ru-RU"/>
                    </w:rPr>
                    <w:t xml:space="preserve"> </w:t>
                  </w:r>
                  <w:r w:rsidRPr="008D595E">
                    <w:rPr>
                      <w:sz w:val="24"/>
                      <w:szCs w:val="24"/>
                      <w:lang w:val="ru-RU"/>
                    </w:rPr>
                    <w:t xml:space="preserve"> «</w:t>
                  </w:r>
                  <w:r w:rsidR="00D0568E">
                    <w:rPr>
                      <w:sz w:val="24"/>
                      <w:szCs w:val="24"/>
                      <w:lang w:val="ru-RU"/>
                    </w:rPr>
                    <w:t>Образования</w:t>
                  </w:r>
                  <w:r w:rsidRPr="008D595E">
                    <w:rPr>
                      <w:sz w:val="24"/>
                      <w:szCs w:val="24"/>
                      <w:lang w:val="ru-RU"/>
                    </w:rPr>
                    <w:t>» в классных коллективах.</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Проведение совместных мероприятий с библиотекой.</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004A34B1">
                    <w:rPr>
                      <w:sz w:val="24"/>
                      <w:szCs w:val="24"/>
                      <w:lang w:val="ru-RU"/>
                    </w:rPr>
                    <w:t>Рейды</w:t>
                  </w:r>
                  <w:r w:rsidRPr="008D595E">
                    <w:rPr>
                      <w:sz w:val="24"/>
                      <w:szCs w:val="24"/>
                      <w:lang w:val="ru-RU"/>
                    </w:rPr>
                    <w:t xml:space="preserve"> </w:t>
                  </w:r>
                  <w:r w:rsidR="00D0568E">
                    <w:rPr>
                      <w:sz w:val="24"/>
                      <w:szCs w:val="24"/>
                      <w:lang w:val="ru-RU"/>
                    </w:rPr>
                    <w:t xml:space="preserve"> </w:t>
                  </w:r>
                  <w:r w:rsidRPr="008D595E">
                    <w:rPr>
                      <w:sz w:val="24"/>
                      <w:szCs w:val="24"/>
                      <w:lang w:val="ru-RU"/>
                    </w:rPr>
                    <w:t xml:space="preserve"> «Школьная форма».</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 xml:space="preserve">Участие в совете профилактики. </w:t>
                  </w:r>
                </w:p>
              </w:tc>
            </w:tr>
            <w:tr w:rsidR="00AD5E63" w:rsidRPr="00714358">
              <w:tc>
                <w:tcPr>
                  <w:tcW w:w="828" w:type="dxa"/>
                  <w:tcBorders>
                    <w:top w:val="single" w:sz="4" w:space="0" w:color="auto"/>
                    <w:left w:val="single" w:sz="4" w:space="0" w:color="auto"/>
                    <w:bottom w:val="single" w:sz="4" w:space="0" w:color="auto"/>
                    <w:right w:val="single" w:sz="4" w:space="0" w:color="auto"/>
                  </w:tcBorders>
                  <w:shd w:val="clear" w:color="auto" w:fill="FFFFFF"/>
                </w:tcPr>
                <w:p w:rsidR="00AD5E63" w:rsidRPr="008D595E" w:rsidRDefault="00AD5E63" w:rsidP="00714358">
                  <w:pPr>
                    <w:framePr w:hSpace="180" w:wrap="around" w:vAnchor="text" w:hAnchor="margin" w:y="222"/>
                    <w:rPr>
                      <w:sz w:val="24"/>
                      <w:szCs w:val="24"/>
                    </w:rPr>
                  </w:pPr>
                  <w:r w:rsidRPr="008D595E">
                    <w:rPr>
                      <w:sz w:val="24"/>
                      <w:szCs w:val="24"/>
                    </w:rPr>
                    <w:t>2.</w:t>
                  </w:r>
                </w:p>
              </w:tc>
              <w:tc>
                <w:tcPr>
                  <w:tcW w:w="2756" w:type="dxa"/>
                  <w:tcBorders>
                    <w:top w:val="single" w:sz="4" w:space="0" w:color="auto"/>
                    <w:left w:val="single" w:sz="4" w:space="0" w:color="auto"/>
                    <w:bottom w:val="single" w:sz="4" w:space="0" w:color="auto"/>
                    <w:right w:val="single" w:sz="4" w:space="0" w:color="auto"/>
                  </w:tcBorders>
                  <w:shd w:val="clear" w:color="auto" w:fill="FFFFFF"/>
                </w:tcPr>
                <w:p w:rsidR="00AD5E63" w:rsidRPr="004A34B1" w:rsidRDefault="004A34B1" w:rsidP="00714358">
                  <w:pPr>
                    <w:framePr w:hSpace="180" w:wrap="around" w:vAnchor="text" w:hAnchor="margin" w:y="222"/>
                    <w:rPr>
                      <w:b/>
                      <w:bCs/>
                      <w:color w:val="000000"/>
                      <w:sz w:val="24"/>
                      <w:szCs w:val="24"/>
                      <w:lang w:val="ru-RU"/>
                    </w:rPr>
                  </w:pPr>
                  <w:r>
                    <w:rPr>
                      <w:b/>
                      <w:bCs/>
                      <w:color w:val="000000"/>
                      <w:sz w:val="24"/>
                      <w:szCs w:val="24"/>
                      <w:lang w:val="ru-RU"/>
                    </w:rPr>
                    <w:t xml:space="preserve"> </w:t>
                  </w:r>
                </w:p>
                <w:p w:rsidR="00AD5E63" w:rsidRPr="008D595E" w:rsidRDefault="00AD5E63" w:rsidP="00714358">
                  <w:pPr>
                    <w:framePr w:hSpace="180" w:wrap="around" w:vAnchor="text" w:hAnchor="margin" w:y="222"/>
                    <w:rPr>
                      <w:color w:val="FF0000"/>
                      <w:sz w:val="24"/>
                      <w:szCs w:val="24"/>
                    </w:rPr>
                  </w:pPr>
                  <w:r w:rsidRPr="008D595E">
                    <w:rPr>
                      <w:b/>
                      <w:bCs/>
                      <w:color w:val="000000"/>
                      <w:sz w:val="24"/>
                      <w:szCs w:val="24"/>
                    </w:rPr>
                    <w:t>«</w:t>
                  </w:r>
                  <w:r w:rsidR="00D0568E">
                    <w:rPr>
                      <w:b/>
                      <w:bCs/>
                      <w:color w:val="000000"/>
                      <w:sz w:val="24"/>
                      <w:szCs w:val="24"/>
                      <w:lang w:val="ru-RU"/>
                    </w:rPr>
                    <w:t>Социальная работа</w:t>
                  </w:r>
                  <w:r w:rsidRPr="008D595E">
                    <w:rPr>
                      <w:b/>
                      <w:bCs/>
                      <w:color w:val="000000"/>
                      <w:sz w:val="24"/>
                      <w:szCs w:val="24"/>
                    </w:rPr>
                    <w:t>»</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 xml:space="preserve">Организует работу </w:t>
                  </w:r>
                  <w:r w:rsidR="004A34B1">
                    <w:rPr>
                      <w:sz w:val="24"/>
                      <w:szCs w:val="24"/>
                      <w:lang w:val="ru-RU"/>
                    </w:rPr>
                    <w:t>Уголка Боевой славы школы</w:t>
                  </w:r>
                  <w:r w:rsidRPr="008D595E">
                    <w:rPr>
                      <w:sz w:val="24"/>
                      <w:szCs w:val="24"/>
                      <w:lang w:val="ru-RU"/>
                    </w:rPr>
                    <w:t>, собирает краеведческий материал.</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Организует встречи с ветеранами Великой Отечественной войны, участниками боевых действий, военнослужащими.</w:t>
                  </w:r>
                </w:p>
                <w:p w:rsidR="00AD5E63" w:rsidRPr="008D595E" w:rsidRDefault="00AD5E63" w:rsidP="00714358">
                  <w:pPr>
                    <w:framePr w:hSpace="180" w:wrap="around" w:vAnchor="text" w:hAnchor="margin" w:y="222"/>
                    <w:rPr>
                      <w:sz w:val="24"/>
                      <w:szCs w:val="24"/>
                      <w:lang w:val="ru-RU"/>
                    </w:rPr>
                  </w:pPr>
                  <w:r w:rsidRPr="008D595E">
                    <w:rPr>
                      <w:sz w:val="24"/>
                      <w:szCs w:val="24"/>
                      <w:lang w:val="ru-RU"/>
                    </w:rPr>
                    <w:t xml:space="preserve"> </w:t>
                  </w:r>
                  <w:r w:rsidRPr="008D595E">
                    <w:rPr>
                      <w:sz w:val="24"/>
                      <w:szCs w:val="24"/>
                    </w:rPr>
                    <w:sym w:font="Wingdings" w:char="F0FC"/>
                  </w:r>
                  <w:r w:rsidRPr="008D595E">
                    <w:rPr>
                      <w:sz w:val="24"/>
                      <w:szCs w:val="24"/>
                      <w:lang w:val="ru-RU"/>
                    </w:rPr>
                    <w:t>Проводит военно-спортивные игры на местности.</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 xml:space="preserve">Принимает участие в организации и проведении фольклорных праздников. </w:t>
                  </w:r>
                </w:p>
              </w:tc>
            </w:tr>
            <w:tr w:rsidR="00AD5E63" w:rsidRPr="00714358">
              <w:tc>
                <w:tcPr>
                  <w:tcW w:w="828" w:type="dxa"/>
                  <w:tcBorders>
                    <w:top w:val="single" w:sz="4" w:space="0" w:color="auto"/>
                    <w:left w:val="single" w:sz="4" w:space="0" w:color="auto"/>
                    <w:bottom w:val="single" w:sz="4" w:space="0" w:color="auto"/>
                    <w:right w:val="single" w:sz="4" w:space="0" w:color="auto"/>
                  </w:tcBorders>
                  <w:shd w:val="clear" w:color="auto" w:fill="FFFFFF"/>
                </w:tcPr>
                <w:p w:rsidR="00AD5E63" w:rsidRPr="008D595E" w:rsidRDefault="00AD5E63" w:rsidP="00714358">
                  <w:pPr>
                    <w:framePr w:hSpace="180" w:wrap="around" w:vAnchor="text" w:hAnchor="margin" w:y="222"/>
                    <w:rPr>
                      <w:sz w:val="24"/>
                      <w:szCs w:val="24"/>
                    </w:rPr>
                  </w:pPr>
                  <w:r w:rsidRPr="008D595E">
                    <w:rPr>
                      <w:sz w:val="24"/>
                      <w:szCs w:val="24"/>
                    </w:rPr>
                    <w:t>3.</w:t>
                  </w:r>
                </w:p>
              </w:tc>
              <w:tc>
                <w:tcPr>
                  <w:tcW w:w="2756" w:type="dxa"/>
                  <w:tcBorders>
                    <w:top w:val="single" w:sz="4" w:space="0" w:color="auto"/>
                    <w:left w:val="single" w:sz="4" w:space="0" w:color="auto"/>
                    <w:bottom w:val="single" w:sz="4" w:space="0" w:color="auto"/>
                    <w:right w:val="single" w:sz="4" w:space="0" w:color="auto"/>
                  </w:tcBorders>
                  <w:shd w:val="clear" w:color="auto" w:fill="FFFFFF"/>
                </w:tcPr>
                <w:p w:rsidR="00AD5E63" w:rsidRPr="004A34B1" w:rsidRDefault="004A34B1" w:rsidP="00714358">
                  <w:pPr>
                    <w:framePr w:hSpace="180" w:wrap="around" w:vAnchor="text" w:hAnchor="margin" w:y="222"/>
                    <w:rPr>
                      <w:b/>
                      <w:bCs/>
                      <w:color w:val="000000"/>
                      <w:sz w:val="24"/>
                      <w:szCs w:val="24"/>
                      <w:lang w:val="ru-RU"/>
                    </w:rPr>
                  </w:pPr>
                  <w:r>
                    <w:rPr>
                      <w:b/>
                      <w:bCs/>
                      <w:color w:val="000000"/>
                      <w:sz w:val="24"/>
                      <w:szCs w:val="24"/>
                      <w:lang w:val="ru-RU"/>
                    </w:rPr>
                    <w:t xml:space="preserve"> </w:t>
                  </w:r>
                </w:p>
                <w:p w:rsidR="00AD5E63" w:rsidRPr="008D595E" w:rsidRDefault="004A34B1" w:rsidP="00714358">
                  <w:pPr>
                    <w:framePr w:hSpace="180" w:wrap="around" w:vAnchor="text" w:hAnchor="margin" w:y="222"/>
                    <w:rPr>
                      <w:color w:val="FF6600"/>
                      <w:sz w:val="24"/>
                      <w:szCs w:val="24"/>
                    </w:rPr>
                  </w:pPr>
                  <w:r>
                    <w:rPr>
                      <w:b/>
                      <w:bCs/>
                      <w:color w:val="000000"/>
                      <w:sz w:val="24"/>
                      <w:szCs w:val="24"/>
                    </w:rPr>
                    <w:t>«Культура</w:t>
                  </w:r>
                  <w:r w:rsidR="00AD5E63" w:rsidRPr="008D595E">
                    <w:rPr>
                      <w:b/>
                      <w:bCs/>
                      <w:color w:val="000000"/>
                      <w:sz w:val="24"/>
                      <w:szCs w:val="24"/>
                    </w:rPr>
                    <w:t>»</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 xml:space="preserve"> Организация досуговой деятельности, содержательного общения.</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 xml:space="preserve">Организует оформление </w:t>
                  </w:r>
                  <w:r w:rsidR="004A34B1">
                    <w:rPr>
                      <w:sz w:val="24"/>
                      <w:szCs w:val="24"/>
                      <w:lang w:val="ru-RU"/>
                    </w:rPr>
                    <w:t xml:space="preserve">праздников, конкурсов, вечеров. </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Взаимодействие с учреждениями культуры района.</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Организация акций, кампаний, направленных на повышение общей культуры учащихся.</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Организация участия школьников в творческих конкурсах, агитб</w:t>
                  </w:r>
                  <w:r w:rsidR="004A34B1">
                    <w:rPr>
                      <w:sz w:val="24"/>
                      <w:szCs w:val="24"/>
                      <w:lang w:val="ru-RU"/>
                    </w:rPr>
                    <w:t>ригадах</w:t>
                  </w:r>
                  <w:r w:rsidRPr="008D595E">
                    <w:rPr>
                      <w:sz w:val="24"/>
                      <w:szCs w:val="24"/>
                      <w:lang w:val="ru-RU"/>
                    </w:rPr>
                    <w:t xml:space="preserve">. </w:t>
                  </w:r>
                </w:p>
              </w:tc>
            </w:tr>
            <w:tr w:rsidR="00AD5E63" w:rsidRPr="00714358">
              <w:tc>
                <w:tcPr>
                  <w:tcW w:w="828" w:type="dxa"/>
                  <w:tcBorders>
                    <w:top w:val="single" w:sz="4" w:space="0" w:color="auto"/>
                    <w:left w:val="single" w:sz="4" w:space="0" w:color="auto"/>
                    <w:bottom w:val="single" w:sz="4" w:space="0" w:color="auto"/>
                    <w:right w:val="single" w:sz="4" w:space="0" w:color="auto"/>
                  </w:tcBorders>
                  <w:shd w:val="clear" w:color="auto" w:fill="FFFFFF"/>
                </w:tcPr>
                <w:p w:rsidR="00AD5E63" w:rsidRPr="008D595E" w:rsidRDefault="00AD5E63" w:rsidP="00714358">
                  <w:pPr>
                    <w:framePr w:hSpace="180" w:wrap="around" w:vAnchor="text" w:hAnchor="margin" w:y="222"/>
                    <w:rPr>
                      <w:sz w:val="24"/>
                      <w:szCs w:val="24"/>
                    </w:rPr>
                  </w:pPr>
                  <w:r w:rsidRPr="008D595E">
                    <w:rPr>
                      <w:sz w:val="24"/>
                      <w:szCs w:val="24"/>
                    </w:rPr>
                    <w:t>4.</w:t>
                  </w:r>
                </w:p>
              </w:tc>
              <w:tc>
                <w:tcPr>
                  <w:tcW w:w="2756" w:type="dxa"/>
                  <w:tcBorders>
                    <w:top w:val="single" w:sz="4" w:space="0" w:color="auto"/>
                    <w:left w:val="single" w:sz="4" w:space="0" w:color="auto"/>
                    <w:bottom w:val="single" w:sz="4" w:space="0" w:color="auto"/>
                    <w:right w:val="single" w:sz="4" w:space="0" w:color="auto"/>
                  </w:tcBorders>
                  <w:shd w:val="clear" w:color="auto" w:fill="FFFFFF"/>
                </w:tcPr>
                <w:p w:rsidR="00AD5E63" w:rsidRPr="004A34B1" w:rsidRDefault="00AD5E63" w:rsidP="00714358">
                  <w:pPr>
                    <w:framePr w:hSpace="180" w:wrap="around" w:vAnchor="text" w:hAnchor="margin" w:y="222"/>
                    <w:rPr>
                      <w:b/>
                      <w:bCs/>
                      <w:color w:val="000000"/>
                      <w:sz w:val="24"/>
                      <w:szCs w:val="24"/>
                      <w:lang w:val="ru-RU"/>
                    </w:rPr>
                  </w:pPr>
                </w:p>
                <w:p w:rsidR="00AD5E63" w:rsidRPr="008D595E" w:rsidRDefault="00AD5E63" w:rsidP="00714358">
                  <w:pPr>
                    <w:framePr w:hSpace="180" w:wrap="around" w:vAnchor="text" w:hAnchor="margin" w:y="222"/>
                    <w:rPr>
                      <w:color w:val="008000"/>
                      <w:sz w:val="24"/>
                      <w:szCs w:val="24"/>
                    </w:rPr>
                  </w:pPr>
                  <w:r w:rsidRPr="008D595E">
                    <w:rPr>
                      <w:b/>
                      <w:bCs/>
                      <w:color w:val="000000"/>
                      <w:sz w:val="24"/>
                      <w:szCs w:val="24"/>
                    </w:rPr>
                    <w:t>«Экология»</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Организует рейды чистоты.</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 xml:space="preserve">Содействует озеленению классных и </w:t>
                  </w:r>
                  <w:r w:rsidR="004A34B1">
                    <w:rPr>
                      <w:sz w:val="24"/>
                      <w:szCs w:val="24"/>
                      <w:lang w:val="ru-RU"/>
                    </w:rPr>
                    <w:t>школьных</w:t>
                  </w:r>
                  <w:r w:rsidRPr="008D595E">
                    <w:rPr>
                      <w:sz w:val="24"/>
                      <w:szCs w:val="24"/>
                      <w:lang w:val="ru-RU"/>
                    </w:rPr>
                    <w:t xml:space="preserve"> помещений.</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Организует и проводит экологические субботники.</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Участвует в благоустройстве пришкольной территории.</w:t>
                  </w:r>
                </w:p>
              </w:tc>
            </w:tr>
            <w:tr w:rsidR="00AD5E63" w:rsidRPr="00714358">
              <w:tc>
                <w:tcPr>
                  <w:tcW w:w="828" w:type="dxa"/>
                  <w:tcBorders>
                    <w:top w:val="single" w:sz="4" w:space="0" w:color="auto"/>
                    <w:left w:val="single" w:sz="4" w:space="0" w:color="auto"/>
                    <w:bottom w:val="single" w:sz="4" w:space="0" w:color="auto"/>
                    <w:right w:val="single" w:sz="4" w:space="0" w:color="auto"/>
                  </w:tcBorders>
                  <w:shd w:val="clear" w:color="auto" w:fill="FFFFFF"/>
                </w:tcPr>
                <w:p w:rsidR="00AD5E63" w:rsidRPr="008D595E" w:rsidRDefault="00306CD4" w:rsidP="00714358">
                  <w:pPr>
                    <w:framePr w:hSpace="180" w:wrap="around" w:vAnchor="text" w:hAnchor="margin" w:y="222"/>
                    <w:rPr>
                      <w:sz w:val="24"/>
                      <w:szCs w:val="24"/>
                    </w:rPr>
                  </w:pPr>
                  <w:r>
                    <w:rPr>
                      <w:sz w:val="24"/>
                      <w:szCs w:val="24"/>
                      <w:lang w:val="ru-RU"/>
                    </w:rPr>
                    <w:t>5</w:t>
                  </w:r>
                  <w:r w:rsidR="00AD5E63" w:rsidRPr="008D595E">
                    <w:rPr>
                      <w:sz w:val="24"/>
                      <w:szCs w:val="24"/>
                    </w:rPr>
                    <w:t>.</w:t>
                  </w:r>
                </w:p>
              </w:tc>
              <w:tc>
                <w:tcPr>
                  <w:tcW w:w="2756" w:type="dxa"/>
                  <w:tcBorders>
                    <w:top w:val="single" w:sz="4" w:space="0" w:color="auto"/>
                    <w:left w:val="single" w:sz="4" w:space="0" w:color="auto"/>
                    <w:bottom w:val="single" w:sz="4" w:space="0" w:color="auto"/>
                    <w:right w:val="single" w:sz="4" w:space="0" w:color="auto"/>
                  </w:tcBorders>
                  <w:shd w:val="clear" w:color="auto" w:fill="FFFFFF"/>
                </w:tcPr>
                <w:p w:rsidR="00AD5E63" w:rsidRPr="008D595E" w:rsidRDefault="004A34B1" w:rsidP="00714358">
                  <w:pPr>
                    <w:framePr w:hSpace="180" w:wrap="around" w:vAnchor="text" w:hAnchor="margin" w:y="222"/>
                    <w:rPr>
                      <w:b/>
                      <w:bCs/>
                      <w:color w:val="000000"/>
                      <w:sz w:val="24"/>
                      <w:szCs w:val="24"/>
                    </w:rPr>
                  </w:pPr>
                  <w:r>
                    <w:rPr>
                      <w:b/>
                      <w:bCs/>
                      <w:color w:val="000000"/>
                      <w:sz w:val="24"/>
                      <w:szCs w:val="24"/>
                      <w:lang w:val="ru-RU"/>
                    </w:rPr>
                    <w:t xml:space="preserve"> </w:t>
                  </w:r>
                  <w:r w:rsidR="00AD5E63" w:rsidRPr="008D595E">
                    <w:rPr>
                      <w:b/>
                      <w:bCs/>
                      <w:color w:val="000000"/>
                      <w:sz w:val="24"/>
                      <w:szCs w:val="24"/>
                    </w:rPr>
                    <w:t xml:space="preserve"> </w:t>
                  </w:r>
                </w:p>
                <w:p w:rsidR="00AD5E63" w:rsidRPr="008D595E" w:rsidRDefault="00306CD4" w:rsidP="00714358">
                  <w:pPr>
                    <w:framePr w:hSpace="180" w:wrap="around" w:vAnchor="text" w:hAnchor="margin" w:y="222"/>
                    <w:rPr>
                      <w:color w:val="0000FF"/>
                      <w:sz w:val="24"/>
                      <w:szCs w:val="24"/>
                    </w:rPr>
                  </w:pPr>
                  <w:r>
                    <w:rPr>
                      <w:b/>
                      <w:bCs/>
                      <w:color w:val="000000"/>
                      <w:sz w:val="24"/>
                      <w:szCs w:val="24"/>
                    </w:rPr>
                    <w:t>«Спорт</w:t>
                  </w:r>
                  <w:r w:rsidR="00AD5E63" w:rsidRPr="008D595E">
                    <w:rPr>
                      <w:b/>
                      <w:bCs/>
                      <w:color w:val="000000"/>
                      <w:sz w:val="24"/>
                      <w:szCs w:val="24"/>
                    </w:rPr>
                    <w:t>»</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Организует и проводит спортивные мероприятия, спартакиады здоровья, спортивные праздники, походы, дни здоровья.</w:t>
                  </w:r>
                </w:p>
                <w:p w:rsidR="00AD5E63" w:rsidRPr="008D595E" w:rsidRDefault="00AD5E63" w:rsidP="00714358">
                  <w:pPr>
                    <w:framePr w:hSpace="180" w:wrap="around" w:vAnchor="text" w:hAnchor="margin" w:y="222"/>
                    <w:rPr>
                      <w:sz w:val="24"/>
                      <w:szCs w:val="24"/>
                      <w:lang w:val="ru-RU"/>
                    </w:rPr>
                  </w:pPr>
                  <w:r w:rsidRPr="008D595E">
                    <w:rPr>
                      <w:sz w:val="24"/>
                      <w:szCs w:val="24"/>
                    </w:rPr>
                    <w:lastRenderedPageBreak/>
                    <w:sym w:font="Wingdings" w:char="F0FC"/>
                  </w:r>
                  <w:r w:rsidRPr="008D595E">
                    <w:rPr>
                      <w:sz w:val="24"/>
                      <w:szCs w:val="24"/>
                      <w:lang w:val="ru-RU"/>
                    </w:rPr>
                    <w:t>Организует проведение ежедневной утренней зарядки и подвижных перемен.</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Ведет пропаганду здорового образа жизни.</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 xml:space="preserve">Координирует работу </w:t>
                  </w:r>
                  <w:r w:rsidR="004A34B1">
                    <w:rPr>
                      <w:sz w:val="24"/>
                      <w:szCs w:val="24"/>
                      <w:lang w:val="ru-RU"/>
                    </w:rPr>
                    <w:t xml:space="preserve"> </w:t>
                  </w:r>
                  <w:r w:rsidRPr="008D595E">
                    <w:rPr>
                      <w:sz w:val="24"/>
                      <w:szCs w:val="24"/>
                      <w:lang w:val="ru-RU"/>
                    </w:rPr>
                    <w:t xml:space="preserve"> в классных коллективах.</w:t>
                  </w:r>
                </w:p>
                <w:p w:rsidR="00AD5E63" w:rsidRPr="008D595E" w:rsidRDefault="00AD5E63" w:rsidP="00714358">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 xml:space="preserve">Организует проведения встреч со специалистами медицины. </w:t>
                  </w:r>
                </w:p>
              </w:tc>
            </w:tr>
          </w:tbl>
          <w:p w:rsidR="00AD5E63" w:rsidRPr="001178F6" w:rsidRDefault="00AD5E63" w:rsidP="004A34B1">
            <w:pPr>
              <w:pStyle w:val="23"/>
              <w:spacing w:after="0" w:line="240" w:lineRule="auto"/>
              <w:jc w:val="both"/>
              <w:rPr>
                <w:rFonts w:eastAsia="Times New Roman"/>
                <w:lang w:val="ru-RU" w:eastAsia="ru-RU"/>
              </w:rPr>
            </w:pPr>
            <w:r w:rsidRPr="001178F6">
              <w:rPr>
                <w:rFonts w:eastAsia="Times New Roman"/>
                <w:sz w:val="28"/>
                <w:szCs w:val="28"/>
                <w:lang w:val="ru-RU" w:eastAsia="ru-RU"/>
              </w:rPr>
              <w:lastRenderedPageBreak/>
              <w:t xml:space="preserve">       </w:t>
            </w:r>
            <w:r w:rsidRPr="001178F6">
              <w:rPr>
                <w:rFonts w:eastAsia="Times New Roman"/>
                <w:lang w:val="ru-RU" w:eastAsia="ru-RU"/>
              </w:rPr>
              <w:t xml:space="preserve">По мере необходимости в </w:t>
            </w:r>
            <w:r w:rsidR="004A34B1" w:rsidRPr="001178F6">
              <w:rPr>
                <w:rFonts w:eastAsia="Times New Roman"/>
                <w:lang w:val="ru-RU" w:eastAsia="ru-RU"/>
              </w:rPr>
              <w:t>школе</w:t>
            </w:r>
            <w:r w:rsidRPr="001178F6">
              <w:rPr>
                <w:rFonts w:eastAsia="Times New Roman"/>
                <w:lang w:val="ru-RU" w:eastAsia="ru-RU"/>
              </w:rPr>
              <w:t xml:space="preserve"> могут создаваться также и временные органы самоуправления: Совет дела - создается при проведении каких-либо дел, отвечает за их материально-техническое обеспечение, разрабатывает задания, подводит итоги.</w:t>
            </w:r>
          </w:p>
        </w:tc>
      </w:tr>
      <w:tr w:rsidR="00AD5E63" w:rsidRPr="00175845">
        <w:tc>
          <w:tcPr>
            <w:tcW w:w="10470" w:type="dxa"/>
            <w:shd w:val="clear" w:color="auto" w:fill="EAF1DD"/>
          </w:tcPr>
          <w:p w:rsidR="00AD5E63" w:rsidRPr="00FC2C99" w:rsidRDefault="00AD5E63" w:rsidP="00175845">
            <w:pPr>
              <w:tabs>
                <w:tab w:val="left" w:pos="851"/>
              </w:tabs>
              <w:wordWrap/>
              <w:spacing w:line="336" w:lineRule="auto"/>
              <w:ind w:firstLine="709"/>
              <w:rPr>
                <w:rStyle w:val="CharAttribute501"/>
                <w:b/>
                <w:bCs/>
                <w:i w:val="0"/>
                <w:iCs w:val="0"/>
                <w:sz w:val="24"/>
                <w:szCs w:val="24"/>
                <w:u w:val="none"/>
                <w:lang w:val="ru-RU"/>
              </w:rPr>
            </w:pPr>
            <w:r w:rsidRPr="006E1C1A">
              <w:rPr>
                <w:b/>
                <w:bCs/>
                <w:i/>
                <w:iCs/>
                <w:lang w:val="ru-RU"/>
              </w:rPr>
              <w:lastRenderedPageBreak/>
              <w:t>На уровне классов</w:t>
            </w:r>
            <w:r w:rsidRPr="006E1C1A">
              <w:rPr>
                <w:i/>
                <w:iCs/>
                <w:lang w:val="ru-RU"/>
              </w:rPr>
              <w:t>:</w:t>
            </w:r>
            <w:r w:rsidRPr="00FC2C99">
              <w:rPr>
                <w:rStyle w:val="CharAttribute501"/>
                <w:b/>
                <w:bCs/>
                <w:i w:val="0"/>
                <w:iCs w:val="0"/>
                <w:sz w:val="24"/>
                <w:szCs w:val="24"/>
                <w:u w:val="none"/>
                <w:lang w:val="ru-RU"/>
              </w:rPr>
              <w:t xml:space="preserve"> </w:t>
            </w:r>
          </w:p>
        </w:tc>
      </w:tr>
      <w:tr w:rsidR="00AD5E63" w:rsidRPr="00714358">
        <w:tc>
          <w:tcPr>
            <w:tcW w:w="10470" w:type="dxa"/>
            <w:shd w:val="clear" w:color="auto" w:fill="FFFFFF"/>
          </w:tcPr>
          <w:p w:rsidR="00AD5E63" w:rsidRPr="001178F6" w:rsidRDefault="00AD5E63" w:rsidP="008D595E">
            <w:pPr>
              <w:pStyle w:val="23"/>
              <w:spacing w:after="0" w:line="240" w:lineRule="auto"/>
              <w:rPr>
                <w:rFonts w:eastAsia="Times New Roman"/>
                <w:lang w:val="ru-RU" w:eastAsia="ru-RU"/>
              </w:rPr>
            </w:pPr>
            <w:r w:rsidRPr="001178F6">
              <w:rPr>
                <w:rFonts w:eastAsia="Times New Roman"/>
                <w:sz w:val="28"/>
                <w:szCs w:val="28"/>
                <w:lang w:val="ru-RU" w:eastAsia="ru-RU"/>
              </w:rPr>
              <w:t xml:space="preserve">        </w:t>
            </w:r>
            <w:r w:rsidRPr="001178F6">
              <w:rPr>
                <w:rFonts w:eastAsia="Times New Roman"/>
                <w:lang w:val="ru-RU" w:eastAsia="ru-RU"/>
              </w:rPr>
              <w:t xml:space="preserve">Высшим органом классного коллектива является собрание, на котором присутствуют все члены коллектива. Общее собрание класса выбирает командира класса (старосту). Командир (староста)  руководит  делами класса, организует класс, информирует, представляет его интересы в других органах самоуправления, осуществляет контроль за дисциплиной и посещаемостью. </w:t>
            </w:r>
          </w:p>
          <w:p w:rsidR="00AD5E63" w:rsidRPr="001178F6" w:rsidRDefault="00AD5E63" w:rsidP="00685DC0">
            <w:pPr>
              <w:pStyle w:val="23"/>
              <w:spacing w:after="0" w:line="240" w:lineRule="auto"/>
              <w:rPr>
                <w:rFonts w:eastAsia="Times New Roman"/>
                <w:lang w:val="ru-RU" w:eastAsia="ru-RU"/>
              </w:rPr>
            </w:pPr>
            <w:r w:rsidRPr="001178F6">
              <w:rPr>
                <w:rFonts w:eastAsia="Times New Roman"/>
                <w:lang w:val="ru-RU" w:eastAsia="ru-RU"/>
              </w:rPr>
              <w:t>Классное собрание:</w:t>
            </w:r>
          </w:p>
          <w:p w:rsidR="00AD5E63" w:rsidRPr="001178F6" w:rsidRDefault="00AD5E63" w:rsidP="00685DC0">
            <w:pPr>
              <w:pStyle w:val="23"/>
              <w:numPr>
                <w:ilvl w:val="0"/>
                <w:numId w:val="15"/>
              </w:numPr>
              <w:spacing w:after="0" w:line="240" w:lineRule="auto"/>
              <w:ind w:left="0"/>
              <w:jc w:val="both"/>
              <w:rPr>
                <w:rFonts w:eastAsia="Times New Roman"/>
                <w:lang w:val="ru-RU" w:eastAsia="ru-RU"/>
              </w:rPr>
            </w:pPr>
            <w:r w:rsidRPr="001178F6">
              <w:rPr>
                <w:rFonts w:eastAsia="Times New Roman"/>
                <w:lang w:val="ru-RU" w:eastAsia="ru-RU"/>
              </w:rPr>
              <w:t>Определяет программу деятельности своего коллектива и его морально-этической основы (заповеди, законы, правила и др.);</w:t>
            </w:r>
          </w:p>
          <w:p w:rsidR="00AD5E63" w:rsidRPr="001178F6" w:rsidRDefault="00AD5E63" w:rsidP="00685DC0">
            <w:pPr>
              <w:pStyle w:val="23"/>
              <w:numPr>
                <w:ilvl w:val="0"/>
                <w:numId w:val="15"/>
              </w:numPr>
              <w:spacing w:after="0" w:line="240" w:lineRule="auto"/>
              <w:ind w:left="0"/>
              <w:jc w:val="both"/>
              <w:rPr>
                <w:rStyle w:val="CharAttribute501"/>
                <w:i w:val="0"/>
                <w:iCs w:val="0"/>
                <w:sz w:val="24"/>
                <w:szCs w:val="24"/>
                <w:u w:val="none"/>
                <w:lang w:val="ru-RU" w:eastAsia="ru-RU"/>
              </w:rPr>
            </w:pPr>
            <w:r w:rsidRPr="001178F6">
              <w:rPr>
                <w:rFonts w:eastAsia="Times New Roman"/>
                <w:lang w:val="ru-RU" w:eastAsia="ru-RU"/>
              </w:rPr>
              <w:t xml:space="preserve">Устанавливает и избирает органы самоуправления, определяет их структуры и  </w:t>
            </w:r>
          </w:p>
          <w:p w:rsidR="00AD5E63" w:rsidRDefault="00252480" w:rsidP="000C6009">
            <w:pPr>
              <w:pStyle w:val="3"/>
              <w:spacing w:before="0" w:after="0"/>
              <w:ind w:left="0" w:right="0" w:firstLine="709"/>
              <w:rPr>
                <w:rStyle w:val="CharAttribute501"/>
                <w:rFonts w:eastAsia="Calibri" w:cs="Calibri"/>
                <w:i w:val="0"/>
                <w:iCs w:val="0"/>
                <w:sz w:val="24"/>
                <w:szCs w:val="24"/>
                <w:u w:val="none"/>
                <w:lang w:val="ru-RU" w:eastAsia="en-US"/>
              </w:rPr>
            </w:pPr>
            <w:r w:rsidRPr="001178F6">
              <w:rPr>
                <w:rFonts w:cs="Calibri"/>
                <w:noProof/>
                <w:lang w:val="ru-RU" w:eastAsia="ru-RU"/>
              </w:rPr>
              <w:pict>
                <v:roundrect id="_x0000_s1124" style="position:absolute;left:0;text-align:left;margin-left:54.2pt;margin-top:10.8pt;width:407.3pt;height:34.8pt;z-index:26" arcsize="10923f" fillcolor="green">
                  <v:fill color2="#f60" rotate="t" focus="100%" type="gradient"/>
                  <v:textbox style="mso-next-textbox:#_x0000_s1124">
                    <w:txbxContent>
                      <w:p w:rsidR="003F7E88" w:rsidRPr="001545CD" w:rsidRDefault="003F7E88" w:rsidP="008D595E">
                        <w:pPr>
                          <w:jc w:val="center"/>
                          <w:rPr>
                            <w:b/>
                            <w:bCs/>
                          </w:rPr>
                        </w:pPr>
                        <w:r w:rsidRPr="001545CD">
                          <w:rPr>
                            <w:b/>
                            <w:bCs/>
                            <w:kern w:val="2"/>
                          </w:rPr>
                          <w:t>Классное собрание</w:t>
                        </w:r>
                      </w:p>
                    </w:txbxContent>
                  </v:textbox>
                </v:roundrect>
              </w:pict>
            </w:r>
          </w:p>
          <w:p w:rsidR="00AD5E63" w:rsidRDefault="00AD5E63" w:rsidP="000C6009">
            <w:pPr>
              <w:pStyle w:val="3"/>
              <w:spacing w:before="0" w:after="0"/>
              <w:ind w:left="0" w:right="0" w:firstLine="709"/>
              <w:rPr>
                <w:rStyle w:val="CharAttribute501"/>
                <w:rFonts w:eastAsia="Calibri" w:cs="Calibri"/>
                <w:i w:val="0"/>
                <w:iCs w:val="0"/>
                <w:sz w:val="24"/>
                <w:szCs w:val="24"/>
                <w:u w:val="none"/>
                <w:lang w:val="ru-RU" w:eastAsia="en-US"/>
              </w:rPr>
            </w:pPr>
          </w:p>
          <w:p w:rsidR="00AD5E63" w:rsidRDefault="00AD5E63" w:rsidP="000C6009">
            <w:pPr>
              <w:pStyle w:val="3"/>
              <w:spacing w:before="0" w:after="0"/>
              <w:ind w:left="0" w:right="0" w:firstLine="709"/>
              <w:rPr>
                <w:rStyle w:val="CharAttribute501"/>
                <w:rFonts w:eastAsia="Calibri" w:cs="Calibri"/>
                <w:i w:val="0"/>
                <w:iCs w:val="0"/>
                <w:sz w:val="24"/>
                <w:szCs w:val="24"/>
                <w:u w:val="none"/>
                <w:lang w:val="ru-RU" w:eastAsia="en-US"/>
              </w:rPr>
            </w:pPr>
          </w:p>
          <w:p w:rsidR="00AD5E63" w:rsidRDefault="00252480" w:rsidP="000C6009">
            <w:pPr>
              <w:pStyle w:val="3"/>
              <w:spacing w:before="0" w:after="0"/>
              <w:ind w:left="0" w:right="0" w:firstLine="709"/>
              <w:rPr>
                <w:rStyle w:val="CharAttribute501"/>
                <w:rFonts w:eastAsia="Calibri" w:cs="Calibri"/>
                <w:i w:val="0"/>
                <w:iCs w:val="0"/>
                <w:sz w:val="24"/>
                <w:szCs w:val="24"/>
                <w:u w:val="none"/>
                <w:lang w:val="ru-RU" w:eastAsia="en-US"/>
              </w:rPr>
            </w:pPr>
            <w:r w:rsidRPr="001178F6">
              <w:rPr>
                <w:rFonts w:ascii="Times New Roman" w:cs="Calibri"/>
                <w:noProof/>
                <w:sz w:val="24"/>
                <w:szCs w:val="24"/>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5" type="#_x0000_t67" style="position:absolute;left:0;text-align:left;margin-left:241.55pt;margin-top:4.2pt;width:34.6pt;height:20.9pt;z-index:27" fillcolor="red">
                  <v:textbox style="layout-flow:vertical-ideographic"/>
                </v:shape>
              </w:pict>
            </w:r>
          </w:p>
          <w:p w:rsidR="00AD5E63" w:rsidRDefault="00252480" w:rsidP="000C6009">
            <w:pPr>
              <w:pStyle w:val="3"/>
              <w:spacing w:before="0" w:after="0"/>
              <w:ind w:left="0" w:right="0" w:firstLine="709"/>
              <w:rPr>
                <w:rStyle w:val="CharAttribute501"/>
                <w:rFonts w:eastAsia="Calibri" w:cs="Calibri"/>
                <w:i w:val="0"/>
                <w:iCs w:val="0"/>
                <w:sz w:val="24"/>
                <w:szCs w:val="24"/>
                <w:u w:val="none"/>
                <w:lang w:val="ru-RU" w:eastAsia="en-US"/>
              </w:rPr>
            </w:pPr>
            <w:r w:rsidRPr="001178F6">
              <w:rPr>
                <w:rFonts w:ascii="Times New Roman" w:cs="Calibri"/>
                <w:noProof/>
                <w:sz w:val="24"/>
                <w:szCs w:val="24"/>
                <w:lang w:val="ru-RU" w:eastAsia="ru-RU"/>
              </w:rPr>
              <w:pict>
                <v:roundrect id="_x0000_s1126" style="position:absolute;left:0;text-align:left;margin-left:54.05pt;margin-top:11.3pt;width:423.6pt;height:34.8pt;z-index:28" arcsize="10923f" fillcolor="#cfc">
                  <v:fill color2="#ff9" rotate="t" focus="100%" type="gradient"/>
                  <v:textbox style="mso-next-textbox:#_x0000_s1126">
                    <w:txbxContent>
                      <w:p w:rsidR="003F7E88" w:rsidRPr="001545CD" w:rsidRDefault="003F7E88" w:rsidP="008D595E">
                        <w:pPr>
                          <w:jc w:val="center"/>
                        </w:pPr>
                        <w:r w:rsidRPr="001545CD">
                          <w:rPr>
                            <w:b/>
                            <w:bCs/>
                            <w:kern w:val="2"/>
                          </w:rPr>
                          <w:t xml:space="preserve">Командир класса </w:t>
                        </w:r>
                        <w:r w:rsidRPr="001545CD">
                          <w:t>(староста)</w:t>
                        </w:r>
                      </w:p>
                    </w:txbxContent>
                  </v:textbox>
                </v:roundrect>
              </w:pict>
            </w:r>
          </w:p>
          <w:p w:rsidR="00AD5E63" w:rsidRDefault="00AD5E63" w:rsidP="000C6009">
            <w:pPr>
              <w:pStyle w:val="3"/>
              <w:spacing w:before="0" w:after="0"/>
              <w:ind w:left="0" w:right="0" w:firstLine="709"/>
              <w:rPr>
                <w:rStyle w:val="CharAttribute501"/>
                <w:rFonts w:eastAsia="Calibri" w:cs="Calibri"/>
                <w:i w:val="0"/>
                <w:iCs w:val="0"/>
                <w:sz w:val="24"/>
                <w:szCs w:val="24"/>
                <w:u w:val="none"/>
                <w:lang w:val="ru-RU" w:eastAsia="en-US"/>
              </w:rPr>
            </w:pPr>
          </w:p>
          <w:p w:rsidR="00AD5E63" w:rsidRDefault="00AD5E63" w:rsidP="000C6009">
            <w:pPr>
              <w:pStyle w:val="3"/>
              <w:spacing w:before="0" w:after="0"/>
              <w:ind w:left="0" w:right="0" w:firstLine="709"/>
              <w:rPr>
                <w:rStyle w:val="CharAttribute501"/>
                <w:rFonts w:eastAsia="Calibri" w:cs="Calibri"/>
                <w:i w:val="0"/>
                <w:iCs w:val="0"/>
                <w:sz w:val="24"/>
                <w:szCs w:val="24"/>
                <w:u w:val="none"/>
                <w:lang w:val="ru-RU" w:eastAsia="en-US"/>
              </w:rPr>
            </w:pPr>
          </w:p>
          <w:p w:rsidR="00AD5E63" w:rsidRDefault="00252480" w:rsidP="000C6009">
            <w:pPr>
              <w:pStyle w:val="3"/>
              <w:spacing w:before="0" w:after="0"/>
              <w:ind w:left="0" w:right="0" w:firstLine="709"/>
              <w:rPr>
                <w:rStyle w:val="CharAttribute501"/>
                <w:rFonts w:eastAsia="Calibri" w:cs="Calibri"/>
                <w:i w:val="0"/>
                <w:iCs w:val="0"/>
                <w:sz w:val="24"/>
                <w:szCs w:val="24"/>
                <w:u w:val="none"/>
                <w:lang w:val="ru-RU" w:eastAsia="en-US"/>
              </w:rPr>
            </w:pPr>
            <w:r w:rsidRPr="001178F6">
              <w:rPr>
                <w:rFonts w:ascii="Times New Roman" w:cs="Calibri"/>
                <w:noProof/>
                <w:sz w:val="24"/>
                <w:szCs w:val="24"/>
                <w:lang w:val="ru-RU" w:eastAsia="ru-RU"/>
              </w:rPr>
              <w:pict>
                <v:shape id="_x0000_s1127" type="#_x0000_t67" style="position:absolute;left:0;text-align:left;margin-left:241.55pt;margin-top:4.7pt;width:34.6pt;height:20.85pt;z-index:29" fillcolor="red">
                  <v:textbox style="layout-flow:vertical-ideographic"/>
                </v:shape>
              </w:pict>
            </w:r>
          </w:p>
          <w:p w:rsidR="00AD5E63" w:rsidRDefault="00252480" w:rsidP="000C6009">
            <w:pPr>
              <w:pStyle w:val="3"/>
              <w:spacing w:before="0" w:after="0"/>
              <w:ind w:left="0" w:right="0" w:firstLine="709"/>
              <w:rPr>
                <w:rStyle w:val="CharAttribute501"/>
                <w:rFonts w:eastAsia="Calibri" w:cs="Calibri"/>
                <w:i w:val="0"/>
                <w:iCs w:val="0"/>
                <w:sz w:val="24"/>
                <w:szCs w:val="24"/>
                <w:u w:val="none"/>
                <w:lang w:val="ru-RU" w:eastAsia="en-US"/>
              </w:rPr>
            </w:pPr>
            <w:r w:rsidRPr="001178F6">
              <w:rPr>
                <w:rFonts w:ascii="Times New Roman" w:cs="Calibri"/>
                <w:noProof/>
                <w:sz w:val="24"/>
                <w:szCs w:val="24"/>
                <w:lang w:val="ru-RU" w:eastAsia="ru-RU"/>
              </w:rPr>
              <w:pict>
                <v:roundrect id="_x0000_s1129" style="position:absolute;left:0;text-align:left;margin-left:396.35pt;margin-top:11.75pt;width:100.45pt;height:62.65pt;z-index:31" arcsize="10923f" fillcolor="green">
                  <v:fill color2="#9cf" rotate="t" focus="100%" type="gradient"/>
                  <v:textbox style="mso-next-textbox:#_x0000_s1129">
                    <w:txbxContent>
                      <w:p w:rsidR="003F7E88" w:rsidRDefault="003F7E88" w:rsidP="008D595E">
                        <w:pPr>
                          <w:jc w:val="center"/>
                          <w:rPr>
                            <w:b/>
                            <w:bCs/>
                            <w:lang w:val="ru-RU"/>
                          </w:rPr>
                        </w:pPr>
                      </w:p>
                      <w:p w:rsidR="003F7E88" w:rsidRPr="00F360FD" w:rsidRDefault="003F7E88" w:rsidP="008D595E">
                        <w:pPr>
                          <w:jc w:val="center"/>
                          <w:rPr>
                            <w:sz w:val="20"/>
                            <w:lang w:val="ru-RU"/>
                          </w:rPr>
                        </w:pPr>
                        <w:r w:rsidRPr="00F360FD">
                          <w:rPr>
                            <w:b/>
                            <w:bCs/>
                            <w:sz w:val="20"/>
                          </w:rPr>
                          <w:t>Классный руководите</w:t>
                        </w:r>
                        <w:r w:rsidRPr="00F360FD">
                          <w:rPr>
                            <w:b/>
                            <w:bCs/>
                            <w:sz w:val="20"/>
                            <w:lang w:val="ru-RU"/>
                          </w:rPr>
                          <w:t>ль</w:t>
                        </w:r>
                      </w:p>
                    </w:txbxContent>
                  </v:textbox>
                </v:roundrect>
              </w:pict>
            </w:r>
            <w:r w:rsidRPr="001178F6">
              <w:rPr>
                <w:rFonts w:ascii="Times New Roman" w:cs="Calibri"/>
                <w:noProof/>
                <w:sz w:val="24"/>
                <w:szCs w:val="24"/>
                <w:lang w:val="ru-RU" w:eastAsia="ru-RU"/>
              </w:rPr>
              <w:pict>
                <v:roundrect id="_x0000_s1128" style="position:absolute;left:0;text-align:left;margin-left:135.65pt;margin-top:11.75pt;width:244.4pt;height:62.65pt;z-index:30" arcsize="10923f" fillcolor="green">
                  <v:fill color2="#cff" rotate="t" focus="100%" type="gradient"/>
                  <v:textbox style="mso-next-textbox:#_x0000_s1128">
                    <w:txbxContent>
                      <w:p w:rsidR="003F7E88" w:rsidRPr="002001E2" w:rsidRDefault="003F7E88" w:rsidP="008D595E">
                        <w:pPr>
                          <w:jc w:val="center"/>
                          <w:rPr>
                            <w:sz w:val="52"/>
                            <w:szCs w:val="52"/>
                          </w:rPr>
                        </w:pPr>
                        <w:r>
                          <w:rPr>
                            <w:b/>
                            <w:bCs/>
                            <w:kern w:val="2"/>
                            <w:sz w:val="52"/>
                            <w:szCs w:val="52"/>
                          </w:rPr>
                          <w:t>Совет класса</w:t>
                        </w:r>
                      </w:p>
                    </w:txbxContent>
                  </v:textbox>
                </v:roundrect>
              </w:pict>
            </w:r>
            <w:r w:rsidRPr="001178F6">
              <w:rPr>
                <w:rFonts w:ascii="Times New Roman" w:cs="Calibri"/>
                <w:noProof/>
                <w:sz w:val="24"/>
                <w:szCs w:val="24"/>
                <w:lang w:val="ru-RU"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31" type="#_x0000_t69" style="position:absolute;left:0;text-align:left;margin-left:94.9pt;margin-top:32.75pt;width:48.9pt;height:29.6pt;z-index:33" fillcolor="red"/>
              </w:pict>
            </w:r>
            <w:r w:rsidRPr="001178F6">
              <w:rPr>
                <w:rFonts w:ascii="Times New Roman" w:cs="Calibri"/>
                <w:noProof/>
                <w:sz w:val="24"/>
                <w:szCs w:val="24"/>
                <w:lang w:val="ru-RU" w:eastAsia="ru-RU"/>
              </w:rPr>
              <w:pict>
                <v:roundrect id="_x0000_s1130" style="position:absolute;left:0;text-align:left;margin-left:5.3pt;margin-top:11.75pt;width:100.45pt;height:62.65pt;z-index:32" arcsize="10923f" fillcolor="green">
                  <v:fill color2="#9cf" rotate="t" focus="100%" type="gradient"/>
                  <v:textbox style="mso-next-textbox:#_x0000_s1130">
                    <w:txbxContent>
                      <w:p w:rsidR="003F7E88" w:rsidRPr="008D595E" w:rsidRDefault="003F7E88" w:rsidP="008D595E">
                        <w:pPr>
                          <w:jc w:val="center"/>
                          <w:rPr>
                            <w:sz w:val="24"/>
                            <w:szCs w:val="24"/>
                          </w:rPr>
                        </w:pPr>
                        <w:r w:rsidRPr="008D595E">
                          <w:rPr>
                            <w:b/>
                            <w:bCs/>
                            <w:kern w:val="2"/>
                            <w:sz w:val="24"/>
                            <w:szCs w:val="24"/>
                          </w:rPr>
                          <w:t>Совет родителей</w:t>
                        </w:r>
                      </w:p>
                    </w:txbxContent>
                  </v:textbox>
                </v:roundrect>
              </w:pict>
            </w:r>
          </w:p>
          <w:p w:rsidR="00AD5E63" w:rsidRDefault="00AD5E63" w:rsidP="000C6009">
            <w:pPr>
              <w:pStyle w:val="3"/>
              <w:spacing w:before="0" w:after="0"/>
              <w:ind w:left="0" w:right="0" w:firstLine="709"/>
              <w:rPr>
                <w:rStyle w:val="CharAttribute501"/>
                <w:rFonts w:eastAsia="Calibri" w:cs="Calibri"/>
                <w:i w:val="0"/>
                <w:iCs w:val="0"/>
                <w:sz w:val="24"/>
                <w:szCs w:val="24"/>
                <w:u w:val="none"/>
                <w:lang w:val="ru-RU" w:eastAsia="en-US"/>
              </w:rPr>
            </w:pPr>
          </w:p>
          <w:p w:rsidR="00AD5E63" w:rsidRDefault="00252480" w:rsidP="000C6009">
            <w:pPr>
              <w:pStyle w:val="3"/>
              <w:spacing w:before="0" w:after="0"/>
              <w:ind w:left="0" w:right="0" w:firstLine="709"/>
              <w:rPr>
                <w:rStyle w:val="CharAttribute501"/>
                <w:rFonts w:eastAsia="Calibri" w:cs="Calibri"/>
                <w:i w:val="0"/>
                <w:iCs w:val="0"/>
                <w:sz w:val="24"/>
                <w:szCs w:val="24"/>
                <w:u w:val="none"/>
                <w:lang w:val="ru-RU" w:eastAsia="en-US"/>
              </w:rPr>
            </w:pPr>
            <w:r w:rsidRPr="001178F6">
              <w:rPr>
                <w:rFonts w:ascii="Times New Roman" w:cs="Calibri"/>
                <w:noProof/>
                <w:sz w:val="24"/>
                <w:szCs w:val="24"/>
                <w:lang w:val="ru-RU" w:eastAsia="ru-RU"/>
              </w:rPr>
              <w:pict>
                <v:shape id="_x0000_s1132" type="#_x0000_t69" style="position:absolute;left:0;text-align:left;margin-left:371.9pt;margin-top:5.15pt;width:32.55pt;height:29.6pt;z-index:34" fillcolor="red"/>
              </w:pict>
            </w:r>
          </w:p>
          <w:p w:rsidR="00AD5E63" w:rsidRDefault="00AD5E63" w:rsidP="000C6009">
            <w:pPr>
              <w:pStyle w:val="3"/>
              <w:spacing w:before="0" w:after="0"/>
              <w:ind w:left="0" w:right="0" w:firstLine="709"/>
              <w:rPr>
                <w:rStyle w:val="CharAttribute501"/>
                <w:rFonts w:eastAsia="Calibri" w:cs="Calibri"/>
                <w:i w:val="0"/>
                <w:iCs w:val="0"/>
                <w:sz w:val="24"/>
                <w:szCs w:val="24"/>
                <w:u w:val="none"/>
                <w:lang w:val="ru-RU" w:eastAsia="en-US"/>
              </w:rPr>
            </w:pPr>
          </w:p>
          <w:p w:rsidR="00AD5E63" w:rsidRDefault="00AD5E63" w:rsidP="000C6009">
            <w:pPr>
              <w:pStyle w:val="3"/>
              <w:spacing w:before="0" w:after="0"/>
              <w:ind w:left="0" w:right="0" w:firstLine="709"/>
              <w:rPr>
                <w:rStyle w:val="CharAttribute501"/>
                <w:rFonts w:eastAsia="Calibri" w:cs="Calibri"/>
                <w:i w:val="0"/>
                <w:iCs w:val="0"/>
                <w:sz w:val="24"/>
                <w:szCs w:val="24"/>
                <w:u w:val="none"/>
                <w:lang w:val="ru-RU" w:eastAsia="en-US"/>
              </w:rPr>
            </w:pPr>
          </w:p>
          <w:p w:rsidR="00AD5E63" w:rsidRDefault="00252480" w:rsidP="000C6009">
            <w:pPr>
              <w:pStyle w:val="3"/>
              <w:spacing w:before="0" w:after="0"/>
              <w:ind w:left="0" w:right="0" w:firstLine="709"/>
              <w:rPr>
                <w:rStyle w:val="CharAttribute501"/>
                <w:rFonts w:eastAsia="Calibri" w:cs="Calibri"/>
                <w:i w:val="0"/>
                <w:iCs w:val="0"/>
                <w:sz w:val="24"/>
                <w:szCs w:val="24"/>
                <w:u w:val="none"/>
                <w:lang w:val="ru-RU" w:eastAsia="en-US"/>
              </w:rPr>
            </w:pPr>
            <w:r w:rsidRPr="001178F6">
              <w:rPr>
                <w:rFonts w:ascii="Times New Roman" w:cs="Calibri"/>
                <w:noProof/>
                <w:sz w:val="24"/>
                <w:szCs w:val="24"/>
                <w:lang w:val="ru-RU" w:eastAsia="ru-RU"/>
              </w:rPr>
              <w:pict>
                <v:roundrect id="_x0000_s1136" style="position:absolute;left:0;text-align:left;margin-left:321.4pt;margin-top:25.85pt;width:76.55pt;height:40.75pt;rotation:270;z-index:38" arcsize="10923f" fillcolor="#9fc">
                  <v:fill color2="#f60" rotate="t" focus="100%" type="gradient"/>
                  <o:extrusion v:ext="view" on="t"/>
                  <v:textbox style="layout-flow:vertical;mso-layout-flow-alt:bottom-to-top;mso-next-textbox:#_x0000_s1136">
                    <w:txbxContent>
                      <w:p w:rsidR="003F7E88" w:rsidRPr="00A741A8" w:rsidRDefault="003F7E88" w:rsidP="008D595E">
                        <w:pPr>
                          <w:jc w:val="center"/>
                          <w:rPr>
                            <w:b/>
                            <w:bCs/>
                            <w:color w:val="000000"/>
                            <w:sz w:val="32"/>
                            <w:szCs w:val="32"/>
                          </w:rPr>
                        </w:pPr>
                        <w:r w:rsidRPr="00685DC0">
                          <w:rPr>
                            <w:b/>
                            <w:bCs/>
                            <w:color w:val="000000"/>
                            <w:sz w:val="18"/>
                            <w:szCs w:val="18"/>
                          </w:rPr>
                          <w:t>«Экология»</w:t>
                        </w:r>
                      </w:p>
                      <w:p w:rsidR="003F7E88" w:rsidRPr="00A741A8" w:rsidRDefault="003F7E88" w:rsidP="008D595E">
                        <w:pPr>
                          <w:jc w:val="center"/>
                        </w:pPr>
                        <w:r>
                          <w:rPr>
                            <w:b/>
                            <w:bCs/>
                            <w:color w:val="000000"/>
                            <w:sz w:val="32"/>
                            <w:szCs w:val="32"/>
                          </w:rPr>
                          <w:t xml:space="preserve"> </w:t>
                        </w:r>
                      </w:p>
                    </w:txbxContent>
                  </v:textbox>
                </v:roundrect>
              </w:pict>
            </w:r>
            <w:r w:rsidRPr="001178F6">
              <w:rPr>
                <w:rFonts w:ascii="Times New Roman" w:cs="Calibri"/>
                <w:noProof/>
                <w:sz w:val="24"/>
                <w:szCs w:val="24"/>
                <w:lang w:val="ru-RU" w:eastAsia="ru-RU"/>
              </w:rPr>
              <w:pict>
                <v:roundrect id="_x0000_s1133" style="position:absolute;left:0;text-align:left;margin-left:29.65pt;margin-top:21.8pt;width:76.55pt;height:48.85pt;rotation:270;z-index:35" arcsize="10923f" fillcolor="#9fc">
                  <v:fill color2="#f60" rotate="t" focus="100%" type="gradient"/>
                  <o:extrusion v:ext="view" on="t"/>
                  <v:textbox style="layout-flow:vertical;mso-layout-flow-alt:bottom-to-top;mso-next-textbox:#_x0000_s1133">
                    <w:txbxContent>
                      <w:p w:rsidR="003F7E88" w:rsidRPr="00F360FD" w:rsidRDefault="003F7E88" w:rsidP="00F360FD">
                        <w:pPr>
                          <w:jc w:val="center"/>
                          <w:rPr>
                            <w:b/>
                            <w:bCs/>
                            <w:color w:val="000000"/>
                            <w:sz w:val="16"/>
                            <w:szCs w:val="18"/>
                            <w:lang w:val="ru-RU"/>
                          </w:rPr>
                        </w:pPr>
                        <w:r>
                          <w:rPr>
                            <w:b/>
                            <w:bCs/>
                            <w:color w:val="000000"/>
                            <w:sz w:val="18"/>
                            <w:szCs w:val="18"/>
                            <w:lang w:val="ru-RU"/>
                          </w:rPr>
                          <w:t>«</w:t>
                        </w:r>
                        <w:r w:rsidRPr="00F360FD">
                          <w:rPr>
                            <w:b/>
                            <w:bCs/>
                            <w:color w:val="000000"/>
                            <w:sz w:val="16"/>
                            <w:szCs w:val="18"/>
                            <w:lang w:val="ru-RU"/>
                          </w:rPr>
                          <w:t>Образование»</w:t>
                        </w:r>
                      </w:p>
                    </w:txbxContent>
                  </v:textbox>
                </v:roundrect>
              </w:pict>
            </w:r>
            <w:r w:rsidRPr="001178F6">
              <w:rPr>
                <w:rFonts w:ascii="Times New Roman" w:cs="Calibri"/>
                <w:noProof/>
                <w:sz w:val="24"/>
                <w:szCs w:val="24"/>
                <w:lang w:val="ru-RU" w:eastAsia="ru-RU"/>
              </w:rPr>
              <w:pict>
                <v:roundrect id="_x0000_s1134" style="position:absolute;left:0;text-align:left;margin-left:120.4pt;margin-top:28.2pt;width:76.55pt;height:40.75pt;rotation:270;z-index:36" arcsize="10923f" fillcolor="#9fc">
                  <v:fill color2="#f60" rotate="t" focus="100%" type="gradient"/>
                  <o:extrusion v:ext="view" on="t"/>
                  <v:textbox style="layout-flow:vertical;mso-layout-flow-alt:bottom-to-top;mso-next-textbox:#_x0000_s1134">
                    <w:txbxContent>
                      <w:p w:rsidR="003F7E88" w:rsidRPr="00F360FD" w:rsidRDefault="003F7E88" w:rsidP="00F360FD">
                        <w:pPr>
                          <w:jc w:val="center"/>
                          <w:rPr>
                            <w:b/>
                            <w:bCs/>
                            <w:color w:val="000000"/>
                            <w:sz w:val="18"/>
                            <w:szCs w:val="18"/>
                            <w:lang w:val="ru-RU"/>
                          </w:rPr>
                        </w:pPr>
                        <w:r>
                          <w:rPr>
                            <w:b/>
                            <w:bCs/>
                            <w:color w:val="000000"/>
                            <w:kern w:val="2"/>
                            <w:sz w:val="18"/>
                            <w:szCs w:val="18"/>
                            <w:lang w:val="ru-RU"/>
                          </w:rPr>
                          <w:t>«Социальная работа»</w:t>
                        </w:r>
                      </w:p>
                    </w:txbxContent>
                  </v:textbox>
                </v:roundrect>
              </w:pict>
            </w:r>
            <w:r w:rsidRPr="001178F6">
              <w:rPr>
                <w:rFonts w:ascii="Times New Roman" w:cs="Calibri"/>
                <w:noProof/>
                <w:sz w:val="24"/>
                <w:szCs w:val="24"/>
                <w:lang w:val="ru-RU" w:eastAsia="ru-RU"/>
              </w:rPr>
              <w:pict>
                <v:roundrect id="_x0000_s1135" style="position:absolute;left:0;text-align:left;margin-left:221.6pt;margin-top:26.8pt;width:76.55pt;height:48.85pt;rotation:270;z-index:37" arcsize="10923f" fillcolor="#9fc">
                  <v:fill color2="#f60" rotate="t" focus="100%" type="gradient"/>
                  <o:extrusion v:ext="view" on="t"/>
                  <v:textbox style="layout-flow:vertical;mso-layout-flow-alt:bottom-to-top;mso-next-textbox:#_x0000_s1135">
                    <w:txbxContent>
                      <w:p w:rsidR="003F7E88" w:rsidRPr="00685DC0" w:rsidRDefault="003F7E88" w:rsidP="008D595E">
                        <w:pPr>
                          <w:jc w:val="center"/>
                          <w:rPr>
                            <w:b/>
                            <w:bCs/>
                            <w:color w:val="000000"/>
                            <w:sz w:val="18"/>
                            <w:szCs w:val="18"/>
                          </w:rPr>
                        </w:pPr>
                        <w:r w:rsidRPr="00685DC0">
                          <w:rPr>
                            <w:b/>
                            <w:bCs/>
                            <w:color w:val="000000"/>
                            <w:kern w:val="2"/>
                            <w:sz w:val="18"/>
                            <w:szCs w:val="18"/>
                          </w:rPr>
                          <w:t xml:space="preserve"> </w:t>
                        </w:r>
                      </w:p>
                      <w:p w:rsidR="003F7E88" w:rsidRPr="00F360FD" w:rsidRDefault="003F7E88" w:rsidP="008D595E">
                        <w:pPr>
                          <w:jc w:val="center"/>
                          <w:rPr>
                            <w:b/>
                            <w:bCs/>
                            <w:color w:val="000000"/>
                            <w:sz w:val="24"/>
                            <w:szCs w:val="24"/>
                            <w:lang w:val="ru-RU"/>
                          </w:rPr>
                        </w:pPr>
                        <w:r>
                          <w:rPr>
                            <w:b/>
                            <w:bCs/>
                            <w:color w:val="000000"/>
                            <w:kern w:val="2"/>
                            <w:sz w:val="18"/>
                            <w:szCs w:val="18"/>
                          </w:rPr>
                          <w:t>«Культура</w:t>
                        </w:r>
                        <w:r>
                          <w:rPr>
                            <w:b/>
                            <w:bCs/>
                            <w:color w:val="000000"/>
                            <w:kern w:val="2"/>
                            <w:sz w:val="18"/>
                            <w:szCs w:val="18"/>
                            <w:lang w:val="ru-RU"/>
                          </w:rPr>
                          <w:t>»</w:t>
                        </w:r>
                      </w:p>
                      <w:p w:rsidR="003F7E88" w:rsidRPr="00A741A8" w:rsidRDefault="003F7E88" w:rsidP="008D595E">
                        <w:pPr>
                          <w:jc w:val="center"/>
                        </w:pPr>
                      </w:p>
                    </w:txbxContent>
                  </v:textbox>
                </v:roundrect>
              </w:pict>
            </w:r>
            <w:r w:rsidRPr="001178F6">
              <w:rPr>
                <w:rFonts w:ascii="Times New Roman" w:cs="Calibri"/>
                <w:noProof/>
                <w:sz w:val="24"/>
                <w:szCs w:val="24"/>
                <w:lang w:val="ru-RU" w:eastAsia="ru-RU"/>
              </w:rPr>
              <w:pict>
                <v:shape id="_x0000_s1141" type="#_x0000_t67" style="position:absolute;left:0;text-align:left;margin-left:241.55pt;margin-top:5.4pt;width:34.6pt;height:20.9pt;z-index:39" fillcolor="red">
                  <v:textbox style="layout-flow:vertical-ideographic"/>
                </v:shape>
              </w:pict>
            </w:r>
          </w:p>
          <w:p w:rsidR="00AD5E63" w:rsidRDefault="00AD5E63" w:rsidP="000C6009">
            <w:pPr>
              <w:pStyle w:val="3"/>
              <w:spacing w:before="0" w:after="0"/>
              <w:ind w:left="0" w:right="0" w:firstLine="709"/>
              <w:rPr>
                <w:rStyle w:val="CharAttribute501"/>
                <w:rFonts w:eastAsia="Calibri" w:cs="Calibri"/>
                <w:i w:val="0"/>
                <w:iCs w:val="0"/>
                <w:sz w:val="24"/>
                <w:szCs w:val="24"/>
                <w:u w:val="none"/>
                <w:lang w:val="ru-RU" w:eastAsia="en-US"/>
              </w:rPr>
            </w:pPr>
          </w:p>
          <w:p w:rsidR="00AD5E63" w:rsidRDefault="00AD5E63" w:rsidP="000C6009">
            <w:pPr>
              <w:pStyle w:val="3"/>
              <w:spacing w:before="0" w:after="0"/>
              <w:ind w:left="0" w:right="0" w:firstLine="709"/>
              <w:rPr>
                <w:rStyle w:val="CharAttribute501"/>
                <w:rFonts w:eastAsia="Calibri" w:cs="Calibri"/>
                <w:i w:val="0"/>
                <w:iCs w:val="0"/>
                <w:sz w:val="24"/>
                <w:szCs w:val="24"/>
                <w:u w:val="none"/>
                <w:lang w:val="ru-RU" w:eastAsia="en-US"/>
              </w:rPr>
            </w:pPr>
          </w:p>
          <w:p w:rsidR="00AD5E63" w:rsidRDefault="00AD5E63" w:rsidP="000C6009">
            <w:pPr>
              <w:pStyle w:val="3"/>
              <w:spacing w:before="0" w:after="0"/>
              <w:ind w:left="0" w:right="0" w:firstLine="709"/>
              <w:rPr>
                <w:rStyle w:val="CharAttribute501"/>
                <w:rFonts w:eastAsia="Calibri" w:cs="Calibri"/>
                <w:i w:val="0"/>
                <w:iCs w:val="0"/>
                <w:sz w:val="24"/>
                <w:szCs w:val="24"/>
                <w:u w:val="none"/>
                <w:lang w:val="ru-RU" w:eastAsia="en-US"/>
              </w:rPr>
            </w:pPr>
          </w:p>
          <w:p w:rsidR="00AD5E63" w:rsidRDefault="00AD5E63" w:rsidP="000C6009">
            <w:pPr>
              <w:pStyle w:val="3"/>
              <w:spacing w:before="0" w:after="0"/>
              <w:ind w:left="0" w:right="0" w:firstLine="709"/>
              <w:rPr>
                <w:rStyle w:val="CharAttribute501"/>
                <w:rFonts w:eastAsia="Calibri" w:cs="Calibri"/>
                <w:i w:val="0"/>
                <w:iCs w:val="0"/>
                <w:sz w:val="24"/>
                <w:szCs w:val="24"/>
                <w:u w:val="none"/>
                <w:lang w:val="ru-RU" w:eastAsia="en-US"/>
              </w:rPr>
            </w:pPr>
          </w:p>
          <w:p w:rsidR="00AD5E63" w:rsidRDefault="00AD5E63" w:rsidP="000C6009">
            <w:pPr>
              <w:pStyle w:val="3"/>
              <w:spacing w:before="0" w:after="0"/>
              <w:ind w:left="0" w:right="0" w:firstLine="709"/>
              <w:rPr>
                <w:rStyle w:val="CharAttribute501"/>
                <w:rFonts w:eastAsia="Calibri" w:cs="Calibri"/>
                <w:i w:val="0"/>
                <w:iCs w:val="0"/>
                <w:sz w:val="24"/>
                <w:szCs w:val="24"/>
                <w:u w:val="none"/>
                <w:lang w:val="ru-RU" w:eastAsia="en-US"/>
              </w:rPr>
            </w:pPr>
          </w:p>
          <w:p w:rsidR="00AD5E63" w:rsidRDefault="00AD5E63" w:rsidP="000C6009">
            <w:pPr>
              <w:pStyle w:val="3"/>
              <w:spacing w:before="0" w:after="0"/>
              <w:ind w:left="0" w:right="0" w:firstLine="709"/>
              <w:rPr>
                <w:rStyle w:val="CharAttribute501"/>
                <w:rFonts w:eastAsia="Calibri" w:cs="Calibri"/>
                <w:i w:val="0"/>
                <w:iCs w:val="0"/>
                <w:sz w:val="24"/>
                <w:szCs w:val="24"/>
                <w:u w:val="none"/>
                <w:lang w:val="ru-RU" w:eastAsia="en-US"/>
              </w:rPr>
            </w:pPr>
          </w:p>
          <w:p w:rsidR="00AD5E63" w:rsidRPr="001178F6" w:rsidRDefault="00AD5E63" w:rsidP="00685DC0">
            <w:pPr>
              <w:pStyle w:val="23"/>
              <w:spacing w:after="0" w:line="240" w:lineRule="auto"/>
              <w:jc w:val="both"/>
              <w:rPr>
                <w:rFonts w:eastAsia="Times New Roman"/>
                <w:lang w:val="ru-RU" w:eastAsia="ru-RU"/>
              </w:rPr>
            </w:pPr>
            <w:r w:rsidRPr="001178F6">
              <w:rPr>
                <w:rFonts w:eastAsia="Times New Roman"/>
                <w:lang w:val="ru-RU" w:eastAsia="ru-RU"/>
              </w:rPr>
              <w:t xml:space="preserve">  функциональные обязанности;</w:t>
            </w:r>
          </w:p>
          <w:p w:rsidR="00AD5E63" w:rsidRPr="001178F6" w:rsidRDefault="00AD5E63" w:rsidP="00685DC0">
            <w:pPr>
              <w:pStyle w:val="23"/>
              <w:numPr>
                <w:ilvl w:val="0"/>
                <w:numId w:val="15"/>
              </w:numPr>
              <w:spacing w:after="0" w:line="240" w:lineRule="auto"/>
              <w:ind w:left="0"/>
              <w:jc w:val="both"/>
              <w:rPr>
                <w:rFonts w:eastAsia="Times New Roman"/>
                <w:lang w:val="ru-RU" w:eastAsia="ru-RU"/>
              </w:rPr>
            </w:pPr>
            <w:r w:rsidRPr="001178F6">
              <w:rPr>
                <w:rFonts w:eastAsia="Times New Roman"/>
                <w:lang w:val="ru-RU" w:eastAsia="ru-RU"/>
              </w:rPr>
              <w:t>Избирает исполнительные органы самоуправления  (совет учащихся);</w:t>
            </w:r>
          </w:p>
          <w:p w:rsidR="00AD5E63" w:rsidRPr="001178F6" w:rsidRDefault="00AD5E63" w:rsidP="00685DC0">
            <w:pPr>
              <w:pStyle w:val="23"/>
              <w:numPr>
                <w:ilvl w:val="0"/>
                <w:numId w:val="15"/>
              </w:numPr>
              <w:spacing w:after="0" w:line="240" w:lineRule="auto"/>
              <w:ind w:left="0"/>
              <w:jc w:val="both"/>
              <w:rPr>
                <w:rFonts w:eastAsia="Times New Roman"/>
                <w:lang w:val="ru-RU" w:eastAsia="ru-RU"/>
              </w:rPr>
            </w:pPr>
            <w:r w:rsidRPr="001178F6">
              <w:rPr>
                <w:rFonts w:eastAsia="Times New Roman"/>
                <w:lang w:val="ru-RU" w:eastAsia="ru-RU"/>
              </w:rPr>
              <w:t>Устанавливает конкретные задачи деятельности классного коллектива на определенный срок и принимает конкретные программы работы;</w:t>
            </w:r>
          </w:p>
          <w:p w:rsidR="00AD5E63" w:rsidRPr="001178F6" w:rsidRDefault="00AD5E63" w:rsidP="00685DC0">
            <w:pPr>
              <w:pStyle w:val="23"/>
              <w:numPr>
                <w:ilvl w:val="0"/>
                <w:numId w:val="15"/>
              </w:numPr>
              <w:spacing w:after="0" w:line="240" w:lineRule="auto"/>
              <w:ind w:left="0"/>
              <w:jc w:val="both"/>
              <w:rPr>
                <w:rFonts w:eastAsia="Times New Roman"/>
                <w:lang w:val="ru-RU" w:eastAsia="ru-RU"/>
              </w:rPr>
            </w:pPr>
            <w:r w:rsidRPr="001178F6">
              <w:rPr>
                <w:rFonts w:eastAsia="Times New Roman"/>
                <w:lang w:val="ru-RU" w:eastAsia="ru-RU"/>
              </w:rPr>
              <w:t>Делегирует своих представителей в общественные органы самоуправления, отзывает их при необходимости;</w:t>
            </w:r>
          </w:p>
          <w:p w:rsidR="00AD5E63" w:rsidRPr="001178F6" w:rsidRDefault="00AD5E63" w:rsidP="00685DC0">
            <w:pPr>
              <w:pStyle w:val="23"/>
              <w:numPr>
                <w:ilvl w:val="0"/>
                <w:numId w:val="15"/>
              </w:numPr>
              <w:spacing w:after="0" w:line="240" w:lineRule="auto"/>
              <w:ind w:left="0"/>
              <w:jc w:val="both"/>
              <w:rPr>
                <w:rFonts w:eastAsia="Times New Roman"/>
                <w:lang w:val="ru-RU" w:eastAsia="ru-RU"/>
              </w:rPr>
            </w:pPr>
            <w:r w:rsidRPr="001178F6">
              <w:rPr>
                <w:rFonts w:eastAsia="Times New Roman"/>
                <w:lang w:val="ru-RU" w:eastAsia="ru-RU"/>
              </w:rPr>
              <w:t>Заслушивает отчет Совета класса о проделанной работе, подводит итоги  работы.</w:t>
            </w:r>
          </w:p>
          <w:p w:rsidR="00AD5E63" w:rsidRPr="001178F6" w:rsidRDefault="00AD5E63" w:rsidP="00685DC0">
            <w:pPr>
              <w:pStyle w:val="23"/>
              <w:numPr>
                <w:ilvl w:val="0"/>
                <w:numId w:val="15"/>
              </w:numPr>
              <w:spacing w:after="0" w:line="240" w:lineRule="auto"/>
              <w:ind w:left="0"/>
              <w:jc w:val="both"/>
              <w:rPr>
                <w:rFonts w:eastAsia="Times New Roman"/>
                <w:lang w:val="ru-RU" w:eastAsia="ru-RU"/>
              </w:rPr>
            </w:pPr>
            <w:r w:rsidRPr="001178F6">
              <w:rPr>
                <w:rFonts w:eastAsia="Times New Roman"/>
                <w:lang w:val="ru-RU" w:eastAsia="ru-RU"/>
              </w:rPr>
              <w:t>Решения принимает голосованием. Решение считается принятым, если за него проголосовали половина плюс один или более учеников.</w:t>
            </w:r>
          </w:p>
          <w:p w:rsidR="00AD5E63" w:rsidRPr="001178F6" w:rsidRDefault="00AD5E63" w:rsidP="00685DC0">
            <w:pPr>
              <w:pStyle w:val="23"/>
              <w:numPr>
                <w:ilvl w:val="0"/>
                <w:numId w:val="15"/>
              </w:numPr>
              <w:spacing w:after="0" w:line="240" w:lineRule="auto"/>
              <w:ind w:left="0" w:firstLine="0"/>
              <w:jc w:val="both"/>
              <w:rPr>
                <w:rFonts w:eastAsia="Times New Roman"/>
                <w:lang w:val="ru-RU" w:eastAsia="ru-RU"/>
              </w:rPr>
            </w:pPr>
            <w:r w:rsidRPr="001178F6">
              <w:rPr>
                <w:rFonts w:eastAsia="Times New Roman"/>
                <w:lang w:val="ru-RU" w:eastAsia="ru-RU"/>
              </w:rPr>
              <w:t xml:space="preserve">Проводится не реже 2 раз в учебную четверть и по мере необходимости.    </w:t>
            </w:r>
          </w:p>
          <w:p w:rsidR="00AD5E63" w:rsidRPr="001178F6" w:rsidRDefault="00AD5E63" w:rsidP="00685DC0">
            <w:pPr>
              <w:pStyle w:val="23"/>
              <w:spacing w:after="0" w:line="240" w:lineRule="auto"/>
              <w:rPr>
                <w:rFonts w:eastAsia="Times New Roman"/>
                <w:lang w:val="ru-RU" w:eastAsia="ru-RU"/>
              </w:rPr>
            </w:pPr>
            <w:r w:rsidRPr="001178F6">
              <w:rPr>
                <w:rFonts w:eastAsia="Times New Roman"/>
                <w:lang w:val="ru-RU" w:eastAsia="ru-RU"/>
              </w:rPr>
              <w:t xml:space="preserve">     Решения классного собрания являются обязательными для всех  </w:t>
            </w:r>
          </w:p>
          <w:p w:rsidR="00AD5E63" w:rsidRPr="001178F6" w:rsidRDefault="00AD5E63" w:rsidP="00685DC0">
            <w:pPr>
              <w:pStyle w:val="23"/>
              <w:spacing w:after="0" w:line="240" w:lineRule="auto"/>
              <w:rPr>
                <w:rFonts w:eastAsia="Times New Roman"/>
                <w:lang w:val="ru-RU" w:eastAsia="ru-RU"/>
              </w:rPr>
            </w:pPr>
            <w:r w:rsidRPr="001178F6">
              <w:rPr>
                <w:rFonts w:eastAsia="Times New Roman"/>
                <w:lang w:val="ru-RU" w:eastAsia="ru-RU"/>
              </w:rPr>
              <w:t xml:space="preserve">     обучающихся и должны фиксироваться в протоколах классных собраний.</w:t>
            </w:r>
          </w:p>
          <w:p w:rsidR="00AD5E63" w:rsidRPr="001178F6" w:rsidRDefault="00AD5E63" w:rsidP="00685DC0">
            <w:pPr>
              <w:pStyle w:val="23"/>
              <w:spacing w:after="0" w:line="240" w:lineRule="auto"/>
              <w:rPr>
                <w:rFonts w:eastAsia="Times New Roman"/>
                <w:lang w:val="ru-RU" w:eastAsia="ru-RU"/>
              </w:rPr>
            </w:pPr>
            <w:r w:rsidRPr="001178F6">
              <w:rPr>
                <w:rFonts w:eastAsia="Times New Roman"/>
                <w:lang w:val="ru-RU" w:eastAsia="ru-RU"/>
              </w:rPr>
              <w:t>Совет класса:</w:t>
            </w:r>
          </w:p>
          <w:p w:rsidR="00AD5E63" w:rsidRPr="001178F6" w:rsidRDefault="00AD5E63" w:rsidP="00685DC0">
            <w:pPr>
              <w:pStyle w:val="23"/>
              <w:numPr>
                <w:ilvl w:val="0"/>
                <w:numId w:val="16"/>
              </w:numPr>
              <w:spacing w:after="0" w:line="240" w:lineRule="auto"/>
              <w:ind w:left="0"/>
              <w:rPr>
                <w:rFonts w:eastAsia="Times New Roman"/>
                <w:lang w:val="ru-RU" w:eastAsia="ru-RU"/>
              </w:rPr>
            </w:pPr>
            <w:r w:rsidRPr="001178F6">
              <w:rPr>
                <w:rFonts w:eastAsia="Times New Roman"/>
                <w:lang w:val="ru-RU" w:eastAsia="ru-RU"/>
              </w:rPr>
              <w:t>Исполняет решения, принятые собранием, распределяет поручения между членами коллектива;</w:t>
            </w:r>
          </w:p>
          <w:p w:rsidR="00AD5E63" w:rsidRPr="001178F6" w:rsidRDefault="00AD5E63" w:rsidP="00685DC0">
            <w:pPr>
              <w:pStyle w:val="23"/>
              <w:numPr>
                <w:ilvl w:val="0"/>
                <w:numId w:val="16"/>
              </w:numPr>
              <w:spacing w:after="0" w:line="240" w:lineRule="auto"/>
              <w:ind w:left="0"/>
              <w:rPr>
                <w:rFonts w:eastAsia="Times New Roman"/>
                <w:lang w:val="ru-RU" w:eastAsia="ru-RU"/>
              </w:rPr>
            </w:pPr>
            <w:r w:rsidRPr="001178F6">
              <w:rPr>
                <w:rFonts w:eastAsia="Times New Roman"/>
                <w:lang w:val="ru-RU" w:eastAsia="ru-RU"/>
              </w:rPr>
              <w:lastRenderedPageBreak/>
              <w:t>Обеспечивает коллективное планирование работы и выполнение плана;</w:t>
            </w:r>
          </w:p>
          <w:p w:rsidR="00AD5E63" w:rsidRPr="001178F6" w:rsidRDefault="00AD5E63" w:rsidP="00685DC0">
            <w:pPr>
              <w:pStyle w:val="23"/>
              <w:numPr>
                <w:ilvl w:val="0"/>
                <w:numId w:val="16"/>
              </w:numPr>
              <w:spacing w:after="0" w:line="240" w:lineRule="auto"/>
              <w:ind w:left="0"/>
              <w:rPr>
                <w:rFonts w:eastAsia="Times New Roman"/>
                <w:lang w:val="ru-RU" w:eastAsia="ru-RU"/>
              </w:rPr>
            </w:pPr>
            <w:r w:rsidRPr="001178F6">
              <w:rPr>
                <w:rFonts w:eastAsia="Times New Roman"/>
                <w:lang w:val="ru-RU" w:eastAsia="ru-RU"/>
              </w:rPr>
              <w:t>Систематически анализирует текущую работу членов коллектива;</w:t>
            </w:r>
          </w:p>
          <w:p w:rsidR="00AD5E63" w:rsidRPr="001178F6" w:rsidRDefault="00AD5E63" w:rsidP="00685DC0">
            <w:pPr>
              <w:pStyle w:val="23"/>
              <w:numPr>
                <w:ilvl w:val="0"/>
                <w:numId w:val="16"/>
              </w:numPr>
              <w:spacing w:after="0" w:line="240" w:lineRule="auto"/>
              <w:ind w:left="0"/>
              <w:rPr>
                <w:rFonts w:eastAsia="Times New Roman"/>
                <w:lang w:val="ru-RU" w:eastAsia="ru-RU"/>
              </w:rPr>
            </w:pPr>
            <w:r w:rsidRPr="001178F6">
              <w:rPr>
                <w:rFonts w:eastAsia="Times New Roman"/>
                <w:lang w:val="ru-RU" w:eastAsia="ru-RU"/>
              </w:rPr>
              <w:t>Обсуждает оперативные дела;</w:t>
            </w:r>
          </w:p>
          <w:p w:rsidR="00AD5E63" w:rsidRPr="001178F6" w:rsidRDefault="00AD5E63" w:rsidP="00685DC0">
            <w:pPr>
              <w:pStyle w:val="23"/>
              <w:numPr>
                <w:ilvl w:val="0"/>
                <w:numId w:val="16"/>
              </w:numPr>
              <w:spacing w:after="0" w:line="240" w:lineRule="auto"/>
              <w:ind w:left="0"/>
              <w:rPr>
                <w:rFonts w:eastAsia="Times New Roman"/>
                <w:lang w:val="ru-RU" w:eastAsia="ru-RU"/>
              </w:rPr>
            </w:pPr>
            <w:r w:rsidRPr="001178F6">
              <w:rPr>
                <w:rFonts w:eastAsia="Times New Roman"/>
                <w:lang w:val="ru-RU" w:eastAsia="ru-RU"/>
              </w:rPr>
              <w:t>Формирует временные  исполнительные органы самоуправления;</w:t>
            </w:r>
          </w:p>
          <w:p w:rsidR="00AD5E63" w:rsidRPr="001178F6" w:rsidRDefault="00AD5E63" w:rsidP="00685DC0">
            <w:pPr>
              <w:pStyle w:val="23"/>
              <w:numPr>
                <w:ilvl w:val="0"/>
                <w:numId w:val="16"/>
              </w:numPr>
              <w:spacing w:after="0" w:line="240" w:lineRule="auto"/>
              <w:ind w:left="0"/>
              <w:rPr>
                <w:rFonts w:eastAsia="Times New Roman"/>
                <w:lang w:val="ru-RU" w:eastAsia="ru-RU"/>
              </w:rPr>
            </w:pPr>
            <w:r w:rsidRPr="001178F6">
              <w:rPr>
                <w:rFonts w:eastAsia="Times New Roman"/>
                <w:lang w:val="ru-RU" w:eastAsia="ru-RU"/>
              </w:rPr>
              <w:t>Оценивает поступки членов коллектива;</w:t>
            </w:r>
          </w:p>
          <w:p w:rsidR="00AD5E63" w:rsidRPr="001178F6" w:rsidRDefault="00AD5E63" w:rsidP="00685DC0">
            <w:pPr>
              <w:pStyle w:val="23"/>
              <w:numPr>
                <w:ilvl w:val="0"/>
                <w:numId w:val="16"/>
              </w:numPr>
              <w:spacing w:after="0" w:line="240" w:lineRule="auto"/>
              <w:ind w:left="0"/>
              <w:rPr>
                <w:rFonts w:eastAsia="Times New Roman"/>
                <w:lang w:val="ru-RU" w:eastAsia="ru-RU"/>
              </w:rPr>
            </w:pPr>
            <w:r w:rsidRPr="001178F6">
              <w:rPr>
                <w:rFonts w:eastAsia="Times New Roman"/>
                <w:lang w:val="ru-RU" w:eastAsia="ru-RU"/>
              </w:rPr>
              <w:t>Награждает отличившихся ребят;</w:t>
            </w:r>
          </w:p>
          <w:p w:rsidR="00AD5E63" w:rsidRPr="001178F6" w:rsidRDefault="00AD5E63" w:rsidP="00685DC0">
            <w:pPr>
              <w:pStyle w:val="23"/>
              <w:numPr>
                <w:ilvl w:val="0"/>
                <w:numId w:val="16"/>
              </w:numPr>
              <w:spacing w:after="0" w:line="240" w:lineRule="auto"/>
              <w:ind w:left="0"/>
              <w:rPr>
                <w:rFonts w:eastAsia="Times New Roman"/>
                <w:lang w:val="ru-RU" w:eastAsia="ru-RU"/>
              </w:rPr>
            </w:pPr>
            <w:r w:rsidRPr="001178F6">
              <w:rPr>
                <w:rFonts w:eastAsia="Times New Roman"/>
                <w:lang w:val="ru-RU" w:eastAsia="ru-RU"/>
              </w:rPr>
              <w:t>Заседания проводятся 2 раза в месяц и по мере необходимости.</w:t>
            </w:r>
          </w:p>
          <w:p w:rsidR="00AD5E63" w:rsidRPr="00105A84" w:rsidRDefault="00AD5E63" w:rsidP="00105A84">
            <w:pPr>
              <w:widowControl/>
              <w:numPr>
                <w:ilvl w:val="0"/>
                <w:numId w:val="16"/>
              </w:numPr>
              <w:shd w:val="clear" w:color="auto" w:fill="FFFFFF"/>
              <w:wordWrap/>
              <w:autoSpaceDE/>
              <w:autoSpaceDN/>
              <w:jc w:val="left"/>
              <w:rPr>
                <w:color w:val="000000"/>
                <w:sz w:val="24"/>
                <w:szCs w:val="24"/>
                <w:lang w:val="ru-RU" w:eastAsia="ru-RU"/>
              </w:rPr>
            </w:pPr>
            <w:r w:rsidRPr="00105A84">
              <w:rPr>
                <w:color w:val="000000"/>
                <w:sz w:val="24"/>
                <w:szCs w:val="24"/>
                <w:lang w:val="ru-RU" w:eastAsia="ru-RU"/>
              </w:rPr>
              <w:t xml:space="preserve">Проект «Дай руку мне, вожатый» по наставничеству старших школьников над младшими ребятами. Каждый классный коллектив 5-11 классов являются наставниками обучающихся 1-5 классов. Все мероприятия из плана воспитательной работы </w:t>
            </w:r>
            <w:r w:rsidR="004A34B1">
              <w:rPr>
                <w:color w:val="000000"/>
                <w:sz w:val="24"/>
                <w:szCs w:val="24"/>
                <w:lang w:val="ru-RU" w:eastAsia="ru-RU"/>
              </w:rPr>
              <w:t>школы</w:t>
            </w:r>
            <w:r w:rsidRPr="00105A84">
              <w:rPr>
                <w:color w:val="000000"/>
                <w:sz w:val="24"/>
                <w:szCs w:val="24"/>
                <w:lang w:val="ru-RU" w:eastAsia="ru-RU"/>
              </w:rPr>
              <w:t>, в том числе</w:t>
            </w:r>
          </w:p>
          <w:p w:rsidR="00AD5E63" w:rsidRPr="000C6009" w:rsidRDefault="00AD5E63" w:rsidP="00105A84">
            <w:pPr>
              <w:widowControl/>
              <w:shd w:val="clear" w:color="auto" w:fill="FFFFFF"/>
              <w:wordWrap/>
              <w:autoSpaceDE/>
              <w:autoSpaceDN/>
              <w:jc w:val="left"/>
              <w:rPr>
                <w:rStyle w:val="CharAttribute501"/>
                <w:i w:val="0"/>
                <w:iCs w:val="0"/>
                <w:sz w:val="24"/>
                <w:szCs w:val="24"/>
                <w:u w:val="none"/>
                <w:lang w:val="ru-RU"/>
              </w:rPr>
            </w:pPr>
            <w:r w:rsidRPr="00105A84">
              <w:rPr>
                <w:color w:val="000000"/>
                <w:sz w:val="24"/>
                <w:szCs w:val="24"/>
                <w:lang w:val="ru-RU" w:eastAsia="ru-RU"/>
              </w:rPr>
              <w:t>в рамках РДШ, реализуются через этот проект, где главным механизмом является принцип «равный обучает равного», от детей старшеклассников -</w:t>
            </w:r>
            <w:r>
              <w:rPr>
                <w:color w:val="000000"/>
                <w:sz w:val="24"/>
                <w:szCs w:val="24"/>
                <w:lang w:val="ru-RU" w:eastAsia="ru-RU"/>
              </w:rPr>
              <w:t xml:space="preserve"> </w:t>
            </w:r>
            <w:r w:rsidRPr="00105A84">
              <w:rPr>
                <w:color w:val="000000"/>
                <w:sz w:val="24"/>
                <w:szCs w:val="24"/>
                <w:lang w:val="ru-RU" w:eastAsia="ru-RU"/>
              </w:rPr>
              <w:t>детям младших классов.</w:t>
            </w:r>
            <w:r w:rsidRPr="00105A84">
              <w:rPr>
                <w:rStyle w:val="CharAttribute501"/>
                <w:i w:val="0"/>
                <w:iCs w:val="0"/>
                <w:sz w:val="24"/>
                <w:szCs w:val="24"/>
                <w:u w:val="none"/>
                <w:lang w:val="ru-RU"/>
              </w:rPr>
              <w:t xml:space="preserve"> </w:t>
            </w:r>
          </w:p>
        </w:tc>
      </w:tr>
      <w:tr w:rsidR="00AD5E63" w:rsidRPr="00A033B4">
        <w:tc>
          <w:tcPr>
            <w:tcW w:w="10470" w:type="dxa"/>
            <w:shd w:val="clear" w:color="auto" w:fill="EAF1DD"/>
          </w:tcPr>
          <w:p w:rsidR="00AD5E63" w:rsidRPr="00E76DB5" w:rsidRDefault="00AD5E63" w:rsidP="000C6009">
            <w:pPr>
              <w:wordWrap/>
              <w:spacing w:line="336" w:lineRule="auto"/>
              <w:ind w:firstLine="709"/>
              <w:rPr>
                <w:rStyle w:val="CharAttribute501"/>
                <w:i w:val="0"/>
                <w:iCs w:val="0"/>
                <w:sz w:val="24"/>
                <w:szCs w:val="24"/>
                <w:u w:val="none"/>
              </w:rPr>
            </w:pPr>
            <w:r w:rsidRPr="006E1C1A">
              <w:rPr>
                <w:b/>
                <w:bCs/>
                <w:i/>
                <w:iCs/>
                <w:lang w:val="ru-RU"/>
              </w:rPr>
              <w:lastRenderedPageBreak/>
              <w:t>На индивидуальном уровне:</w:t>
            </w:r>
            <w:r w:rsidRPr="006E1C1A">
              <w:rPr>
                <w:rStyle w:val="CharAttribute501"/>
                <w:b/>
                <w:bCs/>
                <w:i w:val="0"/>
                <w:iCs w:val="0"/>
                <w:lang w:val="ru-RU"/>
              </w:rPr>
              <w:t xml:space="preserve"> </w:t>
            </w:r>
          </w:p>
        </w:tc>
      </w:tr>
      <w:tr w:rsidR="00AD5E63" w:rsidRPr="00714358">
        <w:tc>
          <w:tcPr>
            <w:tcW w:w="10470" w:type="dxa"/>
            <w:shd w:val="clear" w:color="auto" w:fill="FFFFFF"/>
          </w:tcPr>
          <w:p w:rsidR="00AD5E63" w:rsidRDefault="00AD5E63" w:rsidP="00105A84">
            <w:pPr>
              <w:wordWrap/>
              <w:rPr>
                <w:lang w:val="ru-RU"/>
              </w:rPr>
            </w:pPr>
            <w:r>
              <w:rPr>
                <w:lang w:val="ru-RU"/>
              </w:rPr>
              <w:t xml:space="preserve">       </w:t>
            </w:r>
            <w:r w:rsidRPr="00E638A9">
              <w:rPr>
                <w:sz w:val="24"/>
                <w:szCs w:val="24"/>
                <w:lang w:val="ru-RU"/>
              </w:rPr>
              <w:t xml:space="preserve">Каждый ученик </w:t>
            </w:r>
            <w:r w:rsidR="004A34B1">
              <w:rPr>
                <w:sz w:val="24"/>
                <w:szCs w:val="24"/>
                <w:lang w:val="ru-RU"/>
              </w:rPr>
              <w:t>школы</w:t>
            </w:r>
            <w:r w:rsidRPr="00E638A9">
              <w:rPr>
                <w:sz w:val="24"/>
                <w:szCs w:val="24"/>
                <w:lang w:val="ru-RU"/>
              </w:rPr>
              <w:t xml:space="preserve"> имеет право избирать и быть избранным в органы ученического самоуправления с учетом личного желания и рекомендации классного коллектива, а также проявлять инициативу при проведении любого дела, как школьного, так и классного</w:t>
            </w:r>
            <w:r w:rsidRPr="00E638A9">
              <w:rPr>
                <w:lang w:val="ru-RU"/>
              </w:rPr>
              <w:t xml:space="preserve">: </w:t>
            </w:r>
            <w:r w:rsidRPr="006E1C1A">
              <w:rPr>
                <w:lang w:val="ru-RU"/>
              </w:rPr>
              <w:t xml:space="preserve"> </w:t>
            </w:r>
          </w:p>
          <w:p w:rsidR="00AD5E63" w:rsidRDefault="00AD5E63" w:rsidP="00105A84">
            <w:pPr>
              <w:wordWrap/>
              <w:rPr>
                <w:rStyle w:val="CharAttribute501"/>
                <w:i w:val="0"/>
                <w:iCs w:val="0"/>
                <w:sz w:val="24"/>
                <w:szCs w:val="24"/>
                <w:u w:val="none"/>
                <w:lang w:val="ru-RU"/>
              </w:rPr>
            </w:pPr>
            <w:r>
              <w:rPr>
                <w:sz w:val="24"/>
                <w:szCs w:val="24"/>
                <w:lang w:val="ru-RU"/>
              </w:rPr>
              <w:t xml:space="preserve">        Каждый обучающийся может быть вовлечен </w:t>
            </w:r>
            <w:r w:rsidRPr="00E638A9">
              <w:rPr>
                <w:sz w:val="24"/>
                <w:szCs w:val="24"/>
                <w:lang w:val="ru-RU"/>
              </w:rPr>
              <w:t xml:space="preserve">в планирование, организацию, проведение </w:t>
            </w:r>
            <w:r w:rsidRPr="00E638A9">
              <w:rPr>
                <w:sz w:val="24"/>
                <w:szCs w:val="24"/>
                <w:lang w:val="ru-RU"/>
              </w:rPr>
              <w:br/>
              <w:t>и анализ общешкольных и внутриклассных дел</w:t>
            </w:r>
            <w:r>
              <w:rPr>
                <w:sz w:val="24"/>
                <w:szCs w:val="24"/>
                <w:lang w:val="ru-RU"/>
              </w:rPr>
              <w:t>.</w:t>
            </w:r>
            <w:r w:rsidRPr="00102911">
              <w:rPr>
                <w:rStyle w:val="CharAttribute501"/>
                <w:i w:val="0"/>
                <w:iCs w:val="0"/>
                <w:sz w:val="24"/>
                <w:szCs w:val="24"/>
                <w:u w:val="none"/>
                <w:lang w:val="ru-RU"/>
              </w:rPr>
              <w:t xml:space="preserve"> </w:t>
            </w:r>
          </w:p>
          <w:p w:rsidR="00AD5E63" w:rsidRPr="00105A84" w:rsidRDefault="00AD5E63" w:rsidP="00105A84">
            <w:pPr>
              <w:wordWrap/>
              <w:rPr>
                <w:sz w:val="24"/>
                <w:szCs w:val="24"/>
                <w:lang w:val="ru-RU"/>
              </w:rPr>
            </w:pPr>
            <w:r w:rsidRPr="00105A84">
              <w:rPr>
                <w:sz w:val="24"/>
                <w:szCs w:val="24"/>
                <w:lang w:val="ru-RU"/>
              </w:rPr>
              <w:t xml:space="preserve">      Реализация регионального проекта «Создание системы наставничества и шефства для обучающихся образовательных организаций «Дети–наставники»:</w:t>
            </w:r>
          </w:p>
          <w:p w:rsidR="00AD5E63" w:rsidRPr="00105A84" w:rsidRDefault="00AD5E63" w:rsidP="00105A84">
            <w:pPr>
              <w:wordWrap/>
              <w:rPr>
                <w:sz w:val="24"/>
                <w:szCs w:val="24"/>
                <w:lang w:val="ru-RU"/>
              </w:rPr>
            </w:pPr>
            <w:r w:rsidRPr="00105A84">
              <w:rPr>
                <w:sz w:val="24"/>
                <w:szCs w:val="24"/>
                <w:lang w:val="ru-RU"/>
              </w:rPr>
              <w:t xml:space="preserve">-поддержка детей, показывающих низкие образовательные результаты; </w:t>
            </w:r>
          </w:p>
          <w:p w:rsidR="00AD5E63" w:rsidRPr="00105A84" w:rsidRDefault="00AD5E63" w:rsidP="00105A84">
            <w:pPr>
              <w:wordWrap/>
              <w:rPr>
                <w:sz w:val="24"/>
                <w:szCs w:val="24"/>
                <w:lang w:val="ru-RU"/>
              </w:rPr>
            </w:pPr>
            <w:r w:rsidRPr="00105A84">
              <w:rPr>
                <w:sz w:val="24"/>
                <w:szCs w:val="24"/>
                <w:lang w:val="ru-RU"/>
              </w:rPr>
              <w:t xml:space="preserve">-поддержка одаренных и высокомотивированных детей; </w:t>
            </w:r>
          </w:p>
          <w:p w:rsidR="00AD5E63" w:rsidRPr="00105A84" w:rsidRDefault="00AD5E63" w:rsidP="00105A84">
            <w:pPr>
              <w:wordWrap/>
              <w:rPr>
                <w:rStyle w:val="CharAttribute501"/>
                <w:i w:val="0"/>
                <w:iCs w:val="0"/>
                <w:sz w:val="24"/>
                <w:szCs w:val="24"/>
                <w:u w:val="none"/>
                <w:lang w:val="ru-RU"/>
              </w:rPr>
            </w:pPr>
            <w:r w:rsidRPr="00105A84">
              <w:rPr>
                <w:sz w:val="24"/>
                <w:szCs w:val="24"/>
                <w:lang w:val="ru-RU"/>
              </w:rPr>
              <w:t>- раскрытие личностного, творческого потенциала каждого обучающегося.</w:t>
            </w:r>
          </w:p>
        </w:tc>
      </w:tr>
    </w:tbl>
    <w:p w:rsidR="00AD5E63" w:rsidRDefault="00AD5E63" w:rsidP="009F55B5">
      <w:pPr>
        <w:tabs>
          <w:tab w:val="left" w:pos="851"/>
        </w:tabs>
        <w:wordWrap/>
        <w:spacing w:line="336" w:lineRule="auto"/>
        <w:jc w:val="center"/>
        <w:rPr>
          <w:b/>
          <w:bCs/>
          <w:color w:val="000000"/>
          <w:w w:val="0"/>
          <w:lang w:val="ru-RU"/>
        </w:rPr>
      </w:pPr>
    </w:p>
    <w:p w:rsidR="00306CD4" w:rsidRDefault="00306CD4" w:rsidP="009F55B5">
      <w:pPr>
        <w:tabs>
          <w:tab w:val="left" w:pos="851"/>
        </w:tabs>
        <w:wordWrap/>
        <w:spacing w:line="336" w:lineRule="auto"/>
        <w:jc w:val="center"/>
        <w:rPr>
          <w:b/>
          <w:bCs/>
          <w:color w:val="000000"/>
          <w:w w:val="0"/>
          <w:lang w:val="ru-RU"/>
        </w:rPr>
      </w:pPr>
    </w:p>
    <w:p w:rsidR="00306CD4" w:rsidRDefault="00306CD4" w:rsidP="009F55B5">
      <w:pPr>
        <w:tabs>
          <w:tab w:val="left" w:pos="851"/>
        </w:tabs>
        <w:wordWrap/>
        <w:spacing w:line="336" w:lineRule="auto"/>
        <w:jc w:val="center"/>
        <w:rPr>
          <w:b/>
          <w:bCs/>
          <w:color w:val="000000"/>
          <w:w w:val="0"/>
          <w:lang w:val="ru-RU"/>
        </w:rPr>
      </w:pPr>
    </w:p>
    <w:p w:rsidR="00306CD4" w:rsidRDefault="00306CD4" w:rsidP="009F55B5">
      <w:pPr>
        <w:tabs>
          <w:tab w:val="left" w:pos="851"/>
        </w:tabs>
        <w:wordWrap/>
        <w:spacing w:line="336" w:lineRule="auto"/>
        <w:jc w:val="center"/>
        <w:rPr>
          <w:b/>
          <w:bCs/>
          <w:color w:val="000000"/>
          <w:w w:val="0"/>
          <w:lang w:val="ru-RU"/>
        </w:rPr>
      </w:pPr>
    </w:p>
    <w:p w:rsidR="00306CD4" w:rsidRDefault="00306CD4" w:rsidP="009F55B5">
      <w:pPr>
        <w:tabs>
          <w:tab w:val="left" w:pos="851"/>
        </w:tabs>
        <w:wordWrap/>
        <w:spacing w:line="336" w:lineRule="auto"/>
        <w:jc w:val="center"/>
        <w:rPr>
          <w:b/>
          <w:bCs/>
          <w:color w:val="000000"/>
          <w:w w:val="0"/>
          <w:lang w:val="ru-RU"/>
        </w:rPr>
      </w:pPr>
    </w:p>
    <w:p w:rsidR="00306CD4" w:rsidRDefault="00306CD4" w:rsidP="009F55B5">
      <w:pPr>
        <w:tabs>
          <w:tab w:val="left" w:pos="851"/>
        </w:tabs>
        <w:wordWrap/>
        <w:spacing w:line="336" w:lineRule="auto"/>
        <w:jc w:val="center"/>
        <w:rPr>
          <w:b/>
          <w:bCs/>
          <w:color w:val="000000"/>
          <w:w w:val="0"/>
          <w:lang w:val="ru-RU"/>
        </w:rPr>
      </w:pPr>
    </w:p>
    <w:p w:rsidR="00306CD4" w:rsidRDefault="00306CD4" w:rsidP="009F55B5">
      <w:pPr>
        <w:tabs>
          <w:tab w:val="left" w:pos="851"/>
        </w:tabs>
        <w:wordWrap/>
        <w:spacing w:line="336" w:lineRule="auto"/>
        <w:jc w:val="center"/>
        <w:rPr>
          <w:b/>
          <w:bCs/>
          <w:color w:val="000000"/>
          <w:w w:val="0"/>
          <w:lang w:val="ru-RU"/>
        </w:rPr>
      </w:pPr>
    </w:p>
    <w:p w:rsidR="00306CD4" w:rsidRDefault="00306CD4" w:rsidP="009F55B5">
      <w:pPr>
        <w:tabs>
          <w:tab w:val="left" w:pos="851"/>
        </w:tabs>
        <w:wordWrap/>
        <w:spacing w:line="336" w:lineRule="auto"/>
        <w:jc w:val="center"/>
        <w:rPr>
          <w:b/>
          <w:bCs/>
          <w:color w:val="000000"/>
          <w:w w:val="0"/>
          <w:lang w:val="ru-RU"/>
        </w:rPr>
      </w:pPr>
    </w:p>
    <w:p w:rsidR="00306CD4" w:rsidRDefault="00306CD4" w:rsidP="009F55B5">
      <w:pPr>
        <w:tabs>
          <w:tab w:val="left" w:pos="851"/>
        </w:tabs>
        <w:wordWrap/>
        <w:spacing w:line="336" w:lineRule="auto"/>
        <w:jc w:val="center"/>
        <w:rPr>
          <w:b/>
          <w:bCs/>
          <w:color w:val="000000"/>
          <w:w w:val="0"/>
          <w:lang w:val="ru-RU"/>
        </w:rPr>
      </w:pPr>
    </w:p>
    <w:p w:rsidR="00306CD4" w:rsidRDefault="00306CD4" w:rsidP="009F55B5">
      <w:pPr>
        <w:tabs>
          <w:tab w:val="left" w:pos="851"/>
        </w:tabs>
        <w:wordWrap/>
        <w:spacing w:line="336" w:lineRule="auto"/>
        <w:jc w:val="center"/>
        <w:rPr>
          <w:b/>
          <w:bCs/>
          <w:color w:val="000000"/>
          <w:w w:val="0"/>
          <w:lang w:val="ru-RU"/>
        </w:rPr>
      </w:pPr>
    </w:p>
    <w:p w:rsidR="00306CD4" w:rsidRDefault="00306CD4" w:rsidP="009F55B5">
      <w:pPr>
        <w:tabs>
          <w:tab w:val="left" w:pos="851"/>
        </w:tabs>
        <w:wordWrap/>
        <w:spacing w:line="336" w:lineRule="auto"/>
        <w:jc w:val="center"/>
        <w:rPr>
          <w:b/>
          <w:bCs/>
          <w:color w:val="000000"/>
          <w:w w:val="0"/>
          <w:lang w:val="ru-RU"/>
        </w:rPr>
      </w:pPr>
    </w:p>
    <w:p w:rsidR="00306CD4" w:rsidRDefault="00306CD4" w:rsidP="009F55B5">
      <w:pPr>
        <w:tabs>
          <w:tab w:val="left" w:pos="851"/>
        </w:tabs>
        <w:wordWrap/>
        <w:spacing w:line="336" w:lineRule="auto"/>
        <w:jc w:val="center"/>
        <w:rPr>
          <w:b/>
          <w:bCs/>
          <w:color w:val="000000"/>
          <w:w w:val="0"/>
          <w:lang w:val="ru-RU"/>
        </w:rPr>
      </w:pPr>
    </w:p>
    <w:p w:rsidR="00306CD4" w:rsidRDefault="00306CD4" w:rsidP="009F55B5">
      <w:pPr>
        <w:tabs>
          <w:tab w:val="left" w:pos="851"/>
        </w:tabs>
        <w:wordWrap/>
        <w:spacing w:line="336" w:lineRule="auto"/>
        <w:jc w:val="center"/>
        <w:rPr>
          <w:b/>
          <w:bCs/>
          <w:color w:val="000000"/>
          <w:w w:val="0"/>
          <w:lang w:val="ru-RU"/>
        </w:rPr>
      </w:pPr>
    </w:p>
    <w:p w:rsidR="00306CD4" w:rsidRDefault="00306CD4" w:rsidP="009F55B5">
      <w:pPr>
        <w:tabs>
          <w:tab w:val="left" w:pos="851"/>
        </w:tabs>
        <w:wordWrap/>
        <w:spacing w:line="336" w:lineRule="auto"/>
        <w:jc w:val="center"/>
        <w:rPr>
          <w:b/>
          <w:bCs/>
          <w:color w:val="000000"/>
          <w:w w:val="0"/>
          <w:lang w:val="ru-RU"/>
        </w:rPr>
      </w:pPr>
    </w:p>
    <w:p w:rsidR="00306CD4" w:rsidRDefault="00306CD4" w:rsidP="009F55B5">
      <w:pPr>
        <w:tabs>
          <w:tab w:val="left" w:pos="851"/>
        </w:tabs>
        <w:wordWrap/>
        <w:spacing w:line="336" w:lineRule="auto"/>
        <w:jc w:val="center"/>
        <w:rPr>
          <w:b/>
          <w:bCs/>
          <w:color w:val="000000"/>
          <w:w w:val="0"/>
          <w:lang w:val="ru-RU"/>
        </w:rPr>
      </w:pPr>
    </w:p>
    <w:p w:rsidR="00306CD4" w:rsidRDefault="00306CD4" w:rsidP="009F55B5">
      <w:pPr>
        <w:tabs>
          <w:tab w:val="left" w:pos="851"/>
        </w:tabs>
        <w:wordWrap/>
        <w:spacing w:line="336" w:lineRule="auto"/>
        <w:jc w:val="center"/>
        <w:rPr>
          <w:b/>
          <w:bCs/>
          <w:color w:val="000000"/>
          <w:w w:val="0"/>
          <w:lang w:val="ru-RU"/>
        </w:rPr>
      </w:pPr>
    </w:p>
    <w:p w:rsidR="00306CD4" w:rsidRDefault="00306CD4" w:rsidP="009F55B5">
      <w:pPr>
        <w:tabs>
          <w:tab w:val="left" w:pos="851"/>
        </w:tabs>
        <w:wordWrap/>
        <w:spacing w:line="336" w:lineRule="auto"/>
        <w:jc w:val="center"/>
        <w:rPr>
          <w:b/>
          <w:bCs/>
          <w:color w:val="000000"/>
          <w:w w:val="0"/>
          <w:lang w:val="ru-RU"/>
        </w:rPr>
      </w:pPr>
    </w:p>
    <w:p w:rsidR="00306CD4" w:rsidRDefault="00306CD4" w:rsidP="009F55B5">
      <w:pPr>
        <w:tabs>
          <w:tab w:val="left" w:pos="851"/>
        </w:tabs>
        <w:wordWrap/>
        <w:spacing w:line="336" w:lineRule="auto"/>
        <w:jc w:val="center"/>
        <w:rPr>
          <w:b/>
          <w:bCs/>
          <w:color w:val="000000"/>
          <w:w w:val="0"/>
          <w:lang w:val="ru-RU"/>
        </w:rPr>
      </w:pPr>
    </w:p>
    <w:p w:rsidR="00AD5E63" w:rsidRDefault="004A34B1" w:rsidP="009F55B5">
      <w:pPr>
        <w:tabs>
          <w:tab w:val="left" w:pos="851"/>
        </w:tabs>
        <w:wordWrap/>
        <w:spacing w:line="336" w:lineRule="auto"/>
        <w:jc w:val="center"/>
        <w:rPr>
          <w:b/>
          <w:bCs/>
          <w:color w:val="000000"/>
          <w:w w:val="0"/>
          <w:lang w:val="ru-RU"/>
        </w:rPr>
      </w:pPr>
      <w:r>
        <w:rPr>
          <w:b/>
          <w:bCs/>
          <w:color w:val="000000"/>
          <w:w w:val="0"/>
          <w:lang w:val="ru-RU"/>
        </w:rPr>
        <w:t>4</w:t>
      </w:r>
      <w:r w:rsidR="00AD5E63" w:rsidRPr="006E1C1A">
        <w:rPr>
          <w:b/>
          <w:bCs/>
          <w:color w:val="000000"/>
          <w:w w:val="0"/>
          <w:lang w:val="ru-RU"/>
        </w:rPr>
        <w:t>.</w:t>
      </w:r>
      <w:r w:rsidR="00AD5E63">
        <w:rPr>
          <w:b/>
          <w:bCs/>
          <w:color w:val="000000"/>
          <w:w w:val="0"/>
          <w:lang w:val="ru-RU"/>
        </w:rPr>
        <w:t>6</w:t>
      </w:r>
      <w:r w:rsidR="00AD5E63" w:rsidRPr="006E1C1A">
        <w:rPr>
          <w:b/>
          <w:bCs/>
          <w:color w:val="000000"/>
          <w:w w:val="0"/>
          <w:lang w:val="ru-RU"/>
        </w:rPr>
        <w:t>. Модуль «</w:t>
      </w:r>
      <w:r w:rsidR="00AD5E63">
        <w:rPr>
          <w:b/>
          <w:bCs/>
          <w:color w:val="000000"/>
          <w:w w:val="0"/>
          <w:lang w:val="ru-RU"/>
        </w:rPr>
        <w:t>Про</w:t>
      </w:r>
      <w:r w:rsidR="00AD5E63" w:rsidRPr="006E1C1A">
        <w:rPr>
          <w:b/>
          <w:bCs/>
          <w:color w:val="000000"/>
          <w:w w:val="0"/>
          <w:lang w:val="ru-RU"/>
        </w:rPr>
        <w:t>фориентация»</w:t>
      </w:r>
    </w:p>
    <w:p w:rsidR="00AD5E63" w:rsidRDefault="00AD5E63" w:rsidP="009F55B5">
      <w:pPr>
        <w:tabs>
          <w:tab w:val="left" w:pos="851"/>
        </w:tabs>
        <w:wordWrap/>
        <w:spacing w:line="336" w:lineRule="auto"/>
        <w:jc w:val="center"/>
        <w:rPr>
          <w:color w:val="000000"/>
          <w:w w:val="0"/>
          <w:lang w:val="ru-RU"/>
        </w:rPr>
      </w:pPr>
      <w:r>
        <w:rPr>
          <w:color w:val="000000"/>
          <w:w w:val="0"/>
          <w:lang w:val="ru-RU"/>
        </w:rPr>
        <w:t xml:space="preserve">    </w:t>
      </w:r>
      <w:r w:rsidRPr="00C22CC0">
        <w:rPr>
          <w:color w:val="000000"/>
          <w:w w:val="0"/>
          <w:lang w:val="ru-RU"/>
        </w:rPr>
        <w:t xml:space="preserve">Профориентационная работа в </w:t>
      </w:r>
      <w:r w:rsidR="004A34B1">
        <w:rPr>
          <w:color w:val="000000"/>
          <w:w w:val="0"/>
          <w:lang w:val="ru-RU"/>
        </w:rPr>
        <w:t>школе</w:t>
      </w:r>
      <w:r w:rsidRPr="00C22CC0">
        <w:rPr>
          <w:color w:val="000000"/>
          <w:w w:val="0"/>
          <w:lang w:val="ru-RU"/>
        </w:rPr>
        <w:t xml:space="preserve"> организована следующим образом:</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2909"/>
        <w:gridCol w:w="1785"/>
        <w:gridCol w:w="5161"/>
      </w:tblGrid>
      <w:tr w:rsidR="00AD5E63" w:rsidRPr="009F0D7D">
        <w:tc>
          <w:tcPr>
            <w:tcW w:w="0" w:type="auto"/>
          </w:tcPr>
          <w:p w:rsidR="00AD5E63" w:rsidRPr="009F0D7D" w:rsidRDefault="00AD5E63" w:rsidP="009F0D7D">
            <w:pPr>
              <w:tabs>
                <w:tab w:val="left" w:pos="851"/>
              </w:tabs>
              <w:wordWrap/>
              <w:spacing w:line="336" w:lineRule="auto"/>
              <w:jc w:val="center"/>
              <w:rPr>
                <w:b/>
                <w:bCs/>
                <w:color w:val="000000"/>
                <w:w w:val="0"/>
                <w:sz w:val="24"/>
                <w:szCs w:val="24"/>
                <w:lang w:val="ru-RU"/>
              </w:rPr>
            </w:pPr>
            <w:r w:rsidRPr="009F0D7D">
              <w:rPr>
                <w:b/>
                <w:bCs/>
                <w:color w:val="000000"/>
                <w:w w:val="0"/>
                <w:sz w:val="24"/>
                <w:szCs w:val="24"/>
                <w:lang w:val="ru-RU"/>
              </w:rPr>
              <w:t>№</w:t>
            </w:r>
          </w:p>
        </w:tc>
        <w:tc>
          <w:tcPr>
            <w:tcW w:w="0" w:type="auto"/>
          </w:tcPr>
          <w:p w:rsidR="00AD5E63" w:rsidRPr="009F0D7D" w:rsidRDefault="00AD5E63" w:rsidP="009F0D7D">
            <w:pPr>
              <w:tabs>
                <w:tab w:val="left" w:pos="851"/>
              </w:tabs>
              <w:wordWrap/>
              <w:spacing w:line="336" w:lineRule="auto"/>
              <w:jc w:val="center"/>
              <w:rPr>
                <w:b/>
                <w:bCs/>
                <w:color w:val="000000"/>
                <w:w w:val="0"/>
                <w:sz w:val="24"/>
                <w:szCs w:val="24"/>
                <w:lang w:val="ru-RU"/>
              </w:rPr>
            </w:pPr>
            <w:r w:rsidRPr="009F0D7D">
              <w:rPr>
                <w:b/>
                <w:bCs/>
                <w:color w:val="000000"/>
                <w:w w:val="0"/>
                <w:sz w:val="24"/>
                <w:szCs w:val="24"/>
                <w:lang w:val="ru-RU"/>
              </w:rPr>
              <w:t>Этап</w:t>
            </w:r>
          </w:p>
        </w:tc>
        <w:tc>
          <w:tcPr>
            <w:tcW w:w="0" w:type="auto"/>
          </w:tcPr>
          <w:p w:rsidR="00AD5E63" w:rsidRPr="009F0D7D" w:rsidRDefault="00AD5E63" w:rsidP="009F0D7D">
            <w:pPr>
              <w:tabs>
                <w:tab w:val="left" w:pos="851"/>
              </w:tabs>
              <w:wordWrap/>
              <w:spacing w:line="336" w:lineRule="auto"/>
              <w:jc w:val="center"/>
              <w:rPr>
                <w:b/>
                <w:bCs/>
                <w:color w:val="000000"/>
                <w:w w:val="0"/>
                <w:sz w:val="24"/>
                <w:szCs w:val="24"/>
                <w:lang w:val="ru-RU"/>
              </w:rPr>
            </w:pPr>
            <w:r w:rsidRPr="009F0D7D">
              <w:rPr>
                <w:b/>
                <w:bCs/>
                <w:color w:val="000000"/>
                <w:w w:val="0"/>
                <w:sz w:val="24"/>
                <w:szCs w:val="24"/>
                <w:lang w:val="ru-RU"/>
              </w:rPr>
              <w:t>Возраст</w:t>
            </w:r>
          </w:p>
        </w:tc>
        <w:tc>
          <w:tcPr>
            <w:tcW w:w="0" w:type="auto"/>
          </w:tcPr>
          <w:p w:rsidR="00AD5E63" w:rsidRPr="009F0D7D" w:rsidRDefault="00AD5E63" w:rsidP="009F0D7D">
            <w:pPr>
              <w:tabs>
                <w:tab w:val="left" w:pos="851"/>
              </w:tabs>
              <w:wordWrap/>
              <w:spacing w:line="336" w:lineRule="auto"/>
              <w:jc w:val="center"/>
              <w:rPr>
                <w:b/>
                <w:bCs/>
                <w:color w:val="000000"/>
                <w:w w:val="0"/>
                <w:sz w:val="24"/>
                <w:szCs w:val="24"/>
                <w:lang w:val="ru-RU"/>
              </w:rPr>
            </w:pPr>
            <w:r w:rsidRPr="009F0D7D">
              <w:rPr>
                <w:b/>
                <w:bCs/>
                <w:color w:val="000000"/>
                <w:w w:val="0"/>
                <w:sz w:val="24"/>
                <w:szCs w:val="24"/>
                <w:lang w:val="ru-RU"/>
              </w:rPr>
              <w:t>Цели и задачи</w:t>
            </w:r>
          </w:p>
        </w:tc>
      </w:tr>
      <w:tr w:rsidR="00AD5E63" w:rsidRPr="00714358">
        <w:tc>
          <w:tcPr>
            <w:tcW w:w="0" w:type="auto"/>
          </w:tcPr>
          <w:p w:rsidR="00AD5E63" w:rsidRPr="009F0D7D" w:rsidRDefault="00AD5E63" w:rsidP="009F0D7D">
            <w:pPr>
              <w:tabs>
                <w:tab w:val="left" w:pos="851"/>
              </w:tabs>
              <w:wordWrap/>
              <w:spacing w:line="336" w:lineRule="auto"/>
              <w:jc w:val="center"/>
              <w:rPr>
                <w:color w:val="000000"/>
                <w:w w:val="0"/>
                <w:sz w:val="24"/>
                <w:szCs w:val="24"/>
                <w:lang w:val="ru-RU"/>
              </w:rPr>
            </w:pPr>
            <w:r w:rsidRPr="009F0D7D">
              <w:rPr>
                <w:color w:val="000000"/>
                <w:w w:val="0"/>
                <w:sz w:val="24"/>
                <w:szCs w:val="24"/>
                <w:lang w:val="ru-RU"/>
              </w:rPr>
              <w:t>1.</w:t>
            </w:r>
          </w:p>
        </w:tc>
        <w:tc>
          <w:tcPr>
            <w:tcW w:w="0" w:type="auto"/>
          </w:tcPr>
          <w:p w:rsidR="00AD5E63" w:rsidRPr="009F0D7D" w:rsidRDefault="00AD5E63" w:rsidP="009F0D7D">
            <w:pPr>
              <w:tabs>
                <w:tab w:val="left" w:pos="851"/>
              </w:tabs>
              <w:wordWrap/>
              <w:jc w:val="left"/>
              <w:rPr>
                <w:color w:val="000000"/>
                <w:w w:val="0"/>
                <w:sz w:val="24"/>
                <w:szCs w:val="24"/>
                <w:lang w:val="ru-RU"/>
              </w:rPr>
            </w:pPr>
            <w:r w:rsidRPr="009F0D7D">
              <w:rPr>
                <w:color w:val="000000"/>
                <w:w w:val="0"/>
                <w:sz w:val="24"/>
                <w:szCs w:val="24"/>
                <w:lang w:val="ru-RU"/>
              </w:rPr>
              <w:t>Пропедевтический</w:t>
            </w:r>
          </w:p>
        </w:tc>
        <w:tc>
          <w:tcPr>
            <w:tcW w:w="0" w:type="auto"/>
          </w:tcPr>
          <w:p w:rsidR="00AD5E63" w:rsidRPr="009F0D7D" w:rsidRDefault="00AD5E63" w:rsidP="009F0D7D">
            <w:pPr>
              <w:tabs>
                <w:tab w:val="left" w:pos="851"/>
              </w:tabs>
              <w:wordWrap/>
              <w:jc w:val="left"/>
              <w:rPr>
                <w:color w:val="000000"/>
                <w:w w:val="0"/>
                <w:sz w:val="24"/>
                <w:szCs w:val="24"/>
                <w:lang w:val="ru-RU"/>
              </w:rPr>
            </w:pPr>
            <w:r w:rsidRPr="009F0D7D">
              <w:rPr>
                <w:color w:val="000000"/>
                <w:w w:val="0"/>
                <w:sz w:val="24"/>
                <w:szCs w:val="24"/>
                <w:lang w:val="ru-RU"/>
              </w:rPr>
              <w:t>Младший школьный</w:t>
            </w:r>
          </w:p>
          <w:p w:rsidR="00AD5E63" w:rsidRPr="009F0D7D" w:rsidRDefault="00AD5E63" w:rsidP="009F0D7D">
            <w:pPr>
              <w:tabs>
                <w:tab w:val="left" w:pos="851"/>
              </w:tabs>
              <w:wordWrap/>
              <w:jc w:val="left"/>
              <w:rPr>
                <w:color w:val="000000"/>
                <w:w w:val="0"/>
                <w:sz w:val="24"/>
                <w:szCs w:val="24"/>
                <w:lang w:val="ru-RU"/>
              </w:rPr>
            </w:pPr>
            <w:r w:rsidRPr="009F0D7D">
              <w:rPr>
                <w:color w:val="000000"/>
                <w:w w:val="0"/>
                <w:sz w:val="24"/>
                <w:szCs w:val="24"/>
                <w:lang w:val="ru-RU"/>
              </w:rPr>
              <w:t xml:space="preserve"> возраст</w:t>
            </w:r>
          </w:p>
          <w:p w:rsidR="00AD5E63" w:rsidRPr="009F0D7D" w:rsidRDefault="00AD5E63" w:rsidP="009F0D7D">
            <w:pPr>
              <w:tabs>
                <w:tab w:val="left" w:pos="851"/>
              </w:tabs>
              <w:wordWrap/>
              <w:jc w:val="left"/>
              <w:rPr>
                <w:color w:val="000000"/>
                <w:w w:val="0"/>
                <w:sz w:val="24"/>
                <w:szCs w:val="24"/>
                <w:lang w:val="ru-RU"/>
              </w:rPr>
            </w:pPr>
            <w:r w:rsidRPr="009F0D7D">
              <w:rPr>
                <w:color w:val="000000"/>
                <w:w w:val="0"/>
                <w:sz w:val="24"/>
                <w:szCs w:val="24"/>
                <w:lang w:val="ru-RU"/>
              </w:rPr>
              <w:t>(1-4 класс)</w:t>
            </w:r>
          </w:p>
        </w:tc>
        <w:tc>
          <w:tcPr>
            <w:tcW w:w="0" w:type="auto"/>
          </w:tcPr>
          <w:p w:rsidR="00AD5E63" w:rsidRPr="009F0D7D" w:rsidRDefault="00AD5E63" w:rsidP="009F0D7D">
            <w:pPr>
              <w:tabs>
                <w:tab w:val="left" w:pos="851"/>
              </w:tabs>
              <w:wordWrap/>
              <w:rPr>
                <w:color w:val="000000"/>
                <w:w w:val="0"/>
                <w:sz w:val="24"/>
                <w:szCs w:val="24"/>
                <w:lang w:val="ru-RU"/>
              </w:rPr>
            </w:pPr>
            <w:r w:rsidRPr="009F0D7D">
              <w:rPr>
                <w:color w:val="000000"/>
                <w:w w:val="0"/>
                <w:sz w:val="24"/>
                <w:szCs w:val="24"/>
                <w:lang w:val="ru-RU"/>
              </w:rPr>
              <w:t xml:space="preserve">    Формирование добросовестного отношения к труду, помощь в осознании его роли в жизни человека и общества, развитие интереса к профессии родителей и ближайшего производственного окружения, обучение детей пользованию всеми каналами восприятия окружающего мира.</w:t>
            </w:r>
          </w:p>
        </w:tc>
      </w:tr>
      <w:tr w:rsidR="00AD5E63" w:rsidRPr="00714358">
        <w:tc>
          <w:tcPr>
            <w:tcW w:w="0" w:type="auto"/>
          </w:tcPr>
          <w:p w:rsidR="00AD5E63" w:rsidRPr="009F0D7D" w:rsidRDefault="00AD5E63" w:rsidP="009F0D7D">
            <w:pPr>
              <w:tabs>
                <w:tab w:val="left" w:pos="851"/>
              </w:tabs>
              <w:wordWrap/>
              <w:spacing w:line="336" w:lineRule="auto"/>
              <w:jc w:val="center"/>
              <w:rPr>
                <w:color w:val="000000"/>
                <w:w w:val="0"/>
                <w:sz w:val="24"/>
                <w:szCs w:val="24"/>
                <w:lang w:val="ru-RU"/>
              </w:rPr>
            </w:pPr>
            <w:r w:rsidRPr="009F0D7D">
              <w:rPr>
                <w:color w:val="000000"/>
                <w:w w:val="0"/>
                <w:sz w:val="24"/>
                <w:szCs w:val="24"/>
                <w:lang w:val="ru-RU"/>
              </w:rPr>
              <w:t>2.</w:t>
            </w:r>
          </w:p>
        </w:tc>
        <w:tc>
          <w:tcPr>
            <w:tcW w:w="0" w:type="auto"/>
          </w:tcPr>
          <w:p w:rsidR="00AD5E63" w:rsidRPr="009F0D7D" w:rsidRDefault="00AD5E63" w:rsidP="009F0D7D">
            <w:pPr>
              <w:tabs>
                <w:tab w:val="left" w:pos="851"/>
              </w:tabs>
              <w:wordWrap/>
              <w:jc w:val="left"/>
              <w:rPr>
                <w:color w:val="000000"/>
                <w:w w:val="0"/>
                <w:sz w:val="24"/>
                <w:szCs w:val="24"/>
                <w:lang w:val="ru-RU"/>
              </w:rPr>
            </w:pPr>
            <w:r w:rsidRPr="009F0D7D">
              <w:rPr>
                <w:color w:val="000000"/>
                <w:w w:val="0"/>
                <w:sz w:val="24"/>
                <w:szCs w:val="24"/>
                <w:lang w:val="ru-RU"/>
              </w:rPr>
              <w:t>Поисково-зондирующий</w:t>
            </w:r>
          </w:p>
        </w:tc>
        <w:tc>
          <w:tcPr>
            <w:tcW w:w="0" w:type="auto"/>
          </w:tcPr>
          <w:p w:rsidR="00AD5E63" w:rsidRPr="009F0D7D" w:rsidRDefault="00AD5E63" w:rsidP="009F0D7D">
            <w:pPr>
              <w:tabs>
                <w:tab w:val="left" w:pos="851"/>
              </w:tabs>
              <w:wordWrap/>
              <w:jc w:val="left"/>
              <w:rPr>
                <w:color w:val="000000"/>
                <w:w w:val="0"/>
                <w:sz w:val="24"/>
                <w:szCs w:val="24"/>
                <w:lang w:val="ru-RU"/>
              </w:rPr>
            </w:pPr>
            <w:r w:rsidRPr="009F0D7D">
              <w:rPr>
                <w:color w:val="000000"/>
                <w:w w:val="0"/>
                <w:sz w:val="24"/>
                <w:szCs w:val="24"/>
                <w:lang w:val="ru-RU"/>
              </w:rPr>
              <w:t>Младший подростковый</w:t>
            </w:r>
          </w:p>
          <w:p w:rsidR="00AD5E63" w:rsidRPr="009F0D7D" w:rsidRDefault="00AD5E63" w:rsidP="009F0D7D">
            <w:pPr>
              <w:tabs>
                <w:tab w:val="left" w:pos="851"/>
              </w:tabs>
              <w:wordWrap/>
              <w:jc w:val="left"/>
              <w:rPr>
                <w:color w:val="000000"/>
                <w:w w:val="0"/>
                <w:sz w:val="24"/>
                <w:szCs w:val="24"/>
                <w:lang w:val="ru-RU"/>
              </w:rPr>
            </w:pPr>
            <w:r w:rsidRPr="009F0D7D">
              <w:rPr>
                <w:color w:val="000000"/>
                <w:w w:val="0"/>
                <w:sz w:val="24"/>
                <w:szCs w:val="24"/>
                <w:lang w:val="ru-RU"/>
              </w:rPr>
              <w:t xml:space="preserve"> возраст</w:t>
            </w:r>
          </w:p>
          <w:p w:rsidR="00AD5E63" w:rsidRPr="009F0D7D" w:rsidRDefault="00AD5E63" w:rsidP="009F0D7D">
            <w:pPr>
              <w:tabs>
                <w:tab w:val="left" w:pos="851"/>
              </w:tabs>
              <w:wordWrap/>
              <w:jc w:val="left"/>
              <w:rPr>
                <w:color w:val="000000"/>
                <w:w w:val="0"/>
                <w:sz w:val="24"/>
                <w:szCs w:val="24"/>
                <w:lang w:val="ru-RU"/>
              </w:rPr>
            </w:pPr>
            <w:r w:rsidRPr="009F0D7D">
              <w:rPr>
                <w:color w:val="000000"/>
                <w:w w:val="0"/>
                <w:sz w:val="24"/>
                <w:szCs w:val="24"/>
                <w:lang w:val="ru-RU"/>
              </w:rPr>
              <w:t>(5-7 класс)</w:t>
            </w:r>
          </w:p>
        </w:tc>
        <w:tc>
          <w:tcPr>
            <w:tcW w:w="0" w:type="auto"/>
          </w:tcPr>
          <w:p w:rsidR="00AD5E63" w:rsidRPr="009F0D7D" w:rsidRDefault="00AD5E63" w:rsidP="009F0D7D">
            <w:pPr>
              <w:tabs>
                <w:tab w:val="left" w:pos="851"/>
              </w:tabs>
              <w:wordWrap/>
              <w:rPr>
                <w:color w:val="000000"/>
                <w:w w:val="0"/>
                <w:sz w:val="24"/>
                <w:szCs w:val="24"/>
                <w:lang w:val="ru-RU"/>
              </w:rPr>
            </w:pPr>
            <w:r w:rsidRPr="009F0D7D">
              <w:rPr>
                <w:color w:val="000000"/>
                <w:w w:val="0"/>
                <w:sz w:val="24"/>
                <w:szCs w:val="24"/>
                <w:lang w:val="ru-RU"/>
              </w:rPr>
              <w:t xml:space="preserve">     Формирование у подростков профнаправленности, осознание своих интересов, способностей, общественных ценностей, связанных с выбором профессии и выбором своего места в обществе.</w:t>
            </w:r>
          </w:p>
        </w:tc>
      </w:tr>
      <w:tr w:rsidR="00AD5E63" w:rsidRPr="00714358">
        <w:tc>
          <w:tcPr>
            <w:tcW w:w="0" w:type="auto"/>
          </w:tcPr>
          <w:p w:rsidR="00AD5E63" w:rsidRPr="009F0D7D" w:rsidRDefault="00AD5E63" w:rsidP="009F0D7D">
            <w:pPr>
              <w:tabs>
                <w:tab w:val="left" w:pos="851"/>
              </w:tabs>
              <w:wordWrap/>
              <w:spacing w:line="336" w:lineRule="auto"/>
              <w:jc w:val="center"/>
              <w:rPr>
                <w:color w:val="000000"/>
                <w:w w:val="0"/>
                <w:sz w:val="24"/>
                <w:szCs w:val="24"/>
                <w:lang w:val="ru-RU"/>
              </w:rPr>
            </w:pPr>
            <w:r w:rsidRPr="009F0D7D">
              <w:rPr>
                <w:color w:val="000000"/>
                <w:w w:val="0"/>
                <w:sz w:val="24"/>
                <w:szCs w:val="24"/>
                <w:lang w:val="ru-RU"/>
              </w:rPr>
              <w:t>3.</w:t>
            </w:r>
          </w:p>
        </w:tc>
        <w:tc>
          <w:tcPr>
            <w:tcW w:w="0" w:type="auto"/>
          </w:tcPr>
          <w:p w:rsidR="00AD5E63" w:rsidRPr="009F0D7D" w:rsidRDefault="00AD5E63" w:rsidP="009F0D7D">
            <w:pPr>
              <w:tabs>
                <w:tab w:val="left" w:pos="851"/>
              </w:tabs>
              <w:wordWrap/>
              <w:jc w:val="left"/>
              <w:rPr>
                <w:color w:val="000000"/>
                <w:w w:val="0"/>
                <w:sz w:val="24"/>
                <w:szCs w:val="24"/>
                <w:lang w:val="ru-RU"/>
              </w:rPr>
            </w:pPr>
            <w:r w:rsidRPr="009F0D7D">
              <w:rPr>
                <w:color w:val="000000"/>
                <w:w w:val="0"/>
                <w:sz w:val="24"/>
                <w:szCs w:val="24"/>
                <w:lang w:val="ru-RU"/>
              </w:rPr>
              <w:t>Развитие профессионального самосознания, личностного смысла выбора профессии</w:t>
            </w:r>
          </w:p>
        </w:tc>
        <w:tc>
          <w:tcPr>
            <w:tcW w:w="0" w:type="auto"/>
          </w:tcPr>
          <w:p w:rsidR="00AD5E63" w:rsidRPr="009F0D7D" w:rsidRDefault="00AD5E63" w:rsidP="009F0D7D">
            <w:pPr>
              <w:tabs>
                <w:tab w:val="left" w:pos="851"/>
              </w:tabs>
              <w:wordWrap/>
              <w:jc w:val="left"/>
              <w:rPr>
                <w:color w:val="000000"/>
                <w:w w:val="0"/>
                <w:sz w:val="24"/>
                <w:szCs w:val="24"/>
                <w:lang w:val="ru-RU"/>
              </w:rPr>
            </w:pPr>
            <w:r w:rsidRPr="009F0D7D">
              <w:rPr>
                <w:color w:val="000000"/>
                <w:w w:val="0"/>
                <w:sz w:val="24"/>
                <w:szCs w:val="24"/>
                <w:lang w:val="ru-RU"/>
              </w:rPr>
              <w:t xml:space="preserve">Старший подросток </w:t>
            </w:r>
          </w:p>
          <w:p w:rsidR="00AD5E63" w:rsidRPr="009F0D7D" w:rsidRDefault="00AD5E63" w:rsidP="009F0D7D">
            <w:pPr>
              <w:tabs>
                <w:tab w:val="left" w:pos="851"/>
              </w:tabs>
              <w:wordWrap/>
              <w:jc w:val="left"/>
              <w:rPr>
                <w:color w:val="000000"/>
                <w:w w:val="0"/>
                <w:sz w:val="24"/>
                <w:szCs w:val="24"/>
                <w:lang w:val="ru-RU"/>
              </w:rPr>
            </w:pPr>
            <w:r w:rsidRPr="009F0D7D">
              <w:rPr>
                <w:color w:val="000000"/>
                <w:w w:val="0"/>
                <w:sz w:val="24"/>
                <w:szCs w:val="24"/>
                <w:lang w:val="ru-RU"/>
              </w:rPr>
              <w:t>(8-9 класс)</w:t>
            </w:r>
          </w:p>
        </w:tc>
        <w:tc>
          <w:tcPr>
            <w:tcW w:w="0" w:type="auto"/>
          </w:tcPr>
          <w:p w:rsidR="00AD5E63" w:rsidRPr="009F0D7D" w:rsidRDefault="00AD5E63" w:rsidP="009F0D7D">
            <w:pPr>
              <w:tabs>
                <w:tab w:val="left" w:pos="851"/>
              </w:tabs>
              <w:wordWrap/>
              <w:rPr>
                <w:color w:val="000000"/>
                <w:w w:val="0"/>
                <w:sz w:val="24"/>
                <w:szCs w:val="24"/>
                <w:lang w:val="ru-RU"/>
              </w:rPr>
            </w:pPr>
            <w:r w:rsidRPr="009F0D7D">
              <w:rPr>
                <w:color w:val="000000"/>
                <w:w w:val="0"/>
                <w:sz w:val="24"/>
                <w:szCs w:val="24"/>
                <w:lang w:val="ru-RU"/>
              </w:rPr>
              <w:t xml:space="preserve">     Формирование умения соотносить общественные цели выбора профессии и свои представления о ценностях, устремления, реальные возможности.</w:t>
            </w:r>
          </w:p>
        </w:tc>
      </w:tr>
      <w:tr w:rsidR="00AD5E63" w:rsidRPr="00714358">
        <w:tc>
          <w:tcPr>
            <w:tcW w:w="0" w:type="auto"/>
          </w:tcPr>
          <w:p w:rsidR="00AD5E63" w:rsidRPr="009F0D7D" w:rsidRDefault="00AD5E63" w:rsidP="009F0D7D">
            <w:pPr>
              <w:tabs>
                <w:tab w:val="left" w:pos="851"/>
              </w:tabs>
              <w:wordWrap/>
              <w:spacing w:line="336" w:lineRule="auto"/>
              <w:jc w:val="center"/>
              <w:rPr>
                <w:color w:val="000000"/>
                <w:w w:val="0"/>
                <w:sz w:val="24"/>
                <w:szCs w:val="24"/>
                <w:lang w:val="ru-RU"/>
              </w:rPr>
            </w:pPr>
            <w:r w:rsidRPr="009F0D7D">
              <w:rPr>
                <w:color w:val="000000"/>
                <w:w w:val="0"/>
                <w:sz w:val="24"/>
                <w:szCs w:val="24"/>
                <w:lang w:val="ru-RU"/>
              </w:rPr>
              <w:t>4.</w:t>
            </w:r>
          </w:p>
        </w:tc>
        <w:tc>
          <w:tcPr>
            <w:tcW w:w="0" w:type="auto"/>
          </w:tcPr>
          <w:p w:rsidR="00AD5E63" w:rsidRPr="009F0D7D" w:rsidRDefault="00AD5E63" w:rsidP="009F0D7D">
            <w:pPr>
              <w:tabs>
                <w:tab w:val="left" w:pos="851"/>
              </w:tabs>
              <w:wordWrap/>
              <w:jc w:val="left"/>
              <w:rPr>
                <w:color w:val="000000"/>
                <w:w w:val="0"/>
                <w:sz w:val="24"/>
                <w:szCs w:val="24"/>
                <w:lang w:val="ru-RU"/>
              </w:rPr>
            </w:pPr>
            <w:r w:rsidRPr="009F0D7D">
              <w:rPr>
                <w:color w:val="000000"/>
                <w:w w:val="0"/>
                <w:sz w:val="24"/>
                <w:szCs w:val="24"/>
                <w:lang w:val="ru-RU"/>
              </w:rPr>
              <w:t>Уточнение социально-профессионального статуса</w:t>
            </w:r>
          </w:p>
        </w:tc>
        <w:tc>
          <w:tcPr>
            <w:tcW w:w="0" w:type="auto"/>
          </w:tcPr>
          <w:p w:rsidR="00AD5E63" w:rsidRPr="009F0D7D" w:rsidRDefault="00AD5E63" w:rsidP="009F0D7D">
            <w:pPr>
              <w:tabs>
                <w:tab w:val="left" w:pos="851"/>
              </w:tabs>
              <w:wordWrap/>
              <w:jc w:val="left"/>
              <w:rPr>
                <w:color w:val="000000"/>
                <w:w w:val="0"/>
                <w:sz w:val="24"/>
                <w:szCs w:val="24"/>
                <w:lang w:val="ru-RU"/>
              </w:rPr>
            </w:pPr>
            <w:r w:rsidRPr="009F0D7D">
              <w:rPr>
                <w:color w:val="000000"/>
                <w:w w:val="0"/>
                <w:sz w:val="24"/>
                <w:szCs w:val="24"/>
                <w:lang w:val="ru-RU"/>
              </w:rPr>
              <w:t xml:space="preserve">Юношеский возраст </w:t>
            </w:r>
          </w:p>
          <w:p w:rsidR="00AD5E63" w:rsidRPr="009F0D7D" w:rsidRDefault="00AD5E63" w:rsidP="009F0D7D">
            <w:pPr>
              <w:tabs>
                <w:tab w:val="left" w:pos="851"/>
              </w:tabs>
              <w:wordWrap/>
              <w:jc w:val="left"/>
              <w:rPr>
                <w:color w:val="000000"/>
                <w:w w:val="0"/>
                <w:sz w:val="24"/>
                <w:szCs w:val="24"/>
                <w:lang w:val="ru-RU"/>
              </w:rPr>
            </w:pPr>
            <w:r w:rsidRPr="009F0D7D">
              <w:rPr>
                <w:color w:val="000000"/>
                <w:w w:val="0"/>
                <w:sz w:val="24"/>
                <w:szCs w:val="24"/>
                <w:lang w:val="ru-RU"/>
              </w:rPr>
              <w:t>(10-11 класс)</w:t>
            </w:r>
          </w:p>
        </w:tc>
        <w:tc>
          <w:tcPr>
            <w:tcW w:w="0" w:type="auto"/>
          </w:tcPr>
          <w:p w:rsidR="00AD5E63" w:rsidRPr="009F0D7D" w:rsidRDefault="00AD5E63" w:rsidP="009F0D7D">
            <w:pPr>
              <w:tabs>
                <w:tab w:val="left" w:pos="270"/>
                <w:tab w:val="left" w:pos="851"/>
              </w:tabs>
              <w:wordWrap/>
              <w:rPr>
                <w:color w:val="000000"/>
                <w:w w:val="0"/>
                <w:sz w:val="24"/>
                <w:szCs w:val="24"/>
                <w:lang w:val="ru-RU"/>
              </w:rPr>
            </w:pPr>
            <w:r w:rsidRPr="009F0D7D">
              <w:rPr>
                <w:color w:val="000000"/>
                <w:w w:val="0"/>
                <w:sz w:val="24"/>
                <w:szCs w:val="24"/>
                <w:lang w:val="ru-RU"/>
              </w:rPr>
              <w:tab/>
              <w:t>Осуществление профориентационной деятельности на базе углубленного изучения предметов</w:t>
            </w:r>
            <w:r w:rsidRPr="009F0D7D">
              <w:rPr>
                <w:color w:val="000000"/>
                <w:w w:val="0"/>
                <w:sz w:val="24"/>
                <w:szCs w:val="24"/>
                <w:lang w:val="ru-RU"/>
              </w:rPr>
              <w:tab/>
            </w:r>
          </w:p>
        </w:tc>
      </w:tr>
      <w:tr w:rsidR="00AD5E63" w:rsidRPr="00CD10E0">
        <w:tblPrEx>
          <w:tblLook w:val="01E0"/>
        </w:tblPrEx>
        <w:tc>
          <w:tcPr>
            <w:tcW w:w="10314" w:type="dxa"/>
            <w:gridSpan w:val="4"/>
            <w:shd w:val="clear" w:color="auto" w:fill="FDE9D9"/>
          </w:tcPr>
          <w:p w:rsidR="00AD5E63" w:rsidRPr="00CD10E0" w:rsidRDefault="00AD5E63" w:rsidP="009644AE">
            <w:pPr>
              <w:pStyle w:val="Default"/>
              <w:spacing w:after="200" w:line="276" w:lineRule="auto"/>
              <w:jc w:val="center"/>
              <w:rPr>
                <w:rFonts w:ascii="Times New Roman" w:hAnsi="Times New Roman" w:cs="Times New Roman"/>
                <w:b/>
                <w:bCs/>
              </w:rPr>
            </w:pPr>
            <w:r w:rsidRPr="00CD10E0">
              <w:rPr>
                <w:rFonts w:ascii="Times New Roman" w:hAnsi="Times New Roman" w:cs="Times New Roman"/>
                <w:b/>
                <w:bCs/>
              </w:rPr>
              <w:t>Содержание деятельности</w:t>
            </w:r>
          </w:p>
        </w:tc>
      </w:tr>
      <w:tr w:rsidR="00AD5E63" w:rsidRPr="00714358">
        <w:tblPrEx>
          <w:tblLook w:val="01E0"/>
        </w:tblPrEx>
        <w:tc>
          <w:tcPr>
            <w:tcW w:w="10314" w:type="dxa"/>
            <w:gridSpan w:val="4"/>
            <w:shd w:val="clear" w:color="auto" w:fill="FFFFFF"/>
          </w:tcPr>
          <w:p w:rsidR="00AD5E63" w:rsidRPr="00B82B48" w:rsidRDefault="00AD5E63" w:rsidP="00AB3610">
            <w:pPr>
              <w:numPr>
                <w:ilvl w:val="0"/>
                <w:numId w:val="20"/>
              </w:numPr>
              <w:wordWrap/>
              <w:ind w:left="142" w:firstLine="218"/>
              <w:jc w:val="left"/>
              <w:rPr>
                <w:sz w:val="24"/>
                <w:szCs w:val="24"/>
                <w:lang w:val="ru-RU"/>
              </w:rPr>
            </w:pPr>
            <w:r w:rsidRPr="00B82B48">
              <w:rPr>
                <w:sz w:val="24"/>
                <w:szCs w:val="24"/>
                <w:lang w:val="ru-RU"/>
              </w:rPr>
              <w:t>Познавательные беседы, классные часы (в том числе с приглашением родителей разных профессий);</w:t>
            </w:r>
          </w:p>
          <w:p w:rsidR="00AD5E63" w:rsidRPr="00B82B48" w:rsidRDefault="00AD5E63" w:rsidP="00AB3610">
            <w:pPr>
              <w:numPr>
                <w:ilvl w:val="0"/>
                <w:numId w:val="20"/>
              </w:numPr>
              <w:wordWrap/>
              <w:ind w:left="142" w:firstLine="218"/>
              <w:jc w:val="left"/>
              <w:rPr>
                <w:sz w:val="24"/>
                <w:szCs w:val="24"/>
                <w:lang w:val="ru-RU"/>
              </w:rPr>
            </w:pPr>
            <w:r w:rsidRPr="00B82B48">
              <w:rPr>
                <w:sz w:val="24"/>
                <w:szCs w:val="24"/>
                <w:lang w:val="ru-RU"/>
              </w:rPr>
              <w:t>Досугово-развлекательная деятельность (досуговое общение);</w:t>
            </w:r>
          </w:p>
          <w:p w:rsidR="00AD5E63" w:rsidRPr="00B82B48" w:rsidRDefault="00AD5E63" w:rsidP="00B82B48">
            <w:pPr>
              <w:numPr>
                <w:ilvl w:val="0"/>
                <w:numId w:val="20"/>
              </w:numPr>
              <w:wordWrap/>
              <w:ind w:left="142" w:firstLine="218"/>
              <w:jc w:val="left"/>
              <w:rPr>
                <w:sz w:val="24"/>
                <w:szCs w:val="24"/>
                <w:lang w:val="ru-RU"/>
              </w:rPr>
            </w:pPr>
            <w:r w:rsidRPr="00B82B48">
              <w:rPr>
                <w:sz w:val="24"/>
                <w:szCs w:val="24"/>
                <w:lang w:val="ru-RU"/>
              </w:rPr>
              <w:t>Творческая деятельность: конкурсы, выставки, фестивали;</w:t>
            </w:r>
          </w:p>
          <w:p w:rsidR="00AD5E63" w:rsidRPr="00B82B48" w:rsidRDefault="00AD5E63" w:rsidP="00AB3610">
            <w:pPr>
              <w:numPr>
                <w:ilvl w:val="0"/>
                <w:numId w:val="20"/>
              </w:numPr>
              <w:wordWrap/>
              <w:ind w:left="142" w:firstLine="218"/>
              <w:jc w:val="left"/>
              <w:rPr>
                <w:sz w:val="24"/>
                <w:szCs w:val="24"/>
                <w:lang w:val="ru-RU"/>
              </w:rPr>
            </w:pPr>
            <w:r w:rsidRPr="00B82B48">
              <w:rPr>
                <w:sz w:val="24"/>
                <w:szCs w:val="24"/>
                <w:lang w:val="ru-RU"/>
              </w:rPr>
              <w:t>Игровая деятельность;</w:t>
            </w:r>
          </w:p>
          <w:p w:rsidR="00AD5E63" w:rsidRPr="00B82B48" w:rsidRDefault="00AD5E63" w:rsidP="00AB3610">
            <w:pPr>
              <w:numPr>
                <w:ilvl w:val="0"/>
                <w:numId w:val="20"/>
              </w:numPr>
              <w:wordWrap/>
              <w:ind w:left="142" w:firstLine="218"/>
              <w:jc w:val="left"/>
              <w:rPr>
                <w:sz w:val="24"/>
                <w:szCs w:val="24"/>
                <w:lang w:val="ru-RU"/>
              </w:rPr>
            </w:pPr>
            <w:r w:rsidRPr="00B82B48">
              <w:rPr>
                <w:sz w:val="24"/>
                <w:szCs w:val="24"/>
                <w:lang w:val="ru-RU"/>
              </w:rPr>
              <w:t>Социальное творчество (социально –</w:t>
            </w:r>
            <w:r w:rsidR="003F7E88">
              <w:rPr>
                <w:sz w:val="24"/>
                <w:szCs w:val="24"/>
                <w:lang w:val="ru-RU"/>
              </w:rPr>
              <w:t xml:space="preserve"> </w:t>
            </w:r>
            <w:r w:rsidRPr="00B82B48">
              <w:rPr>
                <w:sz w:val="24"/>
                <w:szCs w:val="24"/>
                <w:lang w:val="ru-RU"/>
              </w:rPr>
              <w:t>преобразующая добровольческая деятельность);</w:t>
            </w:r>
          </w:p>
          <w:p w:rsidR="00AD5E63" w:rsidRPr="00B82B48" w:rsidRDefault="00AD5E63" w:rsidP="00AB3610">
            <w:pPr>
              <w:numPr>
                <w:ilvl w:val="0"/>
                <w:numId w:val="20"/>
              </w:numPr>
              <w:wordWrap/>
              <w:ind w:left="142" w:firstLine="218"/>
              <w:jc w:val="left"/>
              <w:rPr>
                <w:sz w:val="24"/>
                <w:szCs w:val="24"/>
                <w:lang w:val="ru-RU"/>
              </w:rPr>
            </w:pPr>
            <w:r w:rsidRPr="00B82B48">
              <w:rPr>
                <w:sz w:val="24"/>
                <w:szCs w:val="24"/>
                <w:lang w:val="ru-RU"/>
              </w:rPr>
              <w:t>Проектная и поисково-исследовательская  деятельность;</w:t>
            </w:r>
          </w:p>
          <w:p w:rsidR="00AD5E63" w:rsidRPr="00B82B48" w:rsidRDefault="00AD5E63" w:rsidP="00AB3610">
            <w:pPr>
              <w:numPr>
                <w:ilvl w:val="0"/>
                <w:numId w:val="20"/>
              </w:numPr>
              <w:wordWrap/>
              <w:ind w:left="142" w:firstLine="218"/>
              <w:jc w:val="left"/>
              <w:rPr>
                <w:sz w:val="24"/>
                <w:szCs w:val="24"/>
                <w:lang w:val="ru-RU"/>
              </w:rPr>
            </w:pPr>
            <w:r w:rsidRPr="00B82B48">
              <w:rPr>
                <w:sz w:val="24"/>
                <w:szCs w:val="24"/>
                <w:lang w:val="ru-RU"/>
              </w:rPr>
              <w:t>Туристско-краеведческая деятельность: экскурсии, путешествия, походы;</w:t>
            </w:r>
          </w:p>
          <w:p w:rsidR="00AD5E63" w:rsidRPr="00B82B48" w:rsidRDefault="00AD5E63" w:rsidP="00AB3610">
            <w:pPr>
              <w:numPr>
                <w:ilvl w:val="0"/>
                <w:numId w:val="20"/>
              </w:numPr>
              <w:wordWrap/>
              <w:ind w:left="142" w:firstLine="218"/>
              <w:jc w:val="left"/>
              <w:rPr>
                <w:sz w:val="24"/>
                <w:szCs w:val="24"/>
                <w:lang w:val="ru-RU"/>
              </w:rPr>
            </w:pPr>
            <w:r w:rsidRPr="00B82B48">
              <w:rPr>
                <w:sz w:val="24"/>
                <w:szCs w:val="24"/>
                <w:lang w:val="ru-RU"/>
              </w:rPr>
              <w:t>Трудовая деятельность;</w:t>
            </w:r>
          </w:p>
          <w:p w:rsidR="00AD5E63" w:rsidRPr="00B82B48" w:rsidRDefault="00AD5E63" w:rsidP="00AB3610">
            <w:pPr>
              <w:numPr>
                <w:ilvl w:val="0"/>
                <w:numId w:val="20"/>
              </w:numPr>
              <w:wordWrap/>
              <w:ind w:left="142" w:firstLine="218"/>
              <w:jc w:val="left"/>
              <w:rPr>
                <w:sz w:val="24"/>
                <w:szCs w:val="24"/>
                <w:lang w:val="ru-RU"/>
              </w:rPr>
            </w:pPr>
            <w:r w:rsidRPr="00B82B48">
              <w:rPr>
                <w:sz w:val="24"/>
                <w:szCs w:val="24"/>
                <w:lang w:val="ru-RU"/>
              </w:rPr>
              <w:t>Психологические тренинги;</w:t>
            </w:r>
          </w:p>
          <w:p w:rsidR="00AD5E63" w:rsidRPr="00B82B48" w:rsidRDefault="00AD5E63" w:rsidP="00B82B48">
            <w:pPr>
              <w:numPr>
                <w:ilvl w:val="0"/>
                <w:numId w:val="20"/>
              </w:numPr>
              <w:ind w:left="0" w:firstLine="360"/>
              <w:rPr>
                <w:sz w:val="24"/>
                <w:szCs w:val="24"/>
                <w:lang w:val="ru-RU"/>
              </w:rPr>
            </w:pPr>
            <w:r w:rsidRPr="00B82B48">
              <w:rPr>
                <w:sz w:val="24"/>
                <w:szCs w:val="24"/>
                <w:lang w:val="ru-RU"/>
              </w:rPr>
              <w:t>Внеурочная деятельность и дополнительное образование</w:t>
            </w:r>
            <w:r>
              <w:rPr>
                <w:sz w:val="24"/>
                <w:szCs w:val="24"/>
                <w:lang w:val="ru-RU" w:eastAsia="ar-SA"/>
              </w:rPr>
              <w:t>;</w:t>
            </w:r>
            <w:r w:rsidRPr="00B82B48">
              <w:rPr>
                <w:sz w:val="24"/>
                <w:szCs w:val="24"/>
                <w:lang w:val="ru-RU" w:eastAsia="ar-SA"/>
              </w:rPr>
              <w:t xml:space="preserve"> </w:t>
            </w:r>
          </w:p>
          <w:p w:rsidR="00AD5E63" w:rsidRPr="00B82B48" w:rsidRDefault="00AD5E63" w:rsidP="00AB3610">
            <w:pPr>
              <w:numPr>
                <w:ilvl w:val="0"/>
                <w:numId w:val="20"/>
              </w:numPr>
              <w:wordWrap/>
              <w:ind w:left="142" w:firstLine="218"/>
              <w:jc w:val="left"/>
              <w:rPr>
                <w:sz w:val="24"/>
                <w:szCs w:val="24"/>
                <w:lang w:val="ru-RU"/>
              </w:rPr>
            </w:pPr>
            <w:r w:rsidRPr="00B82B48">
              <w:rPr>
                <w:sz w:val="24"/>
                <w:szCs w:val="24"/>
                <w:lang w:val="ru-RU"/>
              </w:rPr>
              <w:t>Родительские собрания;</w:t>
            </w:r>
          </w:p>
          <w:p w:rsidR="00AD5E63" w:rsidRPr="00B82B48" w:rsidRDefault="00AD5E63" w:rsidP="00AB3610">
            <w:pPr>
              <w:numPr>
                <w:ilvl w:val="0"/>
                <w:numId w:val="20"/>
              </w:numPr>
              <w:wordWrap/>
              <w:ind w:left="142" w:firstLine="218"/>
              <w:jc w:val="left"/>
              <w:rPr>
                <w:sz w:val="24"/>
                <w:szCs w:val="24"/>
                <w:lang w:val="ru-RU"/>
              </w:rPr>
            </w:pPr>
            <w:r w:rsidRPr="00B82B48">
              <w:rPr>
                <w:sz w:val="24"/>
                <w:szCs w:val="24"/>
                <w:lang w:val="ru-RU"/>
              </w:rPr>
              <w:t>Организация профориентационных смен;</w:t>
            </w:r>
          </w:p>
          <w:p w:rsidR="00AD5E63" w:rsidRPr="00B82B48" w:rsidRDefault="00AD5E63" w:rsidP="00B82B48">
            <w:pPr>
              <w:widowControl/>
              <w:numPr>
                <w:ilvl w:val="0"/>
                <w:numId w:val="20"/>
              </w:numPr>
              <w:shd w:val="clear" w:color="auto" w:fill="FFFFFF"/>
              <w:wordWrap/>
              <w:autoSpaceDE/>
              <w:autoSpaceDN/>
              <w:rPr>
                <w:color w:val="000000"/>
                <w:sz w:val="24"/>
                <w:szCs w:val="24"/>
                <w:lang w:val="ru-RU" w:eastAsia="ru-RU"/>
              </w:rPr>
            </w:pPr>
            <w:r>
              <w:rPr>
                <w:color w:val="000000"/>
                <w:sz w:val="24"/>
                <w:szCs w:val="24"/>
                <w:lang w:val="ru-RU" w:eastAsia="ru-RU"/>
              </w:rPr>
              <w:t>С</w:t>
            </w:r>
            <w:r w:rsidRPr="00B82B48">
              <w:rPr>
                <w:color w:val="000000"/>
                <w:sz w:val="24"/>
                <w:szCs w:val="24"/>
                <w:lang w:val="ru-RU" w:eastAsia="ru-RU"/>
              </w:rPr>
              <w:t>овместное с педагогами изучение интернет ресурсов, посвященных выбору</w:t>
            </w:r>
          </w:p>
          <w:p w:rsidR="00AD5E63" w:rsidRPr="00B82B48" w:rsidRDefault="00AD5E63" w:rsidP="00410359">
            <w:pPr>
              <w:widowControl/>
              <w:shd w:val="clear" w:color="auto" w:fill="FFFFFF"/>
              <w:wordWrap/>
              <w:autoSpaceDE/>
              <w:autoSpaceDN/>
              <w:rPr>
                <w:color w:val="000000"/>
                <w:sz w:val="24"/>
                <w:szCs w:val="24"/>
                <w:lang w:val="ru-RU" w:eastAsia="ru-RU"/>
              </w:rPr>
            </w:pPr>
            <w:r>
              <w:rPr>
                <w:color w:val="000000"/>
                <w:sz w:val="24"/>
                <w:szCs w:val="24"/>
                <w:lang w:val="ru-RU" w:eastAsia="ru-RU"/>
              </w:rPr>
              <w:t>п</w:t>
            </w:r>
            <w:r w:rsidRPr="00B82B48">
              <w:rPr>
                <w:color w:val="000000"/>
                <w:sz w:val="24"/>
                <w:szCs w:val="24"/>
                <w:lang w:val="ru-RU" w:eastAsia="ru-RU"/>
              </w:rPr>
              <w:t>рофессий</w:t>
            </w:r>
            <w:r>
              <w:rPr>
                <w:color w:val="000000"/>
                <w:sz w:val="24"/>
                <w:szCs w:val="24"/>
                <w:lang w:val="ru-RU" w:eastAsia="ru-RU"/>
              </w:rPr>
              <w:t>;</w:t>
            </w:r>
          </w:p>
          <w:p w:rsidR="00AD5E63" w:rsidRDefault="00AD5E63" w:rsidP="00217B47">
            <w:pPr>
              <w:wordWrap/>
              <w:rPr>
                <w:sz w:val="24"/>
                <w:szCs w:val="24"/>
                <w:lang w:val="ru-RU"/>
              </w:rPr>
            </w:pPr>
            <w:r w:rsidRPr="00B82B48">
              <w:rPr>
                <w:sz w:val="24"/>
                <w:szCs w:val="24"/>
                <w:lang w:val="ru-RU"/>
              </w:rPr>
              <w:t xml:space="preserve">Консультации психолога для обучающихся и их родителей (законных представителей) по вопросам склонностей, способностей, дарований </w:t>
            </w:r>
            <w:r w:rsidRPr="00B82B48">
              <w:rPr>
                <w:sz w:val="24"/>
                <w:szCs w:val="24"/>
                <w:lang w:val="ru-RU"/>
              </w:rPr>
              <w:br/>
              <w:t>и иных индивидуальных особенностей обучающихся, которые могут иметь значение в процессе выбора ими профессии</w:t>
            </w:r>
            <w:r>
              <w:rPr>
                <w:sz w:val="24"/>
                <w:szCs w:val="24"/>
                <w:lang w:val="ru-RU"/>
              </w:rPr>
              <w:t>.</w:t>
            </w:r>
          </w:p>
          <w:p w:rsidR="00AD5E63" w:rsidRPr="00E564BA" w:rsidRDefault="00AD5E63" w:rsidP="00217B47">
            <w:pPr>
              <w:wordWrap/>
              <w:rPr>
                <w:lang w:val="ru-RU"/>
              </w:rPr>
            </w:pPr>
            <w:r w:rsidRPr="00E564BA">
              <w:rPr>
                <w:lang w:val="ru-RU"/>
              </w:rPr>
              <w:t xml:space="preserve"> </w:t>
            </w:r>
          </w:p>
        </w:tc>
      </w:tr>
      <w:tr w:rsidR="00AD5E63" w:rsidRPr="00A94D89">
        <w:tblPrEx>
          <w:tblLook w:val="01E0"/>
        </w:tblPrEx>
        <w:tc>
          <w:tcPr>
            <w:tcW w:w="10314" w:type="dxa"/>
            <w:gridSpan w:val="4"/>
            <w:shd w:val="clear" w:color="auto" w:fill="FDE9D9"/>
          </w:tcPr>
          <w:p w:rsidR="00AD5E63" w:rsidRPr="00B82B48" w:rsidRDefault="00AD5E63" w:rsidP="00B82B48">
            <w:pPr>
              <w:wordWrap/>
              <w:jc w:val="center"/>
              <w:rPr>
                <w:b/>
                <w:bCs/>
                <w:sz w:val="24"/>
                <w:szCs w:val="24"/>
                <w:lang w:val="ru-RU"/>
              </w:rPr>
            </w:pPr>
            <w:r w:rsidRPr="00B82B48">
              <w:rPr>
                <w:b/>
                <w:bCs/>
                <w:sz w:val="24"/>
                <w:szCs w:val="24"/>
                <w:lang w:val="ru-RU"/>
              </w:rPr>
              <w:t>Ключевые дела</w:t>
            </w:r>
          </w:p>
        </w:tc>
      </w:tr>
      <w:tr w:rsidR="00AD5E63" w:rsidRPr="00714358">
        <w:tblPrEx>
          <w:tblLook w:val="01E0"/>
        </w:tblPrEx>
        <w:tc>
          <w:tcPr>
            <w:tcW w:w="10314" w:type="dxa"/>
            <w:gridSpan w:val="4"/>
            <w:shd w:val="clear" w:color="auto" w:fill="FFFFFF"/>
          </w:tcPr>
          <w:p w:rsidR="00AD5E63" w:rsidRPr="00F62D4D" w:rsidRDefault="00AD5E63" w:rsidP="000A0195">
            <w:pPr>
              <w:numPr>
                <w:ilvl w:val="0"/>
                <w:numId w:val="20"/>
              </w:numPr>
              <w:wordWrap/>
              <w:ind w:left="142" w:firstLine="218"/>
              <w:rPr>
                <w:b/>
                <w:bCs/>
                <w:sz w:val="24"/>
                <w:szCs w:val="24"/>
                <w:lang w:val="ru-RU"/>
              </w:rPr>
            </w:pPr>
            <w:r>
              <w:rPr>
                <w:sz w:val="24"/>
                <w:szCs w:val="24"/>
                <w:lang w:val="ru-RU"/>
              </w:rPr>
              <w:t>Б</w:t>
            </w:r>
            <w:r w:rsidRPr="00B82B48">
              <w:rPr>
                <w:sz w:val="24"/>
                <w:szCs w:val="24"/>
                <w:lang w:val="ru-RU"/>
              </w:rPr>
              <w:t>еседы, классные часы</w:t>
            </w:r>
            <w:r>
              <w:rPr>
                <w:sz w:val="24"/>
                <w:szCs w:val="24"/>
                <w:lang w:val="ru-RU"/>
              </w:rPr>
              <w:t xml:space="preserve">: «Труд в жизни людей», «Важные профессиональные качества», «Труд школьника», «Труд и творчество», «Твое отношение к труду», «Трудовая дисциплина», </w:t>
            </w:r>
            <w:r>
              <w:rPr>
                <w:sz w:val="24"/>
                <w:szCs w:val="24"/>
                <w:lang w:val="ru-RU"/>
              </w:rPr>
              <w:lastRenderedPageBreak/>
              <w:t xml:space="preserve">«Верить в успех», «Школьная форма как элемент трудовой дисциплины школьника», «Трудовое право и подросток», </w:t>
            </w:r>
            <w:r w:rsidR="004A34B1">
              <w:rPr>
                <w:sz w:val="24"/>
                <w:szCs w:val="24"/>
                <w:lang w:val="ru-RU"/>
              </w:rPr>
              <w:t>«Беседы о самоопределении</w:t>
            </w:r>
            <w:r w:rsidRPr="00774977">
              <w:rPr>
                <w:sz w:val="24"/>
                <w:szCs w:val="24"/>
                <w:lang w:val="ru-RU"/>
              </w:rPr>
              <w:t>»</w:t>
            </w:r>
            <w:r>
              <w:rPr>
                <w:sz w:val="24"/>
                <w:szCs w:val="24"/>
                <w:lang w:val="ru-RU"/>
              </w:rPr>
              <w:t xml:space="preserve"> и др.</w:t>
            </w:r>
          </w:p>
          <w:p w:rsidR="00AD5E63" w:rsidRPr="00774977" w:rsidRDefault="00AD5E63" w:rsidP="000A0195">
            <w:pPr>
              <w:numPr>
                <w:ilvl w:val="0"/>
                <w:numId w:val="20"/>
              </w:numPr>
              <w:wordWrap/>
              <w:ind w:left="142" w:firstLine="218"/>
              <w:rPr>
                <w:b/>
                <w:bCs/>
                <w:sz w:val="24"/>
                <w:szCs w:val="24"/>
                <w:lang w:val="ru-RU"/>
              </w:rPr>
            </w:pPr>
            <w:r>
              <w:rPr>
                <w:sz w:val="24"/>
                <w:szCs w:val="24"/>
                <w:lang w:val="ru-RU"/>
              </w:rPr>
              <w:t>Досуговые мероприятия: праздники – «Герои нашего края»,  «Праздник урожая», «Хлеб всему голова»; викторины: «Делу время», «Трудиться – не лениться» и др.</w:t>
            </w:r>
          </w:p>
          <w:p w:rsidR="00AD5E63" w:rsidRDefault="00AD5E63" w:rsidP="000A0195">
            <w:pPr>
              <w:numPr>
                <w:ilvl w:val="0"/>
                <w:numId w:val="20"/>
              </w:numPr>
              <w:wordWrap/>
              <w:ind w:left="142" w:firstLine="218"/>
              <w:rPr>
                <w:sz w:val="24"/>
                <w:szCs w:val="24"/>
                <w:lang w:val="ru-RU"/>
              </w:rPr>
            </w:pPr>
            <w:r>
              <w:rPr>
                <w:sz w:val="24"/>
                <w:szCs w:val="24"/>
                <w:lang w:val="ru-RU"/>
              </w:rPr>
              <w:t xml:space="preserve">Конкурсы: </w:t>
            </w:r>
            <w:r w:rsidRPr="00257C71">
              <w:rPr>
                <w:sz w:val="24"/>
                <w:szCs w:val="24"/>
                <w:lang w:val="ru-RU"/>
              </w:rPr>
              <w:t>«Все</w:t>
            </w:r>
            <w:r>
              <w:rPr>
                <w:sz w:val="24"/>
                <w:szCs w:val="24"/>
                <w:lang w:val="ru-RU"/>
              </w:rPr>
              <w:t xml:space="preserve"> </w:t>
            </w:r>
            <w:r w:rsidRPr="00257C71">
              <w:rPr>
                <w:sz w:val="24"/>
                <w:szCs w:val="24"/>
                <w:lang w:val="ru-RU"/>
              </w:rPr>
              <w:t>профессии</w:t>
            </w:r>
            <w:r>
              <w:rPr>
                <w:sz w:val="24"/>
                <w:szCs w:val="24"/>
                <w:lang w:val="ru-RU"/>
              </w:rPr>
              <w:t xml:space="preserve"> </w:t>
            </w:r>
            <w:r w:rsidRPr="00257C71">
              <w:rPr>
                <w:sz w:val="24"/>
                <w:szCs w:val="24"/>
                <w:lang w:val="ru-RU"/>
              </w:rPr>
              <w:t>нужны, все профессии важны»,</w:t>
            </w:r>
            <w:r>
              <w:rPr>
                <w:sz w:val="24"/>
                <w:szCs w:val="24"/>
                <w:lang w:val="ru-RU"/>
              </w:rPr>
              <w:t xml:space="preserve"> «Школьные ярмарки», «Сувениры мастерской Деда Мороза», </w:t>
            </w:r>
            <w:r w:rsidRPr="00F718C8">
              <w:rPr>
                <w:lang w:val="ru-RU"/>
              </w:rPr>
              <w:t xml:space="preserve"> </w:t>
            </w:r>
            <w:r w:rsidRPr="00F718C8">
              <w:rPr>
                <w:sz w:val="24"/>
                <w:szCs w:val="24"/>
                <w:lang w:val="ru-RU"/>
              </w:rPr>
              <w:t>«Ярмарк</w:t>
            </w:r>
            <w:r>
              <w:rPr>
                <w:sz w:val="24"/>
                <w:szCs w:val="24"/>
                <w:lang w:val="ru-RU"/>
              </w:rPr>
              <w:t>а</w:t>
            </w:r>
            <w:r w:rsidRPr="00F718C8">
              <w:rPr>
                <w:sz w:val="24"/>
                <w:szCs w:val="24"/>
                <w:lang w:val="ru-RU"/>
              </w:rPr>
              <w:t xml:space="preserve"> детских объединений» </w:t>
            </w:r>
            <w:r>
              <w:rPr>
                <w:sz w:val="24"/>
                <w:szCs w:val="24"/>
                <w:lang w:val="ru-RU"/>
              </w:rPr>
              <w:t>и др.</w:t>
            </w:r>
          </w:p>
          <w:p w:rsidR="00AD5E63" w:rsidRDefault="00AD5E63" w:rsidP="000A0195">
            <w:pPr>
              <w:numPr>
                <w:ilvl w:val="0"/>
                <w:numId w:val="20"/>
              </w:numPr>
              <w:wordWrap/>
              <w:ind w:left="142" w:firstLine="218"/>
              <w:rPr>
                <w:sz w:val="24"/>
                <w:szCs w:val="24"/>
                <w:lang w:val="ru-RU"/>
              </w:rPr>
            </w:pPr>
            <w:r>
              <w:rPr>
                <w:sz w:val="24"/>
                <w:szCs w:val="24"/>
                <w:lang w:val="ru-RU"/>
              </w:rPr>
              <w:t>Сюжетно-ролевые игры: «Я</w:t>
            </w:r>
            <w:r w:rsidR="003C1924">
              <w:rPr>
                <w:sz w:val="24"/>
                <w:szCs w:val="24"/>
                <w:lang w:val="ru-RU"/>
              </w:rPr>
              <w:t xml:space="preserve"> -</w:t>
            </w:r>
            <w:r>
              <w:rPr>
                <w:sz w:val="24"/>
                <w:szCs w:val="24"/>
                <w:lang w:val="ru-RU"/>
              </w:rPr>
              <w:t xml:space="preserve"> учитель», «Я</w:t>
            </w:r>
            <w:r w:rsidR="003C1924">
              <w:rPr>
                <w:sz w:val="24"/>
                <w:szCs w:val="24"/>
                <w:lang w:val="ru-RU"/>
              </w:rPr>
              <w:t xml:space="preserve"> -</w:t>
            </w:r>
            <w:r>
              <w:rPr>
                <w:sz w:val="24"/>
                <w:szCs w:val="24"/>
                <w:lang w:val="ru-RU"/>
              </w:rPr>
              <w:t xml:space="preserve"> библиотекарь», «Я</w:t>
            </w:r>
            <w:r w:rsidR="003C1924">
              <w:rPr>
                <w:sz w:val="24"/>
                <w:szCs w:val="24"/>
                <w:lang w:val="ru-RU"/>
              </w:rPr>
              <w:t xml:space="preserve"> -</w:t>
            </w:r>
            <w:r>
              <w:rPr>
                <w:sz w:val="24"/>
                <w:szCs w:val="24"/>
                <w:lang w:val="ru-RU"/>
              </w:rPr>
              <w:t xml:space="preserve"> доктор» и др., игровые ситуации «Обслуживаю себя и помогаю другим», «Планирую и выполняю порученную работу», «День самоуправления» и др.</w:t>
            </w:r>
          </w:p>
          <w:p w:rsidR="00AD5E63" w:rsidRDefault="00AD5E63" w:rsidP="000A0195">
            <w:pPr>
              <w:numPr>
                <w:ilvl w:val="0"/>
                <w:numId w:val="20"/>
              </w:numPr>
              <w:wordWrap/>
              <w:ind w:left="142" w:firstLine="207"/>
              <w:rPr>
                <w:sz w:val="24"/>
                <w:szCs w:val="24"/>
                <w:lang w:val="ru-RU"/>
              </w:rPr>
            </w:pPr>
            <w:r>
              <w:rPr>
                <w:sz w:val="24"/>
                <w:szCs w:val="24"/>
                <w:lang w:val="ru-RU"/>
              </w:rPr>
              <w:t xml:space="preserve">Субботники, </w:t>
            </w:r>
            <w:r w:rsidRPr="00F718C8">
              <w:rPr>
                <w:b/>
                <w:bCs/>
                <w:lang w:val="ru-RU"/>
              </w:rPr>
              <w:t xml:space="preserve"> </w:t>
            </w:r>
            <w:r w:rsidRPr="00F718C8">
              <w:rPr>
                <w:sz w:val="24"/>
                <w:szCs w:val="24"/>
                <w:lang w:val="ru-RU"/>
              </w:rPr>
              <w:t>трудовой десант «Продлим жизнь книге!»</w:t>
            </w:r>
            <w:r>
              <w:rPr>
                <w:sz w:val="24"/>
                <w:szCs w:val="24"/>
                <w:lang w:val="ru-RU"/>
              </w:rPr>
              <w:t>, сбор макулатуры, шефская помощь ветеранам труда и войны, престаре</w:t>
            </w:r>
            <w:r w:rsidR="005C0492">
              <w:rPr>
                <w:sz w:val="24"/>
                <w:szCs w:val="24"/>
                <w:lang w:val="ru-RU"/>
              </w:rPr>
              <w:t>лым и инвалидам села Головино</w:t>
            </w:r>
            <w:r>
              <w:rPr>
                <w:sz w:val="24"/>
                <w:szCs w:val="24"/>
                <w:lang w:val="ru-RU"/>
              </w:rPr>
              <w:t>.</w:t>
            </w:r>
          </w:p>
          <w:p w:rsidR="00AD5E63" w:rsidRPr="000A0195" w:rsidRDefault="00AD5E63" w:rsidP="009D19B0">
            <w:pPr>
              <w:shd w:val="clear" w:color="auto" w:fill="FFFFFF"/>
              <w:rPr>
                <w:color w:val="000000"/>
                <w:sz w:val="24"/>
                <w:szCs w:val="24"/>
                <w:lang w:val="ru-RU" w:eastAsia="ru-RU"/>
              </w:rPr>
            </w:pPr>
            <w:r w:rsidRPr="000A0195">
              <w:rPr>
                <w:sz w:val="24"/>
                <w:szCs w:val="24"/>
                <w:lang w:val="ru-RU"/>
              </w:rPr>
              <w:t xml:space="preserve">Проекты: «Кем я хочу стать?», «Научи себя учиться», «Мотивы труда и трудовой деятельности», «Требования работодателя к молодым специалистам» и др., </w:t>
            </w:r>
            <w:r w:rsidRPr="000A0195">
              <w:rPr>
                <w:color w:val="000000"/>
                <w:sz w:val="24"/>
                <w:szCs w:val="24"/>
                <w:lang w:val="ru-RU" w:eastAsia="ru-RU"/>
              </w:rPr>
              <w:t>участие в работе всероссийских профориентационных проектов «ПроеКТОриЯ» ( https :// proektoria . online /), ( https :// navigatum . ru /),</w:t>
            </w:r>
            <w:r w:rsidRPr="009D19B0">
              <w:rPr>
                <w:color w:val="000000"/>
                <w:sz w:val="24"/>
                <w:szCs w:val="24"/>
                <w:lang w:val="ru-RU" w:eastAsia="ru-RU"/>
              </w:rPr>
              <w:t>участие в работе Всероссийского профориентационного проекта, «Билет в Будущее»</w:t>
            </w:r>
            <w:r>
              <w:rPr>
                <w:color w:val="000000"/>
                <w:sz w:val="24"/>
                <w:szCs w:val="24"/>
                <w:lang w:val="ru-RU" w:eastAsia="ru-RU"/>
              </w:rPr>
              <w:t xml:space="preserve"> (</w:t>
            </w:r>
            <w:hyperlink r:id="rId10" w:history="1">
              <w:r w:rsidRPr="009D19B0">
                <w:rPr>
                  <w:rStyle w:val="aff0"/>
                  <w:color w:val="auto"/>
                  <w:sz w:val="24"/>
                  <w:szCs w:val="24"/>
                  <w:lang w:val="ru-RU" w:eastAsia="ru-RU"/>
                </w:rPr>
                <w:t>http://bilet-help.worldskills.ru/</w:t>
              </w:r>
            </w:hyperlink>
            <w:r w:rsidRPr="009D19B0">
              <w:rPr>
                <w:sz w:val="24"/>
                <w:szCs w:val="24"/>
                <w:lang w:val="ru-RU" w:eastAsia="ru-RU"/>
              </w:rPr>
              <w:t>)</w:t>
            </w:r>
            <w:r w:rsidRPr="009D19B0">
              <w:rPr>
                <w:color w:val="000000"/>
                <w:sz w:val="24"/>
                <w:szCs w:val="24"/>
                <w:lang w:val="ru-RU" w:eastAsia="ru-RU"/>
              </w:rPr>
              <w:t>,</w:t>
            </w:r>
            <w:r>
              <w:rPr>
                <w:color w:val="000000"/>
                <w:sz w:val="24"/>
                <w:szCs w:val="24"/>
                <w:lang w:val="ru-RU" w:eastAsia="ru-RU"/>
              </w:rPr>
              <w:t xml:space="preserve"> </w:t>
            </w:r>
            <w:r w:rsidRPr="000A0195">
              <w:rPr>
                <w:color w:val="000000"/>
                <w:sz w:val="24"/>
                <w:szCs w:val="24"/>
                <w:lang w:val="ru-RU" w:eastAsia="ru-RU"/>
              </w:rPr>
              <w:t xml:space="preserve"> созданных в сети интернет: просмотр лекций, решение учебно-тренировочных задач, участие в мастер-классах, посещение открытых уроков.</w:t>
            </w:r>
          </w:p>
          <w:p w:rsidR="00AD5E63" w:rsidRDefault="00AD5E63" w:rsidP="000A0195">
            <w:pPr>
              <w:numPr>
                <w:ilvl w:val="0"/>
                <w:numId w:val="20"/>
              </w:numPr>
              <w:wordWrap/>
              <w:ind w:left="142" w:firstLine="218"/>
              <w:rPr>
                <w:sz w:val="24"/>
                <w:szCs w:val="24"/>
                <w:lang w:val="ru-RU"/>
              </w:rPr>
            </w:pPr>
            <w:r>
              <w:rPr>
                <w:sz w:val="24"/>
                <w:szCs w:val="24"/>
                <w:lang w:val="ru-RU"/>
              </w:rPr>
              <w:t>Выставки народно-прикладного творчества, экскурсии на предприятия, в общественные места с целью знакомства с различными видами труда и производства; Дни открытых дверей в вузах.</w:t>
            </w:r>
          </w:p>
          <w:p w:rsidR="00AD5E63" w:rsidRDefault="00AD5E63" w:rsidP="000A0195">
            <w:pPr>
              <w:numPr>
                <w:ilvl w:val="0"/>
                <w:numId w:val="20"/>
              </w:numPr>
              <w:wordWrap/>
              <w:ind w:left="142" w:firstLine="218"/>
              <w:rPr>
                <w:sz w:val="24"/>
                <w:szCs w:val="24"/>
                <w:lang w:val="ru-RU"/>
              </w:rPr>
            </w:pPr>
            <w:r w:rsidRPr="00F718C8">
              <w:rPr>
                <w:sz w:val="24"/>
                <w:szCs w:val="24"/>
                <w:lang w:val="ru-RU"/>
              </w:rPr>
              <w:t>Генеральная уборка классных помещений,  реализация программы благоустройства школьной территории «</w:t>
            </w:r>
            <w:r w:rsidR="004A34B1">
              <w:rPr>
                <w:sz w:val="24"/>
                <w:szCs w:val="24"/>
                <w:lang w:val="ru-RU"/>
              </w:rPr>
              <w:t>Школа</w:t>
            </w:r>
            <w:r w:rsidRPr="00F718C8">
              <w:rPr>
                <w:sz w:val="24"/>
                <w:szCs w:val="24"/>
                <w:lang w:val="ru-RU"/>
              </w:rPr>
              <w:t xml:space="preserve"> – наш общий дом»,   организация дежурства по </w:t>
            </w:r>
            <w:r w:rsidR="004A34B1">
              <w:rPr>
                <w:sz w:val="24"/>
                <w:szCs w:val="24"/>
                <w:lang w:val="ru-RU"/>
              </w:rPr>
              <w:t>школе</w:t>
            </w:r>
            <w:r w:rsidRPr="00F718C8">
              <w:rPr>
                <w:sz w:val="24"/>
                <w:szCs w:val="24"/>
                <w:lang w:val="ru-RU"/>
              </w:rPr>
              <w:t xml:space="preserve"> и столовой,  выполнение в классе общественных поручений,  летняя трудовая практика,   трудоустройство школьников.  </w:t>
            </w:r>
          </w:p>
          <w:p w:rsidR="00AD5E63" w:rsidRDefault="00AD5E63" w:rsidP="000A0195">
            <w:pPr>
              <w:numPr>
                <w:ilvl w:val="0"/>
                <w:numId w:val="20"/>
              </w:numPr>
              <w:ind w:left="142" w:firstLine="218"/>
              <w:rPr>
                <w:sz w:val="24"/>
                <w:szCs w:val="24"/>
                <w:lang w:val="ru-RU"/>
              </w:rPr>
            </w:pPr>
            <w:r w:rsidRPr="00410359">
              <w:rPr>
                <w:sz w:val="24"/>
                <w:szCs w:val="24"/>
                <w:lang w:val="ru-RU"/>
              </w:rPr>
              <w:t>Тренинги самопознания и саморазвития: «Учимся рационально использовать время, информацию, и материальные ресурсы»,  «Начатое дело доводим до конца»,</w:t>
            </w:r>
            <w:r>
              <w:rPr>
                <w:sz w:val="24"/>
                <w:szCs w:val="24"/>
                <w:lang w:val="ru-RU"/>
              </w:rPr>
              <w:t xml:space="preserve"> «Сознательный выбор профессии»,</w:t>
            </w:r>
            <w:r w:rsidRPr="00410359">
              <w:rPr>
                <w:sz w:val="24"/>
                <w:szCs w:val="24"/>
                <w:lang w:val="ru-RU"/>
              </w:rPr>
              <w:t xml:space="preserve">  организация тестирования и анкетирования: «Выявление профессиональной направленности», «Проблемы учащихся по профессиональному самоопределению»</w:t>
            </w:r>
            <w:r>
              <w:rPr>
                <w:sz w:val="24"/>
                <w:szCs w:val="24"/>
                <w:lang w:val="ru-RU"/>
              </w:rPr>
              <w:t>.</w:t>
            </w:r>
          </w:p>
          <w:p w:rsidR="00AD5E63" w:rsidRDefault="00AD5E63" w:rsidP="000A0195">
            <w:pPr>
              <w:numPr>
                <w:ilvl w:val="0"/>
                <w:numId w:val="20"/>
              </w:numPr>
              <w:ind w:left="142" w:firstLine="218"/>
              <w:rPr>
                <w:sz w:val="24"/>
                <w:szCs w:val="24"/>
                <w:lang w:val="ru-RU"/>
              </w:rPr>
            </w:pPr>
            <w:r>
              <w:rPr>
                <w:sz w:val="24"/>
                <w:szCs w:val="24"/>
                <w:lang w:val="ru-RU"/>
              </w:rPr>
              <w:t>Р</w:t>
            </w:r>
            <w:r w:rsidRPr="00B82B48">
              <w:rPr>
                <w:sz w:val="24"/>
                <w:szCs w:val="24"/>
                <w:lang w:val="ru-RU"/>
              </w:rPr>
              <w:t>еализация программ внеурочной деятельности и дополнительного образован</w:t>
            </w:r>
            <w:r w:rsidR="001C224F">
              <w:rPr>
                <w:sz w:val="24"/>
                <w:szCs w:val="24"/>
                <w:lang w:val="ru-RU"/>
              </w:rPr>
              <w:t>ия «Экономика: первые шаги».</w:t>
            </w:r>
          </w:p>
          <w:p w:rsidR="00AD5E63" w:rsidRPr="000A0195" w:rsidRDefault="00AD5E63" w:rsidP="000A0195">
            <w:pPr>
              <w:rPr>
                <w:sz w:val="24"/>
                <w:szCs w:val="24"/>
                <w:lang w:val="ru-RU"/>
              </w:rPr>
            </w:pPr>
            <w:r>
              <w:rPr>
                <w:sz w:val="24"/>
                <w:szCs w:val="24"/>
                <w:lang w:val="ru-RU" w:eastAsia="ar-SA"/>
              </w:rPr>
              <w:t>Родительские собрания: «Воспитания трудолюбия в семье», «Вос</w:t>
            </w:r>
            <w:r w:rsidR="001C224F">
              <w:rPr>
                <w:sz w:val="24"/>
                <w:szCs w:val="24"/>
                <w:lang w:val="ru-RU" w:eastAsia="ar-SA"/>
              </w:rPr>
              <w:t>п</w:t>
            </w:r>
            <w:r>
              <w:rPr>
                <w:sz w:val="24"/>
                <w:szCs w:val="24"/>
                <w:lang w:val="ru-RU" w:eastAsia="ar-SA"/>
              </w:rPr>
              <w:t xml:space="preserve">итание сознательной дисциплины», «Помощь детям в выборе профессии», </w:t>
            </w:r>
            <w:r w:rsidRPr="000A0195">
              <w:rPr>
                <w:sz w:val="24"/>
                <w:szCs w:val="24"/>
                <w:lang w:val="ru-RU"/>
              </w:rPr>
              <w:t>«Анализ рынка труда и</w:t>
            </w:r>
            <w:r>
              <w:rPr>
                <w:sz w:val="24"/>
                <w:szCs w:val="24"/>
                <w:lang w:val="ru-RU"/>
              </w:rPr>
              <w:t xml:space="preserve"> </w:t>
            </w:r>
            <w:r w:rsidRPr="000A0195">
              <w:rPr>
                <w:sz w:val="24"/>
                <w:szCs w:val="24"/>
                <w:lang w:val="ru-RU"/>
              </w:rPr>
              <w:t>востребованности  профессий», «Профессии 21века»</w:t>
            </w:r>
            <w:r>
              <w:rPr>
                <w:sz w:val="24"/>
                <w:szCs w:val="24"/>
                <w:lang w:val="ru-RU"/>
              </w:rPr>
              <w:t>.</w:t>
            </w:r>
          </w:p>
          <w:p w:rsidR="00AD5E63" w:rsidRPr="00410359" w:rsidRDefault="00AD5E63" w:rsidP="00410359">
            <w:pPr>
              <w:widowControl/>
              <w:numPr>
                <w:ilvl w:val="0"/>
                <w:numId w:val="20"/>
              </w:numPr>
              <w:shd w:val="clear" w:color="auto" w:fill="FFFFFF"/>
              <w:wordWrap/>
              <w:autoSpaceDE/>
              <w:autoSpaceDN/>
              <w:ind w:left="142" w:firstLine="218"/>
              <w:rPr>
                <w:sz w:val="24"/>
                <w:szCs w:val="24"/>
                <w:lang w:val="ru-RU"/>
              </w:rPr>
            </w:pPr>
            <w:r w:rsidRPr="00B82B48">
              <w:rPr>
                <w:color w:val="000000"/>
                <w:sz w:val="24"/>
                <w:szCs w:val="24"/>
                <w:lang w:val="ru-RU" w:eastAsia="ru-RU"/>
              </w:rPr>
              <w:t xml:space="preserve">( </w:t>
            </w:r>
            <w:r w:rsidRPr="00B82B48">
              <w:rPr>
                <w:color w:val="000000"/>
                <w:sz w:val="24"/>
                <w:szCs w:val="24"/>
                <w:lang w:eastAsia="ru-RU"/>
              </w:rPr>
              <w:t>http</w:t>
            </w:r>
            <w:r w:rsidRPr="00B82B48">
              <w:rPr>
                <w:color w:val="000000"/>
                <w:sz w:val="24"/>
                <w:szCs w:val="24"/>
                <w:lang w:val="ru-RU" w:eastAsia="ru-RU"/>
              </w:rPr>
              <w:t xml:space="preserve"> :// </w:t>
            </w:r>
            <w:r w:rsidRPr="00B82B48">
              <w:rPr>
                <w:color w:val="000000"/>
                <w:sz w:val="24"/>
                <w:szCs w:val="24"/>
                <w:lang w:eastAsia="ru-RU"/>
              </w:rPr>
              <w:t>metodkabinet</w:t>
            </w:r>
            <w:r w:rsidRPr="00B82B48">
              <w:rPr>
                <w:color w:val="000000"/>
                <w:sz w:val="24"/>
                <w:szCs w:val="24"/>
                <w:lang w:val="ru-RU" w:eastAsia="ru-RU"/>
              </w:rPr>
              <w:t xml:space="preserve"> . </w:t>
            </w:r>
            <w:r w:rsidRPr="00B82B48">
              <w:rPr>
                <w:color w:val="000000"/>
                <w:sz w:val="24"/>
                <w:szCs w:val="24"/>
                <w:lang w:eastAsia="ru-RU"/>
              </w:rPr>
              <w:t>ru</w:t>
            </w:r>
            <w:r w:rsidRPr="00B82B48">
              <w:rPr>
                <w:color w:val="000000"/>
                <w:sz w:val="24"/>
                <w:szCs w:val="24"/>
                <w:lang w:val="ru-RU" w:eastAsia="ru-RU"/>
              </w:rPr>
              <w:t xml:space="preserve"> /,</w:t>
            </w:r>
            <w:r w:rsidRPr="00410359">
              <w:rPr>
                <w:color w:val="000000"/>
                <w:sz w:val="24"/>
                <w:szCs w:val="24"/>
                <w:lang w:val="ru-RU" w:eastAsia="ru-RU"/>
              </w:rPr>
              <w:t xml:space="preserve"> </w:t>
            </w:r>
            <w:r w:rsidRPr="00B82B48">
              <w:rPr>
                <w:color w:val="000000"/>
                <w:sz w:val="24"/>
                <w:szCs w:val="24"/>
                <w:lang w:val="ru-RU" w:eastAsia="ru-RU"/>
              </w:rPr>
              <w:t xml:space="preserve">ориентир.рф/ </w:t>
            </w:r>
            <w:r w:rsidRPr="00B82B48">
              <w:rPr>
                <w:color w:val="000000"/>
                <w:sz w:val="24"/>
                <w:szCs w:val="24"/>
                <w:lang w:eastAsia="ru-RU"/>
              </w:rPr>
              <w:t>https</w:t>
            </w:r>
            <w:r w:rsidRPr="00B82B48">
              <w:rPr>
                <w:color w:val="000000"/>
                <w:sz w:val="24"/>
                <w:szCs w:val="24"/>
                <w:lang w:val="ru-RU" w:eastAsia="ru-RU"/>
              </w:rPr>
              <w:t xml:space="preserve"> :// </w:t>
            </w:r>
            <w:r w:rsidRPr="00B82B48">
              <w:rPr>
                <w:color w:val="000000"/>
                <w:sz w:val="24"/>
                <w:szCs w:val="24"/>
                <w:lang w:eastAsia="ru-RU"/>
              </w:rPr>
              <w:t>proektoria</w:t>
            </w:r>
            <w:r w:rsidRPr="00B82B48">
              <w:rPr>
                <w:color w:val="000000"/>
                <w:sz w:val="24"/>
                <w:szCs w:val="24"/>
                <w:lang w:val="ru-RU" w:eastAsia="ru-RU"/>
              </w:rPr>
              <w:t xml:space="preserve"> . </w:t>
            </w:r>
            <w:r w:rsidRPr="00B82B48">
              <w:rPr>
                <w:color w:val="000000"/>
                <w:sz w:val="24"/>
                <w:szCs w:val="24"/>
                <w:lang w:eastAsia="ru-RU"/>
              </w:rPr>
              <w:t>online</w:t>
            </w:r>
            <w:r w:rsidRPr="00B82B48">
              <w:rPr>
                <w:color w:val="000000"/>
                <w:sz w:val="24"/>
                <w:szCs w:val="24"/>
                <w:lang w:val="ru-RU" w:eastAsia="ru-RU"/>
              </w:rPr>
              <w:t xml:space="preserve"> / </w:t>
            </w:r>
            <w:r w:rsidRPr="00B82B48">
              <w:rPr>
                <w:color w:val="000000"/>
                <w:sz w:val="24"/>
                <w:szCs w:val="24"/>
                <w:lang w:eastAsia="ru-RU"/>
              </w:rPr>
              <w:t>news</w:t>
            </w:r>
            <w:r w:rsidRPr="00B82B48">
              <w:rPr>
                <w:color w:val="000000"/>
                <w:sz w:val="24"/>
                <w:szCs w:val="24"/>
                <w:lang w:val="ru-RU" w:eastAsia="ru-RU"/>
              </w:rPr>
              <w:t xml:space="preserve"> / </w:t>
            </w:r>
            <w:r w:rsidRPr="00B82B48">
              <w:rPr>
                <w:color w:val="000000"/>
                <w:sz w:val="24"/>
                <w:szCs w:val="24"/>
                <w:lang w:eastAsia="ru-RU"/>
              </w:rPr>
              <w:t>projectnews</w:t>
            </w:r>
            <w:r w:rsidRPr="00B82B48">
              <w:rPr>
                <w:color w:val="000000"/>
                <w:sz w:val="24"/>
                <w:szCs w:val="24"/>
                <w:lang w:val="ru-RU" w:eastAsia="ru-RU"/>
              </w:rPr>
              <w:t xml:space="preserve"> / </w:t>
            </w:r>
            <w:r w:rsidRPr="00B82B48">
              <w:rPr>
                <w:color w:val="000000"/>
                <w:sz w:val="24"/>
                <w:szCs w:val="24"/>
                <w:lang w:eastAsia="ru-RU"/>
              </w:rPr>
              <w:t>prodolzhenie</w:t>
            </w:r>
            <w:r w:rsidRPr="00B82B48">
              <w:rPr>
                <w:color w:val="000000"/>
                <w:sz w:val="24"/>
                <w:szCs w:val="24"/>
                <w:lang w:val="ru-RU" w:eastAsia="ru-RU"/>
              </w:rPr>
              <w:t xml:space="preserve"> _ </w:t>
            </w:r>
            <w:r w:rsidRPr="00B82B48">
              <w:rPr>
                <w:color w:val="000000"/>
                <w:sz w:val="24"/>
                <w:szCs w:val="24"/>
                <w:lang w:eastAsia="ru-RU"/>
              </w:rPr>
              <w:t>cikla</w:t>
            </w:r>
            <w:r w:rsidRPr="00B82B48">
              <w:rPr>
                <w:color w:val="000000"/>
                <w:sz w:val="24"/>
                <w:szCs w:val="24"/>
                <w:lang w:val="ru-RU" w:eastAsia="ru-RU"/>
              </w:rPr>
              <w:t xml:space="preserve"> _ </w:t>
            </w:r>
            <w:r w:rsidRPr="00B82B48">
              <w:rPr>
                <w:color w:val="000000"/>
                <w:sz w:val="24"/>
                <w:szCs w:val="24"/>
                <w:lang w:eastAsia="ru-RU"/>
              </w:rPr>
              <w:t>vse</w:t>
            </w:r>
            <w:r w:rsidRPr="00410359">
              <w:rPr>
                <w:color w:val="000000"/>
                <w:sz w:val="24"/>
                <w:szCs w:val="24"/>
                <w:lang w:val="ru-RU" w:eastAsia="ru-RU"/>
              </w:rPr>
              <w:t xml:space="preserve"> </w:t>
            </w:r>
            <w:r w:rsidRPr="00B82B48">
              <w:rPr>
                <w:color w:val="000000"/>
                <w:sz w:val="24"/>
                <w:szCs w:val="24"/>
                <w:lang w:val="ru-RU" w:eastAsia="ru-RU"/>
              </w:rPr>
              <w:t>rossijskih _ otkrytyh _ urokov /</w:t>
            </w:r>
            <w:r w:rsidRPr="00410359">
              <w:rPr>
                <w:color w:val="000000"/>
                <w:sz w:val="24"/>
                <w:szCs w:val="24"/>
                <w:lang w:val="ru-RU" w:eastAsia="ru-RU"/>
              </w:rPr>
              <w:t xml:space="preserve"> </w:t>
            </w:r>
            <w:r w:rsidRPr="00B82B48">
              <w:rPr>
                <w:color w:val="000000"/>
                <w:sz w:val="24"/>
                <w:szCs w:val="24"/>
                <w:lang w:val="ru-RU" w:eastAsia="ru-RU"/>
              </w:rPr>
              <w:t>и др.),</w:t>
            </w:r>
            <w:r w:rsidRPr="00410359">
              <w:rPr>
                <w:color w:val="000000"/>
                <w:sz w:val="24"/>
                <w:szCs w:val="24"/>
                <w:lang w:val="ru-RU" w:eastAsia="ru-RU"/>
              </w:rPr>
              <w:t xml:space="preserve"> </w:t>
            </w:r>
            <w:r w:rsidRPr="00B82B48">
              <w:rPr>
                <w:color w:val="000000"/>
                <w:sz w:val="24"/>
                <w:szCs w:val="24"/>
                <w:lang w:val="ru-RU" w:eastAsia="ru-RU"/>
              </w:rPr>
              <w:t>прохождение профориентационного</w:t>
            </w:r>
            <w:r w:rsidRPr="00410359">
              <w:rPr>
                <w:color w:val="000000"/>
                <w:sz w:val="24"/>
                <w:szCs w:val="24"/>
                <w:lang w:val="ru-RU" w:eastAsia="ru-RU"/>
              </w:rPr>
              <w:t xml:space="preserve"> </w:t>
            </w:r>
            <w:r w:rsidRPr="00B82B48">
              <w:rPr>
                <w:color w:val="000000"/>
                <w:sz w:val="24"/>
                <w:szCs w:val="24"/>
                <w:lang w:val="ru-RU" w:eastAsia="ru-RU"/>
              </w:rPr>
              <w:t>онлайн-тестирования ( https :// proforientator . ru / tests /; https :// postupi . online / и</w:t>
            </w:r>
            <w:r w:rsidRPr="00410359">
              <w:rPr>
                <w:color w:val="000000"/>
                <w:sz w:val="24"/>
                <w:szCs w:val="24"/>
                <w:lang w:val="ru-RU" w:eastAsia="ru-RU"/>
              </w:rPr>
              <w:t xml:space="preserve"> </w:t>
            </w:r>
            <w:r w:rsidRPr="00B82B48">
              <w:rPr>
                <w:color w:val="000000"/>
                <w:sz w:val="24"/>
                <w:szCs w:val="24"/>
                <w:lang w:val="ru-RU" w:eastAsia="ru-RU"/>
              </w:rPr>
              <w:t>др.), онлайн курсов по интересующим профессиям и направлениям</w:t>
            </w:r>
            <w:r w:rsidRPr="00410359">
              <w:rPr>
                <w:color w:val="000000"/>
                <w:sz w:val="24"/>
                <w:szCs w:val="24"/>
                <w:lang w:val="ru-RU" w:eastAsia="ru-RU"/>
              </w:rPr>
              <w:t xml:space="preserve"> </w:t>
            </w:r>
            <w:r w:rsidRPr="00B82B48">
              <w:rPr>
                <w:color w:val="000000"/>
                <w:sz w:val="24"/>
                <w:szCs w:val="24"/>
                <w:lang w:val="ru-RU" w:eastAsia="ru-RU"/>
              </w:rPr>
              <w:t>образования, веб-квеста «Построй свою траекторию поступления в вуз</w:t>
            </w:r>
            <w:r w:rsidRPr="00410359">
              <w:rPr>
                <w:color w:val="000000"/>
                <w:sz w:val="24"/>
                <w:szCs w:val="24"/>
                <w:lang w:val="ru-RU" w:eastAsia="ru-RU"/>
              </w:rPr>
              <w:t xml:space="preserve"> </w:t>
            </w:r>
            <w:r w:rsidRPr="00B82B48">
              <w:rPr>
                <w:color w:val="000000"/>
                <w:sz w:val="24"/>
                <w:szCs w:val="24"/>
                <w:lang w:val="ru-RU" w:eastAsia="ru-RU"/>
              </w:rPr>
              <w:t>(https://postupi.online/service/service-vo/quest/)</w:t>
            </w:r>
            <w:r>
              <w:rPr>
                <w:color w:val="000000"/>
                <w:sz w:val="24"/>
                <w:szCs w:val="24"/>
                <w:lang w:val="ru-RU" w:eastAsia="ru-RU"/>
              </w:rPr>
              <w:t>.</w:t>
            </w:r>
          </w:p>
          <w:p w:rsidR="00AD5E63" w:rsidRPr="00F718C8" w:rsidRDefault="00AD5E63" w:rsidP="00410359">
            <w:pPr>
              <w:wordWrap/>
              <w:rPr>
                <w:sz w:val="24"/>
                <w:szCs w:val="24"/>
                <w:lang w:val="ru-RU"/>
              </w:rPr>
            </w:pPr>
          </w:p>
        </w:tc>
      </w:tr>
    </w:tbl>
    <w:p w:rsidR="00AD5E63" w:rsidRPr="006E1C1A" w:rsidRDefault="00AD5E63" w:rsidP="0042604F">
      <w:pPr>
        <w:wordWrap/>
        <w:spacing w:line="336" w:lineRule="auto"/>
        <w:ind w:firstLine="709"/>
        <w:rPr>
          <w:color w:val="000000"/>
          <w:w w:val="0"/>
          <w:lang w:val="ru-RU"/>
        </w:rPr>
      </w:pPr>
    </w:p>
    <w:p w:rsidR="003F7E88" w:rsidRDefault="003F7E88" w:rsidP="0042604F">
      <w:pPr>
        <w:wordWrap/>
        <w:spacing w:line="336" w:lineRule="auto"/>
        <w:jc w:val="center"/>
        <w:rPr>
          <w:b/>
          <w:bCs/>
          <w:color w:val="000000"/>
          <w:w w:val="0"/>
          <w:lang w:val="ru-RU"/>
        </w:rPr>
      </w:pPr>
    </w:p>
    <w:p w:rsidR="003F7E88" w:rsidRDefault="003F7E88" w:rsidP="0042604F">
      <w:pPr>
        <w:wordWrap/>
        <w:spacing w:line="336" w:lineRule="auto"/>
        <w:jc w:val="center"/>
        <w:rPr>
          <w:b/>
          <w:bCs/>
          <w:color w:val="000000"/>
          <w:w w:val="0"/>
          <w:lang w:val="ru-RU"/>
        </w:rPr>
      </w:pPr>
    </w:p>
    <w:p w:rsidR="003F7E88" w:rsidRDefault="003F7E88" w:rsidP="0042604F">
      <w:pPr>
        <w:wordWrap/>
        <w:spacing w:line="336" w:lineRule="auto"/>
        <w:jc w:val="center"/>
        <w:rPr>
          <w:b/>
          <w:bCs/>
          <w:color w:val="000000"/>
          <w:w w:val="0"/>
          <w:lang w:val="ru-RU"/>
        </w:rPr>
      </w:pPr>
    </w:p>
    <w:p w:rsidR="003F7E88" w:rsidRDefault="003F7E88" w:rsidP="0042604F">
      <w:pPr>
        <w:wordWrap/>
        <w:spacing w:line="336" w:lineRule="auto"/>
        <w:jc w:val="center"/>
        <w:rPr>
          <w:b/>
          <w:bCs/>
          <w:color w:val="000000"/>
          <w:w w:val="0"/>
          <w:lang w:val="ru-RU"/>
        </w:rPr>
      </w:pPr>
    </w:p>
    <w:p w:rsidR="003F7E88" w:rsidRDefault="003F7E88" w:rsidP="0042604F">
      <w:pPr>
        <w:wordWrap/>
        <w:spacing w:line="336" w:lineRule="auto"/>
        <w:jc w:val="center"/>
        <w:rPr>
          <w:b/>
          <w:bCs/>
          <w:color w:val="000000"/>
          <w:w w:val="0"/>
          <w:lang w:val="ru-RU"/>
        </w:rPr>
      </w:pPr>
    </w:p>
    <w:p w:rsidR="003F7E88" w:rsidRDefault="003F7E88" w:rsidP="0042604F">
      <w:pPr>
        <w:wordWrap/>
        <w:spacing w:line="336" w:lineRule="auto"/>
        <w:jc w:val="center"/>
        <w:rPr>
          <w:b/>
          <w:bCs/>
          <w:color w:val="000000"/>
          <w:w w:val="0"/>
          <w:lang w:val="ru-RU"/>
        </w:rPr>
      </w:pPr>
    </w:p>
    <w:p w:rsidR="00AD5E63" w:rsidRPr="006E1C1A" w:rsidRDefault="001C224F" w:rsidP="0042604F">
      <w:pPr>
        <w:wordWrap/>
        <w:spacing w:line="336" w:lineRule="auto"/>
        <w:jc w:val="center"/>
        <w:rPr>
          <w:b/>
          <w:bCs/>
          <w:color w:val="000000"/>
          <w:w w:val="0"/>
          <w:lang w:val="ru-RU"/>
        </w:rPr>
      </w:pPr>
      <w:r>
        <w:rPr>
          <w:b/>
          <w:bCs/>
          <w:color w:val="000000"/>
          <w:w w:val="0"/>
          <w:lang w:val="ru-RU"/>
        </w:rPr>
        <w:lastRenderedPageBreak/>
        <w:t>4</w:t>
      </w:r>
      <w:r w:rsidR="00AD5E63" w:rsidRPr="006E1C1A">
        <w:rPr>
          <w:b/>
          <w:bCs/>
          <w:color w:val="000000"/>
          <w:w w:val="0"/>
          <w:lang w:val="ru-RU"/>
        </w:rPr>
        <w:t>.</w:t>
      </w:r>
      <w:r w:rsidR="00AD5E63">
        <w:rPr>
          <w:b/>
          <w:bCs/>
          <w:color w:val="000000"/>
          <w:w w:val="0"/>
          <w:lang w:val="ru-RU"/>
        </w:rPr>
        <w:t>7</w:t>
      </w:r>
      <w:r w:rsidR="00AD5E63" w:rsidRPr="006E1C1A">
        <w:rPr>
          <w:b/>
          <w:bCs/>
          <w:color w:val="000000"/>
          <w:w w:val="0"/>
          <w:lang w:val="ru-RU"/>
        </w:rPr>
        <w:t>. Модуль «Ключевые общешкольные дела»</w:t>
      </w:r>
    </w:p>
    <w:p w:rsidR="00AD5E63" w:rsidRPr="00F5190A" w:rsidRDefault="00AD5E63" w:rsidP="00F5190A">
      <w:pPr>
        <w:ind w:firstLine="360"/>
        <w:rPr>
          <w:color w:val="000000"/>
          <w:lang w:val="ru-RU"/>
        </w:rPr>
      </w:pPr>
      <w:r w:rsidRPr="00F5190A">
        <w:rPr>
          <w:color w:val="000000"/>
          <w:lang w:val="ru-RU"/>
        </w:rPr>
        <w:t xml:space="preserve">В   </w:t>
      </w:r>
      <w:r w:rsidR="001C224F">
        <w:rPr>
          <w:color w:val="000000"/>
          <w:lang w:val="ru-RU"/>
        </w:rPr>
        <w:t>школе</w:t>
      </w:r>
      <w:r w:rsidRPr="00F5190A">
        <w:rPr>
          <w:color w:val="000000"/>
          <w:lang w:val="ru-RU"/>
        </w:rPr>
        <w:t xml:space="preserve">  сформирован   календарь   традиционных,   творческих    дел, основанный    на принципах, идеях, взглядах  воспитательной системы </w:t>
      </w:r>
      <w:r w:rsidR="001C224F">
        <w:rPr>
          <w:color w:val="000000"/>
          <w:lang w:val="ru-RU"/>
        </w:rPr>
        <w:t>школы</w:t>
      </w:r>
      <w:r w:rsidRPr="00F5190A">
        <w:rPr>
          <w:color w:val="000000"/>
          <w:lang w:val="ru-RU"/>
        </w:rPr>
        <w:t>.</w:t>
      </w:r>
    </w:p>
    <w:tbl>
      <w:tblPr>
        <w:tblpPr w:leftFromText="180" w:rightFromText="180" w:vertAnchor="text" w:horzAnchor="margin" w:tblpY="222"/>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0"/>
      </w:tblGrid>
      <w:tr w:rsidR="00AD5E63" w:rsidRPr="00CD10E0">
        <w:tc>
          <w:tcPr>
            <w:tcW w:w="10470" w:type="dxa"/>
            <w:shd w:val="clear" w:color="auto" w:fill="DAEEF3"/>
          </w:tcPr>
          <w:p w:rsidR="00AD5E63" w:rsidRPr="00F5190A" w:rsidRDefault="00AD5E63" w:rsidP="009644AE">
            <w:pPr>
              <w:tabs>
                <w:tab w:val="left" w:pos="851"/>
              </w:tabs>
              <w:wordWrap/>
              <w:ind w:firstLine="709"/>
              <w:rPr>
                <w:b/>
                <w:bCs/>
                <w:i/>
                <w:iCs/>
                <w:lang w:val="ru-RU"/>
              </w:rPr>
            </w:pPr>
            <w:r w:rsidRPr="00F5190A">
              <w:rPr>
                <w:b/>
                <w:bCs/>
                <w:i/>
                <w:iCs/>
                <w:color w:val="000000"/>
                <w:shd w:val="clear" w:color="auto" w:fill="DAEEF3"/>
              </w:rPr>
              <w:t>На внешкольном уровне:</w:t>
            </w:r>
          </w:p>
        </w:tc>
      </w:tr>
      <w:tr w:rsidR="00AD5E63" w:rsidRPr="00714358">
        <w:tc>
          <w:tcPr>
            <w:tcW w:w="10470" w:type="dxa"/>
            <w:shd w:val="clear" w:color="auto" w:fill="FFFFFF"/>
          </w:tcPr>
          <w:p w:rsidR="00AD5E63" w:rsidRPr="0053471A" w:rsidRDefault="00AD5E63" w:rsidP="009644AE">
            <w:pPr>
              <w:tabs>
                <w:tab w:val="left" w:pos="851"/>
              </w:tabs>
              <w:wordWrap/>
              <w:ind w:firstLine="709"/>
              <w:rPr>
                <w:sz w:val="24"/>
                <w:szCs w:val="24"/>
                <w:shd w:val="clear" w:color="auto" w:fill="FFFFFF"/>
                <w:lang w:val="ru-RU"/>
              </w:rPr>
            </w:pPr>
            <w:r w:rsidRPr="00B52283">
              <w:rPr>
                <w:sz w:val="24"/>
                <w:szCs w:val="24"/>
                <w:lang w:val="ru-RU"/>
              </w:rPr>
              <w:t>С</w:t>
            </w:r>
            <w:r w:rsidRPr="00B52283">
              <w:rPr>
                <w:rStyle w:val="CharAttribute501"/>
                <w:sz w:val="24"/>
                <w:szCs w:val="24"/>
                <w:u w:val="none"/>
                <w:lang w:val="ru-RU"/>
              </w:rPr>
              <w:t>оциальные проекты</w:t>
            </w:r>
            <w:r w:rsidRPr="00E72BD9">
              <w:rPr>
                <w:rStyle w:val="CharAttribute501"/>
                <w:i w:val="0"/>
                <w:iCs w:val="0"/>
                <w:sz w:val="24"/>
                <w:szCs w:val="24"/>
                <w:u w:val="none"/>
                <w:lang w:val="ru-RU"/>
              </w:rPr>
              <w:t>:</w:t>
            </w:r>
            <w:r w:rsidRPr="009644AE">
              <w:rPr>
                <w:rStyle w:val="CharAttribute501"/>
                <w:sz w:val="24"/>
                <w:szCs w:val="24"/>
                <w:u w:val="none"/>
                <w:lang w:val="ru-RU"/>
              </w:rPr>
              <w:t xml:space="preserve"> </w:t>
            </w:r>
            <w:r w:rsidRPr="009644AE">
              <w:rPr>
                <w:color w:val="626262"/>
                <w:sz w:val="24"/>
                <w:szCs w:val="24"/>
                <w:shd w:val="clear" w:color="auto" w:fill="FFFFFF"/>
                <w:lang w:val="ru-RU"/>
              </w:rPr>
              <w:t xml:space="preserve"> </w:t>
            </w:r>
            <w:r w:rsidRPr="0053471A">
              <w:rPr>
                <w:sz w:val="24"/>
                <w:szCs w:val="24"/>
                <w:shd w:val="clear" w:color="auto" w:fill="FFFFFF"/>
                <w:lang w:val="ru-RU"/>
              </w:rPr>
              <w:t>«Аллея памяти»;</w:t>
            </w:r>
          </w:p>
          <w:p w:rsidR="00AD5E63" w:rsidRPr="0053471A" w:rsidRDefault="00AD5E63" w:rsidP="009644AE">
            <w:pPr>
              <w:tabs>
                <w:tab w:val="left" w:pos="851"/>
              </w:tabs>
              <w:wordWrap/>
              <w:ind w:firstLine="709"/>
              <w:rPr>
                <w:sz w:val="24"/>
                <w:szCs w:val="24"/>
                <w:shd w:val="clear" w:color="auto" w:fill="FFFFFF"/>
                <w:lang w:val="ru-RU"/>
              </w:rPr>
            </w:pPr>
            <w:r w:rsidRPr="00B52283">
              <w:rPr>
                <w:i/>
                <w:iCs/>
                <w:sz w:val="24"/>
                <w:szCs w:val="24"/>
                <w:shd w:val="clear" w:color="auto" w:fill="FFFFFF"/>
                <w:lang w:val="ru-RU"/>
              </w:rPr>
              <w:t>Спортивные мероприятия:</w:t>
            </w:r>
            <w:r w:rsidRPr="0053471A">
              <w:rPr>
                <w:sz w:val="24"/>
                <w:szCs w:val="24"/>
                <w:shd w:val="clear" w:color="auto" w:fill="FFFFFF"/>
                <w:lang w:val="ru-RU"/>
              </w:rPr>
              <w:t xml:space="preserve"> Лыжня России, туристический слет, «Зарница», месячник оборонно-массовой работы; </w:t>
            </w:r>
          </w:p>
          <w:p w:rsidR="00AD5E63" w:rsidRPr="0053471A" w:rsidRDefault="00AD5E63" w:rsidP="009644AE">
            <w:pPr>
              <w:tabs>
                <w:tab w:val="left" w:pos="851"/>
              </w:tabs>
              <w:wordWrap/>
              <w:ind w:firstLine="709"/>
              <w:rPr>
                <w:sz w:val="24"/>
                <w:szCs w:val="24"/>
                <w:shd w:val="clear" w:color="auto" w:fill="FFFFFF"/>
                <w:lang w:val="ru-RU"/>
              </w:rPr>
            </w:pPr>
            <w:r w:rsidRPr="00B52283">
              <w:rPr>
                <w:i/>
                <w:iCs/>
                <w:sz w:val="24"/>
                <w:szCs w:val="24"/>
                <w:shd w:val="clear" w:color="auto" w:fill="FFFFFF"/>
                <w:lang w:val="ru-RU"/>
              </w:rPr>
              <w:t>Акции:</w:t>
            </w:r>
            <w:r w:rsidRPr="0053471A">
              <w:rPr>
                <w:sz w:val="24"/>
                <w:szCs w:val="24"/>
                <w:shd w:val="clear" w:color="auto" w:fill="FFFFFF"/>
                <w:lang w:val="ru-RU"/>
              </w:rPr>
              <w:t xml:space="preserve">  «Бессмертный полк», «Белая ромашка»</w:t>
            </w:r>
            <w:r w:rsidR="001C224F">
              <w:rPr>
                <w:sz w:val="24"/>
                <w:szCs w:val="24"/>
                <w:shd w:val="clear" w:color="auto" w:fill="FFFFFF"/>
                <w:lang w:val="ru-RU"/>
              </w:rPr>
              <w:t>, «С</w:t>
            </w:r>
            <w:r>
              <w:rPr>
                <w:sz w:val="24"/>
                <w:szCs w:val="24"/>
                <w:shd w:val="clear" w:color="auto" w:fill="FFFFFF"/>
                <w:lang w:val="ru-RU"/>
              </w:rPr>
              <w:t>оберем ребенка в школу», «Дети детям»</w:t>
            </w:r>
            <w:r w:rsidRPr="0053471A">
              <w:rPr>
                <w:sz w:val="24"/>
                <w:szCs w:val="24"/>
                <w:shd w:val="clear" w:color="auto" w:fill="FFFFFF"/>
                <w:lang w:val="ru-RU"/>
              </w:rPr>
              <w:t>;</w:t>
            </w:r>
          </w:p>
          <w:p w:rsidR="00AD5E63" w:rsidRPr="009644AE" w:rsidRDefault="00AD5E63" w:rsidP="009644AE">
            <w:pPr>
              <w:tabs>
                <w:tab w:val="left" w:pos="851"/>
              </w:tabs>
              <w:wordWrap/>
              <w:ind w:firstLine="709"/>
              <w:rPr>
                <w:b/>
                <w:bCs/>
                <w:i/>
                <w:iCs/>
                <w:color w:val="000000"/>
                <w:sz w:val="24"/>
                <w:szCs w:val="24"/>
                <w:shd w:val="clear" w:color="auto" w:fill="DAEEF3"/>
                <w:lang w:val="ru-RU"/>
              </w:rPr>
            </w:pPr>
            <w:r w:rsidRPr="00B52283">
              <w:rPr>
                <w:i/>
                <w:iCs/>
                <w:sz w:val="24"/>
                <w:szCs w:val="24"/>
                <w:shd w:val="clear" w:color="auto" w:fill="FFFFFF"/>
                <w:lang w:val="ru-RU"/>
              </w:rPr>
              <w:t>Праздники и мероприятия:</w:t>
            </w:r>
            <w:r w:rsidRPr="0053471A">
              <w:rPr>
                <w:sz w:val="24"/>
                <w:szCs w:val="24"/>
                <w:shd w:val="clear" w:color="auto" w:fill="FFFFFF"/>
                <w:lang w:val="ru-RU"/>
              </w:rPr>
              <w:t xml:space="preserve"> День памяти и скорби,  День образования Белгородского района, «Масленица»;</w:t>
            </w:r>
            <w:r>
              <w:rPr>
                <w:sz w:val="24"/>
                <w:szCs w:val="24"/>
                <w:shd w:val="clear" w:color="auto" w:fill="FFFFFF"/>
                <w:lang w:val="ru-RU"/>
              </w:rPr>
              <w:t xml:space="preserve"> месячник «Знать, чтобы жить!»</w:t>
            </w:r>
            <w:r w:rsidRPr="0053471A">
              <w:rPr>
                <w:sz w:val="24"/>
                <w:szCs w:val="24"/>
                <w:shd w:val="clear" w:color="auto" w:fill="FFFFFF"/>
                <w:lang w:val="ru-RU"/>
              </w:rPr>
              <w:t>.</w:t>
            </w:r>
          </w:p>
        </w:tc>
      </w:tr>
      <w:tr w:rsidR="00AD5E63" w:rsidRPr="00CE1F11">
        <w:tc>
          <w:tcPr>
            <w:tcW w:w="10470" w:type="dxa"/>
            <w:shd w:val="clear" w:color="auto" w:fill="DAEEF3"/>
          </w:tcPr>
          <w:p w:rsidR="00AD5E63" w:rsidRPr="00CE1F11" w:rsidRDefault="00AD5E63" w:rsidP="001C224F">
            <w:pPr>
              <w:tabs>
                <w:tab w:val="left" w:pos="851"/>
              </w:tabs>
              <w:wordWrap/>
              <w:ind w:firstLine="709"/>
              <w:rPr>
                <w:b/>
                <w:bCs/>
                <w:lang w:val="ru-RU"/>
              </w:rPr>
            </w:pPr>
            <w:r w:rsidRPr="006E1C1A">
              <w:rPr>
                <w:b/>
                <w:bCs/>
                <w:i/>
                <w:iCs/>
                <w:lang w:val="ru-RU"/>
              </w:rPr>
              <w:t xml:space="preserve">На уровне </w:t>
            </w:r>
            <w:r w:rsidR="001C224F">
              <w:rPr>
                <w:b/>
                <w:bCs/>
                <w:i/>
                <w:iCs/>
                <w:lang w:val="ru-RU"/>
              </w:rPr>
              <w:t>школы</w:t>
            </w:r>
            <w:r w:rsidRPr="006E1C1A">
              <w:rPr>
                <w:b/>
                <w:bCs/>
                <w:i/>
                <w:iCs/>
                <w:lang w:val="ru-RU"/>
              </w:rPr>
              <w:t>:</w:t>
            </w:r>
            <w:r w:rsidRPr="00CE1F11">
              <w:rPr>
                <w:b/>
                <w:bCs/>
                <w:lang w:val="ru-RU"/>
              </w:rPr>
              <w:t xml:space="preserve"> </w:t>
            </w:r>
          </w:p>
        </w:tc>
      </w:tr>
      <w:tr w:rsidR="00AD5E63" w:rsidRPr="00A94D89">
        <w:tc>
          <w:tcPr>
            <w:tcW w:w="10470" w:type="dxa"/>
            <w:shd w:val="clear" w:color="auto" w:fill="FFFFFF"/>
          </w:tcPr>
          <w:p w:rsidR="00AD5E63" w:rsidRPr="009644AE" w:rsidRDefault="00AD5E63" w:rsidP="009644AE">
            <w:pPr>
              <w:rPr>
                <w:b/>
                <w:bCs/>
                <w:color w:val="000000"/>
                <w:sz w:val="24"/>
                <w:szCs w:val="24"/>
                <w:lang w:val="ru-RU"/>
              </w:rPr>
            </w:pPr>
            <w:r w:rsidRPr="009644AE">
              <w:rPr>
                <w:b/>
                <w:bCs/>
                <w:color w:val="000000"/>
                <w:sz w:val="24"/>
                <w:szCs w:val="24"/>
                <w:lang w:val="ru-RU"/>
              </w:rPr>
              <w:t>Сентябрь.</w:t>
            </w:r>
          </w:p>
          <w:p w:rsidR="00AD5E63" w:rsidRPr="009644AE" w:rsidRDefault="00AD5E63" w:rsidP="009644AE">
            <w:pPr>
              <w:rPr>
                <w:color w:val="000000"/>
                <w:sz w:val="24"/>
                <w:szCs w:val="24"/>
                <w:lang w:val="ru-RU"/>
              </w:rPr>
            </w:pPr>
            <w:r w:rsidRPr="009644AE">
              <w:rPr>
                <w:color w:val="000000"/>
                <w:sz w:val="24"/>
                <w:szCs w:val="24"/>
                <w:lang w:val="ru-RU"/>
              </w:rPr>
              <w:t xml:space="preserve">      1.День знаний.</w:t>
            </w:r>
          </w:p>
          <w:p w:rsidR="00AD5E63" w:rsidRPr="009644AE" w:rsidRDefault="00AD5E63" w:rsidP="009644AE">
            <w:pPr>
              <w:ind w:left="360"/>
              <w:rPr>
                <w:color w:val="000000"/>
                <w:sz w:val="24"/>
                <w:szCs w:val="24"/>
                <w:lang w:val="ru-RU"/>
              </w:rPr>
            </w:pPr>
            <w:r w:rsidRPr="009644AE">
              <w:rPr>
                <w:color w:val="000000"/>
                <w:sz w:val="24"/>
                <w:szCs w:val="24"/>
                <w:lang w:val="ru-RU"/>
              </w:rPr>
              <w:t xml:space="preserve">2.Акция «Свечи Беслана», посвященная Дню солидарности в борьбе с терроризмом. </w:t>
            </w:r>
          </w:p>
          <w:p w:rsidR="00AD5E63" w:rsidRPr="009644AE" w:rsidRDefault="00AD5E63" w:rsidP="009644AE">
            <w:pPr>
              <w:rPr>
                <w:color w:val="000000"/>
                <w:sz w:val="24"/>
                <w:szCs w:val="24"/>
                <w:lang w:val="ru-RU"/>
              </w:rPr>
            </w:pPr>
            <w:r w:rsidRPr="009644AE">
              <w:rPr>
                <w:color w:val="000000"/>
                <w:sz w:val="24"/>
                <w:szCs w:val="24"/>
                <w:lang w:val="ru-RU"/>
              </w:rPr>
              <w:t xml:space="preserve">     3. Месячник «Внимание дети!».</w:t>
            </w:r>
          </w:p>
          <w:p w:rsidR="00AD5E63" w:rsidRPr="009644AE" w:rsidRDefault="00AD5E63" w:rsidP="009644AE">
            <w:pPr>
              <w:rPr>
                <w:b/>
                <w:bCs/>
                <w:color w:val="000000"/>
                <w:sz w:val="24"/>
                <w:szCs w:val="24"/>
                <w:lang w:val="ru-RU"/>
              </w:rPr>
            </w:pPr>
            <w:r w:rsidRPr="009644AE">
              <w:rPr>
                <w:b/>
                <w:bCs/>
                <w:color w:val="000000"/>
                <w:sz w:val="24"/>
                <w:szCs w:val="24"/>
                <w:lang w:val="ru-RU"/>
              </w:rPr>
              <w:t>Октябрь.</w:t>
            </w:r>
          </w:p>
          <w:p w:rsidR="00AD5E63" w:rsidRDefault="00AD5E63" w:rsidP="0053471A">
            <w:pPr>
              <w:ind w:left="360"/>
              <w:rPr>
                <w:color w:val="000000"/>
                <w:sz w:val="24"/>
                <w:szCs w:val="24"/>
                <w:lang w:val="ru-RU"/>
              </w:rPr>
            </w:pPr>
            <w:r>
              <w:rPr>
                <w:color w:val="000000"/>
                <w:sz w:val="24"/>
                <w:szCs w:val="24"/>
                <w:lang w:val="ru-RU"/>
              </w:rPr>
              <w:t>1.День пожилых людей «День добра и уважения»</w:t>
            </w:r>
            <w:r w:rsidRPr="009644AE">
              <w:rPr>
                <w:color w:val="000000"/>
                <w:sz w:val="24"/>
                <w:szCs w:val="24"/>
                <w:lang w:val="ru-RU"/>
              </w:rPr>
              <w:t xml:space="preserve"> </w:t>
            </w:r>
          </w:p>
          <w:p w:rsidR="00AD5E63" w:rsidRPr="009644AE" w:rsidRDefault="001C224F" w:rsidP="001C224F">
            <w:pPr>
              <w:ind w:left="360"/>
              <w:rPr>
                <w:color w:val="000000"/>
                <w:sz w:val="24"/>
                <w:szCs w:val="24"/>
                <w:lang w:val="ru-RU"/>
              </w:rPr>
            </w:pPr>
            <w:r>
              <w:rPr>
                <w:color w:val="000000"/>
                <w:sz w:val="24"/>
                <w:szCs w:val="24"/>
                <w:lang w:val="ru-RU"/>
              </w:rPr>
              <w:t>2.День самоуправления</w:t>
            </w:r>
            <w:r w:rsidR="00AD5E63">
              <w:rPr>
                <w:color w:val="000000"/>
                <w:sz w:val="24"/>
                <w:szCs w:val="24"/>
                <w:lang w:val="ru-RU"/>
              </w:rPr>
              <w:t xml:space="preserve"> «Волшебное слово – Учитель!»</w:t>
            </w:r>
            <w:r>
              <w:rPr>
                <w:color w:val="000000"/>
                <w:sz w:val="24"/>
                <w:szCs w:val="24"/>
                <w:lang w:val="ru-RU"/>
              </w:rPr>
              <w:t>.</w:t>
            </w:r>
          </w:p>
          <w:p w:rsidR="00AD5E63" w:rsidRPr="00025288" w:rsidRDefault="001C224F" w:rsidP="009644AE">
            <w:pPr>
              <w:ind w:left="360"/>
              <w:rPr>
                <w:sz w:val="24"/>
                <w:szCs w:val="24"/>
                <w:lang w:val="ru-RU"/>
              </w:rPr>
            </w:pPr>
            <w:r>
              <w:rPr>
                <w:color w:val="000000"/>
                <w:sz w:val="24"/>
                <w:szCs w:val="24"/>
                <w:lang w:val="ru-RU"/>
              </w:rPr>
              <w:t>3</w:t>
            </w:r>
            <w:r w:rsidR="00AD5E63" w:rsidRPr="009644AE">
              <w:rPr>
                <w:color w:val="000000"/>
                <w:sz w:val="24"/>
                <w:szCs w:val="24"/>
                <w:lang w:val="ru-RU"/>
              </w:rPr>
              <w:t xml:space="preserve">. </w:t>
            </w:r>
            <w:r w:rsidR="00AD5E63" w:rsidRPr="00025288">
              <w:rPr>
                <w:sz w:val="24"/>
                <w:szCs w:val="24"/>
                <w:lang w:val="ru-RU"/>
              </w:rPr>
              <w:t>Прием в детскую общественную организацию «Радуга».</w:t>
            </w:r>
          </w:p>
          <w:p w:rsidR="00AD5E63" w:rsidRPr="009644AE" w:rsidRDefault="001C224F" w:rsidP="009644AE">
            <w:pPr>
              <w:ind w:left="360"/>
              <w:rPr>
                <w:b/>
                <w:bCs/>
                <w:color w:val="000000"/>
                <w:sz w:val="24"/>
                <w:szCs w:val="24"/>
                <w:lang w:val="ru-RU"/>
              </w:rPr>
            </w:pPr>
            <w:r>
              <w:rPr>
                <w:color w:val="000000"/>
                <w:sz w:val="24"/>
                <w:szCs w:val="24"/>
                <w:lang w:val="ru-RU"/>
              </w:rPr>
              <w:t>4</w:t>
            </w:r>
            <w:r w:rsidR="00AD5E63" w:rsidRPr="009644AE">
              <w:rPr>
                <w:color w:val="000000"/>
                <w:sz w:val="24"/>
                <w:szCs w:val="24"/>
                <w:lang w:val="ru-RU"/>
              </w:rPr>
              <w:t>. Деловая игра «Выборы».</w:t>
            </w:r>
          </w:p>
          <w:p w:rsidR="00AD5E63" w:rsidRPr="009644AE" w:rsidRDefault="00AD5E63" w:rsidP="009644AE">
            <w:pPr>
              <w:rPr>
                <w:b/>
                <w:bCs/>
                <w:color w:val="000000"/>
                <w:sz w:val="24"/>
                <w:szCs w:val="24"/>
                <w:lang w:val="ru-RU"/>
              </w:rPr>
            </w:pPr>
            <w:r w:rsidRPr="009644AE">
              <w:rPr>
                <w:b/>
                <w:bCs/>
                <w:color w:val="000000"/>
                <w:sz w:val="24"/>
                <w:szCs w:val="24"/>
                <w:lang w:val="ru-RU"/>
              </w:rPr>
              <w:t>Ноябрь.</w:t>
            </w:r>
          </w:p>
          <w:p w:rsidR="00AD5E63" w:rsidRPr="009644AE" w:rsidRDefault="00AD5E63" w:rsidP="009644AE">
            <w:pPr>
              <w:rPr>
                <w:color w:val="000000"/>
                <w:sz w:val="24"/>
                <w:szCs w:val="24"/>
                <w:lang w:val="ru-RU"/>
              </w:rPr>
            </w:pPr>
            <w:r w:rsidRPr="009644AE">
              <w:rPr>
                <w:color w:val="000000"/>
                <w:sz w:val="24"/>
                <w:szCs w:val="24"/>
                <w:lang w:val="ru-RU"/>
              </w:rPr>
              <w:t xml:space="preserve">       1. </w:t>
            </w:r>
            <w:r>
              <w:rPr>
                <w:color w:val="000000"/>
                <w:sz w:val="24"/>
                <w:szCs w:val="24"/>
                <w:lang w:val="ru-RU"/>
              </w:rPr>
              <w:t>КТД «Прекрасной осени пора»</w:t>
            </w:r>
          </w:p>
          <w:p w:rsidR="00AD5E63" w:rsidRPr="009644AE" w:rsidRDefault="00AD5E63" w:rsidP="009644AE">
            <w:pPr>
              <w:ind w:left="360"/>
              <w:rPr>
                <w:color w:val="000000"/>
                <w:sz w:val="24"/>
                <w:szCs w:val="24"/>
                <w:lang w:val="ru-RU"/>
              </w:rPr>
            </w:pPr>
            <w:r w:rsidRPr="009644AE">
              <w:rPr>
                <w:color w:val="000000"/>
                <w:sz w:val="24"/>
                <w:szCs w:val="24"/>
                <w:lang w:val="ru-RU"/>
              </w:rPr>
              <w:t xml:space="preserve">  2. </w:t>
            </w:r>
            <w:r>
              <w:rPr>
                <w:color w:val="000000"/>
                <w:sz w:val="24"/>
                <w:szCs w:val="24"/>
                <w:lang w:val="ru-RU"/>
              </w:rPr>
              <w:t>КТД «Мама слово такое нежное»</w:t>
            </w:r>
            <w:r w:rsidRPr="009644AE">
              <w:rPr>
                <w:color w:val="000000"/>
                <w:sz w:val="24"/>
                <w:szCs w:val="24"/>
                <w:lang w:val="ru-RU"/>
              </w:rPr>
              <w:t>.</w:t>
            </w:r>
          </w:p>
          <w:p w:rsidR="00AD5E63" w:rsidRPr="009644AE" w:rsidRDefault="00AD5E63" w:rsidP="009644AE">
            <w:pPr>
              <w:rPr>
                <w:b/>
                <w:bCs/>
                <w:color w:val="000000"/>
                <w:sz w:val="24"/>
                <w:szCs w:val="24"/>
                <w:lang w:val="ru-RU"/>
              </w:rPr>
            </w:pPr>
            <w:r w:rsidRPr="009644AE">
              <w:rPr>
                <w:b/>
                <w:bCs/>
                <w:color w:val="000000"/>
                <w:sz w:val="24"/>
                <w:szCs w:val="24"/>
                <w:lang w:val="ru-RU"/>
              </w:rPr>
              <w:t>Декабрь.</w:t>
            </w:r>
          </w:p>
          <w:p w:rsidR="00AD5E63" w:rsidRPr="009644AE" w:rsidRDefault="00AD5E63" w:rsidP="009644AE">
            <w:pPr>
              <w:rPr>
                <w:color w:val="000000"/>
                <w:sz w:val="24"/>
                <w:szCs w:val="24"/>
                <w:lang w:val="ru-RU"/>
              </w:rPr>
            </w:pPr>
            <w:r w:rsidRPr="009644AE">
              <w:rPr>
                <w:color w:val="000000"/>
                <w:sz w:val="24"/>
                <w:szCs w:val="24"/>
                <w:lang w:val="ru-RU"/>
              </w:rPr>
              <w:t xml:space="preserve">       1. </w:t>
            </w:r>
            <w:r>
              <w:rPr>
                <w:color w:val="000000"/>
                <w:sz w:val="24"/>
                <w:szCs w:val="24"/>
                <w:lang w:val="ru-RU"/>
              </w:rPr>
              <w:t>КТД «Новый год у ворот»</w:t>
            </w:r>
            <w:r w:rsidRPr="009644AE">
              <w:rPr>
                <w:color w:val="000000"/>
                <w:sz w:val="24"/>
                <w:szCs w:val="24"/>
                <w:lang w:val="ru-RU"/>
              </w:rPr>
              <w:t>.</w:t>
            </w:r>
          </w:p>
          <w:p w:rsidR="00AD5E63" w:rsidRPr="009644AE" w:rsidRDefault="00AD5E63" w:rsidP="009644AE">
            <w:pPr>
              <w:rPr>
                <w:b/>
                <w:bCs/>
                <w:color w:val="000000"/>
                <w:sz w:val="24"/>
                <w:szCs w:val="24"/>
                <w:lang w:val="ru-RU"/>
              </w:rPr>
            </w:pPr>
            <w:r w:rsidRPr="009644AE">
              <w:rPr>
                <w:b/>
                <w:bCs/>
                <w:color w:val="000000"/>
                <w:sz w:val="24"/>
                <w:szCs w:val="24"/>
                <w:lang w:val="ru-RU"/>
              </w:rPr>
              <w:t>Январь.</w:t>
            </w:r>
          </w:p>
          <w:p w:rsidR="00AD5E63" w:rsidRPr="009644AE" w:rsidRDefault="00AD5E63" w:rsidP="009644AE">
            <w:pPr>
              <w:ind w:left="360"/>
              <w:rPr>
                <w:color w:val="000000"/>
                <w:sz w:val="24"/>
                <w:szCs w:val="24"/>
                <w:lang w:val="ru-RU"/>
              </w:rPr>
            </w:pPr>
            <w:r w:rsidRPr="009644AE">
              <w:rPr>
                <w:color w:val="000000"/>
                <w:sz w:val="24"/>
                <w:szCs w:val="24"/>
                <w:lang w:val="ru-RU"/>
              </w:rPr>
              <w:t>1. «Рождественски</w:t>
            </w:r>
            <w:r w:rsidR="001C224F">
              <w:rPr>
                <w:color w:val="000000"/>
                <w:sz w:val="24"/>
                <w:szCs w:val="24"/>
                <w:lang w:val="ru-RU"/>
              </w:rPr>
              <w:t>е встречи»</w:t>
            </w:r>
            <w:r w:rsidRPr="009644AE">
              <w:rPr>
                <w:color w:val="000000"/>
                <w:sz w:val="24"/>
                <w:szCs w:val="24"/>
                <w:lang w:val="ru-RU"/>
              </w:rPr>
              <w:t>.</w:t>
            </w:r>
          </w:p>
          <w:p w:rsidR="00AD5E63" w:rsidRPr="009644AE" w:rsidRDefault="00AD5E63" w:rsidP="009644AE">
            <w:pPr>
              <w:rPr>
                <w:color w:val="000000"/>
                <w:sz w:val="24"/>
                <w:szCs w:val="24"/>
                <w:lang w:val="ru-RU"/>
              </w:rPr>
            </w:pPr>
            <w:r w:rsidRPr="009644AE">
              <w:rPr>
                <w:b/>
                <w:bCs/>
                <w:color w:val="000000"/>
                <w:sz w:val="24"/>
                <w:szCs w:val="24"/>
                <w:lang w:val="ru-RU"/>
              </w:rPr>
              <w:t>Февраль.</w:t>
            </w:r>
          </w:p>
          <w:p w:rsidR="00AD5E63" w:rsidRPr="009644AE" w:rsidRDefault="00AD5E63" w:rsidP="009644AE">
            <w:pPr>
              <w:rPr>
                <w:color w:val="000000"/>
                <w:sz w:val="24"/>
                <w:szCs w:val="24"/>
                <w:lang w:val="ru-RU"/>
              </w:rPr>
            </w:pPr>
            <w:r w:rsidRPr="009644AE">
              <w:rPr>
                <w:color w:val="000000"/>
                <w:sz w:val="24"/>
                <w:szCs w:val="24"/>
                <w:lang w:val="ru-RU"/>
              </w:rPr>
              <w:t xml:space="preserve">    </w:t>
            </w:r>
            <w:r w:rsidR="001C224F">
              <w:rPr>
                <w:color w:val="000000"/>
                <w:sz w:val="24"/>
                <w:szCs w:val="24"/>
                <w:lang w:val="ru-RU"/>
              </w:rPr>
              <w:t>1.Месячник оборонно-массовой работы</w:t>
            </w:r>
            <w:r>
              <w:rPr>
                <w:color w:val="000000"/>
                <w:sz w:val="24"/>
                <w:szCs w:val="24"/>
                <w:lang w:val="ru-RU"/>
              </w:rPr>
              <w:t xml:space="preserve"> «Святое дело Родине служить»</w:t>
            </w:r>
            <w:r w:rsidRPr="009644AE">
              <w:rPr>
                <w:color w:val="000000"/>
                <w:sz w:val="24"/>
                <w:szCs w:val="24"/>
                <w:lang w:val="ru-RU"/>
              </w:rPr>
              <w:t>.</w:t>
            </w:r>
          </w:p>
          <w:p w:rsidR="00AD5E63" w:rsidRPr="009644AE" w:rsidRDefault="00AD5E63" w:rsidP="009644AE">
            <w:pPr>
              <w:rPr>
                <w:color w:val="000000"/>
                <w:sz w:val="24"/>
                <w:szCs w:val="24"/>
                <w:lang w:val="ru-RU"/>
              </w:rPr>
            </w:pPr>
            <w:r w:rsidRPr="009644AE">
              <w:rPr>
                <w:color w:val="000000"/>
                <w:sz w:val="24"/>
                <w:szCs w:val="24"/>
                <w:lang w:val="ru-RU"/>
              </w:rPr>
              <w:t xml:space="preserve">     </w:t>
            </w:r>
            <w:r w:rsidR="001C224F">
              <w:rPr>
                <w:color w:val="000000"/>
                <w:sz w:val="24"/>
                <w:szCs w:val="24"/>
                <w:lang w:val="ru-RU"/>
              </w:rPr>
              <w:t>2</w:t>
            </w:r>
            <w:r w:rsidRPr="009644AE">
              <w:rPr>
                <w:color w:val="000000"/>
                <w:sz w:val="24"/>
                <w:szCs w:val="24"/>
                <w:lang w:val="ru-RU"/>
              </w:rPr>
              <w:t>. Неделя «Музей и дети»</w:t>
            </w:r>
          </w:p>
          <w:p w:rsidR="00AD5E63" w:rsidRPr="009644AE" w:rsidRDefault="00AD5E63" w:rsidP="009644AE">
            <w:pPr>
              <w:rPr>
                <w:color w:val="000000"/>
                <w:sz w:val="24"/>
                <w:szCs w:val="24"/>
                <w:lang w:val="ru-RU"/>
              </w:rPr>
            </w:pPr>
            <w:r w:rsidRPr="009644AE">
              <w:rPr>
                <w:color w:val="000000"/>
                <w:sz w:val="24"/>
                <w:szCs w:val="24"/>
                <w:lang w:val="ru-RU"/>
              </w:rPr>
              <w:t xml:space="preserve">      </w:t>
            </w:r>
            <w:r w:rsidR="001C224F">
              <w:rPr>
                <w:color w:val="000000"/>
                <w:sz w:val="24"/>
                <w:szCs w:val="24"/>
                <w:lang w:val="ru-RU"/>
              </w:rPr>
              <w:t>3</w:t>
            </w:r>
            <w:r w:rsidRPr="009644AE">
              <w:rPr>
                <w:color w:val="000000"/>
                <w:sz w:val="24"/>
                <w:szCs w:val="24"/>
                <w:lang w:val="ru-RU"/>
              </w:rPr>
              <w:t>. Всероссийский день молодого избирателя.</w:t>
            </w:r>
          </w:p>
          <w:p w:rsidR="00AD5E63" w:rsidRPr="009644AE" w:rsidRDefault="001C224F" w:rsidP="009644AE">
            <w:pPr>
              <w:rPr>
                <w:color w:val="000000"/>
                <w:sz w:val="24"/>
                <w:szCs w:val="24"/>
                <w:lang w:val="ru-RU"/>
              </w:rPr>
            </w:pPr>
            <w:r>
              <w:rPr>
                <w:color w:val="000000"/>
                <w:sz w:val="24"/>
                <w:szCs w:val="24"/>
                <w:lang w:val="ru-RU"/>
              </w:rPr>
              <w:t xml:space="preserve"> </w:t>
            </w:r>
          </w:p>
          <w:p w:rsidR="00AD5E63" w:rsidRPr="009644AE" w:rsidRDefault="00AD5E63" w:rsidP="009644AE">
            <w:pPr>
              <w:rPr>
                <w:b/>
                <w:bCs/>
                <w:color w:val="000000"/>
                <w:sz w:val="24"/>
                <w:szCs w:val="24"/>
                <w:lang w:val="ru-RU"/>
              </w:rPr>
            </w:pPr>
            <w:r w:rsidRPr="009644AE">
              <w:rPr>
                <w:b/>
                <w:bCs/>
                <w:color w:val="000000"/>
                <w:sz w:val="24"/>
                <w:szCs w:val="24"/>
                <w:lang w:val="ru-RU"/>
              </w:rPr>
              <w:t>Март.</w:t>
            </w:r>
          </w:p>
          <w:p w:rsidR="00AD5E63" w:rsidRPr="009644AE" w:rsidRDefault="00AD5E63" w:rsidP="009644AE">
            <w:pPr>
              <w:ind w:left="360"/>
              <w:rPr>
                <w:color w:val="000000"/>
                <w:sz w:val="24"/>
                <w:szCs w:val="24"/>
                <w:lang w:val="ru-RU"/>
              </w:rPr>
            </w:pPr>
            <w:r w:rsidRPr="009644AE">
              <w:rPr>
                <w:color w:val="000000"/>
                <w:sz w:val="24"/>
                <w:szCs w:val="24"/>
                <w:lang w:val="ru-RU"/>
              </w:rPr>
              <w:t>1.</w:t>
            </w:r>
            <w:r>
              <w:rPr>
                <w:color w:val="000000"/>
                <w:sz w:val="24"/>
                <w:szCs w:val="24"/>
                <w:lang w:val="ru-RU"/>
              </w:rPr>
              <w:t>КТД «Крылья весны».</w:t>
            </w:r>
          </w:p>
          <w:p w:rsidR="00AD5E63" w:rsidRPr="009644AE" w:rsidRDefault="00AD5E63" w:rsidP="009644AE">
            <w:pPr>
              <w:rPr>
                <w:b/>
                <w:bCs/>
                <w:color w:val="000000"/>
                <w:sz w:val="24"/>
                <w:szCs w:val="24"/>
                <w:lang w:val="ru-RU"/>
              </w:rPr>
            </w:pPr>
            <w:r w:rsidRPr="009644AE">
              <w:rPr>
                <w:b/>
                <w:bCs/>
                <w:color w:val="000000"/>
                <w:sz w:val="24"/>
                <w:szCs w:val="24"/>
                <w:lang w:val="ru-RU"/>
              </w:rPr>
              <w:t>Апрель.</w:t>
            </w:r>
          </w:p>
          <w:p w:rsidR="00AD5E63" w:rsidRDefault="001C224F" w:rsidP="001C224F">
            <w:pPr>
              <w:ind w:left="360"/>
              <w:rPr>
                <w:color w:val="000000"/>
                <w:sz w:val="24"/>
                <w:szCs w:val="24"/>
                <w:lang w:val="ru-RU"/>
              </w:rPr>
            </w:pPr>
            <w:r>
              <w:rPr>
                <w:color w:val="000000"/>
                <w:sz w:val="24"/>
                <w:szCs w:val="24"/>
                <w:lang w:val="ru-RU"/>
              </w:rPr>
              <w:t>1. Экологический месячник.</w:t>
            </w:r>
          </w:p>
          <w:p w:rsidR="00AD5E63" w:rsidRPr="009644AE" w:rsidRDefault="001C224F" w:rsidP="009644AE">
            <w:pPr>
              <w:ind w:left="360"/>
              <w:rPr>
                <w:color w:val="000000"/>
                <w:sz w:val="24"/>
                <w:szCs w:val="24"/>
                <w:lang w:val="ru-RU"/>
              </w:rPr>
            </w:pPr>
            <w:r>
              <w:rPr>
                <w:color w:val="000000"/>
                <w:sz w:val="24"/>
                <w:szCs w:val="24"/>
                <w:lang w:val="ru-RU"/>
              </w:rPr>
              <w:t>2</w:t>
            </w:r>
            <w:r w:rsidR="00AD5E63">
              <w:rPr>
                <w:color w:val="000000"/>
                <w:sz w:val="24"/>
                <w:szCs w:val="24"/>
                <w:lang w:val="ru-RU"/>
              </w:rPr>
              <w:t>. КТД «Этот загадочный мир космоса»</w:t>
            </w:r>
          </w:p>
          <w:p w:rsidR="00AD5E63" w:rsidRPr="009644AE" w:rsidRDefault="00AD5E63" w:rsidP="009644AE">
            <w:pPr>
              <w:rPr>
                <w:b/>
                <w:bCs/>
                <w:color w:val="000000"/>
                <w:sz w:val="24"/>
                <w:szCs w:val="24"/>
                <w:lang w:val="ru-RU"/>
              </w:rPr>
            </w:pPr>
            <w:r w:rsidRPr="009644AE">
              <w:rPr>
                <w:b/>
                <w:bCs/>
                <w:color w:val="000000"/>
                <w:sz w:val="24"/>
                <w:szCs w:val="24"/>
                <w:lang w:val="ru-RU"/>
              </w:rPr>
              <w:t xml:space="preserve">Май.  </w:t>
            </w:r>
          </w:p>
          <w:p w:rsidR="00AD5E63" w:rsidRPr="009644AE" w:rsidRDefault="00AD5E63" w:rsidP="009644AE">
            <w:pPr>
              <w:rPr>
                <w:b/>
                <w:bCs/>
                <w:color w:val="000000"/>
                <w:sz w:val="24"/>
                <w:szCs w:val="24"/>
                <w:lang w:val="ru-RU"/>
              </w:rPr>
            </w:pPr>
            <w:r w:rsidRPr="009644AE">
              <w:rPr>
                <w:b/>
                <w:bCs/>
                <w:color w:val="000000"/>
                <w:sz w:val="24"/>
                <w:szCs w:val="24"/>
                <w:lang w:val="ru-RU"/>
              </w:rPr>
              <w:t xml:space="preserve">      </w:t>
            </w:r>
            <w:r w:rsidRPr="009644AE">
              <w:rPr>
                <w:color w:val="000000"/>
                <w:sz w:val="24"/>
                <w:szCs w:val="24"/>
                <w:lang w:val="ru-RU"/>
              </w:rPr>
              <w:t xml:space="preserve">1. </w:t>
            </w:r>
            <w:r>
              <w:rPr>
                <w:color w:val="000000"/>
                <w:sz w:val="24"/>
                <w:szCs w:val="24"/>
                <w:lang w:val="ru-RU"/>
              </w:rPr>
              <w:t>КТД «Великая Победа!»</w:t>
            </w:r>
            <w:r w:rsidRPr="009644AE">
              <w:rPr>
                <w:color w:val="000000"/>
                <w:sz w:val="24"/>
                <w:szCs w:val="24"/>
                <w:lang w:val="ru-RU"/>
              </w:rPr>
              <w:t>.</w:t>
            </w:r>
          </w:p>
          <w:p w:rsidR="00AD5E63" w:rsidRPr="009644AE" w:rsidRDefault="00AD5E63" w:rsidP="009644AE">
            <w:pPr>
              <w:ind w:left="360"/>
              <w:rPr>
                <w:b/>
                <w:bCs/>
                <w:color w:val="000000"/>
                <w:sz w:val="24"/>
                <w:szCs w:val="24"/>
                <w:lang w:val="ru-RU"/>
              </w:rPr>
            </w:pPr>
            <w:r w:rsidRPr="009644AE">
              <w:rPr>
                <w:color w:val="000000"/>
                <w:sz w:val="24"/>
                <w:szCs w:val="24"/>
                <w:lang w:val="ru-RU"/>
              </w:rPr>
              <w:t>2. Праздник «Последний звонок».</w:t>
            </w:r>
          </w:p>
          <w:p w:rsidR="00AD5E63" w:rsidRDefault="00AD5E63" w:rsidP="009644AE">
            <w:pPr>
              <w:rPr>
                <w:b/>
                <w:bCs/>
                <w:color w:val="000000"/>
                <w:sz w:val="24"/>
                <w:szCs w:val="24"/>
                <w:lang w:val="ru-RU"/>
              </w:rPr>
            </w:pPr>
            <w:r w:rsidRPr="009644AE">
              <w:rPr>
                <w:b/>
                <w:bCs/>
                <w:color w:val="000000"/>
                <w:sz w:val="24"/>
                <w:szCs w:val="24"/>
                <w:lang w:val="ru-RU"/>
              </w:rPr>
              <w:t>Июнь.</w:t>
            </w:r>
          </w:p>
          <w:p w:rsidR="00AD5E63" w:rsidRPr="009644AE" w:rsidRDefault="00AD5E63" w:rsidP="009644AE">
            <w:pPr>
              <w:rPr>
                <w:b/>
                <w:bCs/>
                <w:color w:val="000000"/>
                <w:sz w:val="24"/>
                <w:szCs w:val="24"/>
                <w:lang w:val="ru-RU"/>
              </w:rPr>
            </w:pPr>
            <w:r>
              <w:rPr>
                <w:color w:val="000000"/>
                <w:sz w:val="24"/>
                <w:szCs w:val="24"/>
                <w:lang w:val="ru-RU"/>
              </w:rPr>
              <w:t xml:space="preserve">     </w:t>
            </w:r>
            <w:r w:rsidRPr="009644AE">
              <w:rPr>
                <w:color w:val="000000"/>
                <w:sz w:val="24"/>
                <w:szCs w:val="24"/>
                <w:lang w:val="ru-RU"/>
              </w:rPr>
              <w:t>1.Выпускной вечер</w:t>
            </w:r>
            <w:r>
              <w:rPr>
                <w:color w:val="000000"/>
                <w:sz w:val="24"/>
                <w:szCs w:val="24"/>
                <w:lang w:val="ru-RU"/>
              </w:rPr>
              <w:t xml:space="preserve"> «Мы поздравляем вас, Выпускники!»</w:t>
            </w:r>
            <w:r w:rsidRPr="009644AE">
              <w:rPr>
                <w:color w:val="000000"/>
                <w:sz w:val="24"/>
                <w:szCs w:val="24"/>
                <w:lang w:val="ru-RU"/>
              </w:rPr>
              <w:t>.</w:t>
            </w:r>
          </w:p>
          <w:p w:rsidR="00AD5E63" w:rsidRPr="001178F6" w:rsidRDefault="00AD5E63" w:rsidP="0053471A">
            <w:pPr>
              <w:pStyle w:val="23"/>
              <w:spacing w:after="0" w:line="240" w:lineRule="auto"/>
              <w:jc w:val="both"/>
              <w:rPr>
                <w:rFonts w:eastAsia="Times New Roman"/>
                <w:lang w:val="ru-RU" w:eastAsia="ru-RU"/>
              </w:rPr>
            </w:pPr>
            <w:r w:rsidRPr="001178F6">
              <w:rPr>
                <w:rFonts w:eastAsia="Times New Roman"/>
                <w:lang w:val="ru-RU" w:eastAsia="ru-RU"/>
              </w:rPr>
              <w:t xml:space="preserve">     2. Пушкинский день России.</w:t>
            </w:r>
          </w:p>
        </w:tc>
      </w:tr>
      <w:tr w:rsidR="00AD5E63" w:rsidRPr="00CE1F11">
        <w:tc>
          <w:tcPr>
            <w:tcW w:w="10470" w:type="dxa"/>
            <w:shd w:val="clear" w:color="auto" w:fill="DAEEF3"/>
          </w:tcPr>
          <w:p w:rsidR="00AD5E63" w:rsidRPr="00FC2C99" w:rsidRDefault="00AD5E63" w:rsidP="009644AE">
            <w:pPr>
              <w:wordWrap/>
              <w:spacing w:line="336" w:lineRule="auto"/>
              <w:ind w:firstLine="709"/>
              <w:rPr>
                <w:rStyle w:val="CharAttribute501"/>
                <w:b/>
                <w:bCs/>
                <w:i w:val="0"/>
                <w:iCs w:val="0"/>
                <w:sz w:val="24"/>
                <w:szCs w:val="24"/>
                <w:u w:val="none"/>
                <w:lang w:val="ru-RU"/>
              </w:rPr>
            </w:pPr>
            <w:r w:rsidRPr="006E1C1A">
              <w:rPr>
                <w:b/>
                <w:bCs/>
                <w:i/>
                <w:iCs/>
                <w:lang w:val="ru-RU"/>
              </w:rPr>
              <w:t>На уровне классов:</w:t>
            </w:r>
            <w:r w:rsidRPr="00FC2C99">
              <w:rPr>
                <w:rStyle w:val="CharAttribute501"/>
                <w:b/>
                <w:bCs/>
                <w:i w:val="0"/>
                <w:iCs w:val="0"/>
                <w:sz w:val="24"/>
                <w:szCs w:val="24"/>
                <w:u w:val="none"/>
                <w:lang w:val="ru-RU"/>
              </w:rPr>
              <w:t xml:space="preserve"> </w:t>
            </w:r>
          </w:p>
        </w:tc>
      </w:tr>
      <w:tr w:rsidR="00AD5E63" w:rsidRPr="00714358">
        <w:tc>
          <w:tcPr>
            <w:tcW w:w="10470" w:type="dxa"/>
            <w:shd w:val="clear" w:color="auto" w:fill="FFFFFF"/>
          </w:tcPr>
          <w:p w:rsidR="00AD5E63" w:rsidRPr="009644AE" w:rsidRDefault="00AD5E63" w:rsidP="009644AE">
            <w:pPr>
              <w:wordWrap/>
              <w:ind w:firstLine="709"/>
              <w:rPr>
                <w:rStyle w:val="CharAttribute501"/>
                <w:i w:val="0"/>
                <w:iCs w:val="0"/>
                <w:sz w:val="24"/>
                <w:szCs w:val="24"/>
                <w:u w:val="none"/>
                <w:lang w:val="ru-RU"/>
              </w:rPr>
            </w:pPr>
            <w:r w:rsidRPr="009644AE">
              <w:rPr>
                <w:sz w:val="24"/>
                <w:szCs w:val="24"/>
                <w:lang w:val="ru-RU"/>
              </w:rPr>
              <w:t>-выбор и делегирование представителей классов в общешкольные советы</w:t>
            </w:r>
            <w:r w:rsidRPr="009644AE">
              <w:rPr>
                <w:rStyle w:val="CharAttribute501"/>
                <w:i w:val="0"/>
                <w:iCs w:val="0"/>
                <w:sz w:val="24"/>
                <w:szCs w:val="24"/>
                <w:u w:val="none"/>
                <w:lang w:val="ru-RU"/>
              </w:rPr>
              <w:t xml:space="preserve"> дел, ответственных за подготовку общешкольных ключевых дел; </w:t>
            </w:r>
          </w:p>
          <w:p w:rsidR="00AD5E63" w:rsidRPr="009644AE" w:rsidRDefault="00AD5E63" w:rsidP="009644AE">
            <w:pPr>
              <w:wordWrap/>
              <w:ind w:firstLine="709"/>
              <w:rPr>
                <w:rStyle w:val="CharAttribute501"/>
                <w:b/>
                <w:bCs/>
                <w:i w:val="0"/>
                <w:iCs w:val="0"/>
                <w:sz w:val="24"/>
                <w:szCs w:val="24"/>
                <w:lang w:val="ru-RU"/>
              </w:rPr>
            </w:pPr>
            <w:r w:rsidRPr="009644AE">
              <w:rPr>
                <w:rStyle w:val="CharAttribute501"/>
                <w:i w:val="0"/>
                <w:iCs w:val="0"/>
                <w:sz w:val="24"/>
                <w:szCs w:val="24"/>
                <w:u w:val="none"/>
                <w:lang w:val="ru-RU"/>
              </w:rPr>
              <w:t xml:space="preserve">-участие школьных классов в реализации общешкольных ключевых дел; </w:t>
            </w:r>
          </w:p>
          <w:p w:rsidR="00AD5E63" w:rsidRPr="000C6009" w:rsidRDefault="00AD5E63" w:rsidP="009644AE">
            <w:pPr>
              <w:wordWrap/>
              <w:ind w:firstLine="709"/>
              <w:rPr>
                <w:rStyle w:val="CharAttribute501"/>
                <w:i w:val="0"/>
                <w:iCs w:val="0"/>
                <w:sz w:val="24"/>
                <w:szCs w:val="24"/>
                <w:u w:val="none"/>
                <w:lang w:val="ru-RU"/>
              </w:rPr>
            </w:pPr>
            <w:r w:rsidRPr="009644AE">
              <w:rPr>
                <w:rStyle w:val="CharAttribute501"/>
                <w:i w:val="0"/>
                <w:iCs w:val="0"/>
                <w:sz w:val="24"/>
                <w:szCs w:val="24"/>
                <w:u w:val="none"/>
                <w:lang w:val="ru-RU"/>
              </w:rPr>
              <w:t xml:space="preserve">-проведение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w:t>
            </w:r>
            <w:r w:rsidRPr="009644AE">
              <w:rPr>
                <w:rStyle w:val="CharAttribute501"/>
                <w:i w:val="0"/>
                <w:iCs w:val="0"/>
                <w:sz w:val="24"/>
                <w:szCs w:val="24"/>
                <w:u w:val="none"/>
                <w:lang w:val="ru-RU"/>
              </w:rPr>
              <w:lastRenderedPageBreak/>
              <w:t>общешкольных советов дела.</w:t>
            </w:r>
            <w:r w:rsidRPr="000C6009">
              <w:rPr>
                <w:rStyle w:val="CharAttribute501"/>
                <w:i w:val="0"/>
                <w:iCs w:val="0"/>
                <w:sz w:val="24"/>
                <w:szCs w:val="24"/>
                <w:u w:val="none"/>
                <w:lang w:val="ru-RU"/>
              </w:rPr>
              <w:t xml:space="preserve"> </w:t>
            </w:r>
          </w:p>
        </w:tc>
      </w:tr>
      <w:tr w:rsidR="00AD5E63" w:rsidRPr="00CE1F11">
        <w:tc>
          <w:tcPr>
            <w:tcW w:w="10470" w:type="dxa"/>
            <w:shd w:val="clear" w:color="auto" w:fill="EAF1DD"/>
          </w:tcPr>
          <w:p w:rsidR="00AD5E63" w:rsidRPr="00CE1F11" w:rsidRDefault="00AD5E63" w:rsidP="00B3681E">
            <w:pPr>
              <w:wordWrap/>
              <w:spacing w:line="336" w:lineRule="auto"/>
              <w:ind w:firstLine="709"/>
              <w:rPr>
                <w:rStyle w:val="CharAttribute501"/>
                <w:i w:val="0"/>
                <w:iCs w:val="0"/>
                <w:sz w:val="24"/>
                <w:szCs w:val="24"/>
                <w:u w:val="none"/>
                <w:lang w:val="ru-RU"/>
              </w:rPr>
            </w:pPr>
            <w:r w:rsidRPr="006E1C1A">
              <w:rPr>
                <w:b/>
                <w:bCs/>
                <w:i/>
                <w:iCs/>
                <w:lang w:val="ru-RU"/>
              </w:rPr>
              <w:lastRenderedPageBreak/>
              <w:t xml:space="preserve">На </w:t>
            </w:r>
            <w:r>
              <w:rPr>
                <w:b/>
                <w:bCs/>
                <w:i/>
                <w:iCs/>
                <w:lang w:val="ru-RU"/>
              </w:rPr>
              <w:t>уровне</w:t>
            </w:r>
            <w:r w:rsidRPr="006E1C1A">
              <w:rPr>
                <w:b/>
                <w:bCs/>
                <w:i/>
                <w:iCs/>
                <w:lang w:val="ru-RU"/>
              </w:rPr>
              <w:t xml:space="preserve"> </w:t>
            </w:r>
            <w:r>
              <w:rPr>
                <w:b/>
                <w:bCs/>
                <w:i/>
                <w:iCs/>
                <w:lang w:val="ru-RU"/>
              </w:rPr>
              <w:t>обучающихся</w:t>
            </w:r>
            <w:r w:rsidRPr="006E1C1A">
              <w:rPr>
                <w:b/>
                <w:bCs/>
                <w:i/>
                <w:iCs/>
                <w:lang w:val="ru-RU"/>
              </w:rPr>
              <w:t>:</w:t>
            </w:r>
            <w:r w:rsidRPr="006E1C1A">
              <w:rPr>
                <w:rStyle w:val="CharAttribute501"/>
                <w:b/>
                <w:bCs/>
                <w:i w:val="0"/>
                <w:iCs w:val="0"/>
                <w:lang w:val="ru-RU"/>
              </w:rPr>
              <w:t xml:space="preserve"> </w:t>
            </w:r>
          </w:p>
        </w:tc>
      </w:tr>
      <w:tr w:rsidR="00AD5E63" w:rsidRPr="00714358">
        <w:tc>
          <w:tcPr>
            <w:tcW w:w="10470" w:type="dxa"/>
            <w:shd w:val="clear" w:color="auto" w:fill="FFFFFF"/>
          </w:tcPr>
          <w:p w:rsidR="00AD5E63" w:rsidRPr="00B3681E" w:rsidRDefault="00AD5E63" w:rsidP="00B3681E">
            <w:pPr>
              <w:wordWrap/>
              <w:ind w:firstLine="709"/>
              <w:jc w:val="left"/>
              <w:rPr>
                <w:b/>
                <w:bCs/>
                <w:sz w:val="24"/>
                <w:szCs w:val="24"/>
                <w:u w:val="single"/>
                <w:lang w:val="ru-RU"/>
              </w:rPr>
            </w:pPr>
            <w:r w:rsidRPr="00B3681E">
              <w:rPr>
                <w:rStyle w:val="CharAttribute501"/>
                <w:i w:val="0"/>
                <w:iCs w:val="0"/>
                <w:sz w:val="24"/>
                <w:szCs w:val="24"/>
                <w:u w:val="none"/>
                <w:lang w:val="ru-RU"/>
              </w:rPr>
              <w:t>-вовлечение по возможности</w:t>
            </w:r>
            <w:r w:rsidRPr="00B3681E">
              <w:rPr>
                <w:i/>
                <w:iCs/>
                <w:sz w:val="24"/>
                <w:szCs w:val="24"/>
                <w:lang w:val="ru-RU"/>
              </w:rPr>
              <w:t xml:space="preserve"> </w:t>
            </w:r>
            <w:r w:rsidRPr="00B3681E">
              <w:rPr>
                <w:sz w:val="24"/>
                <w:szCs w:val="24"/>
                <w:lang w:val="ru-RU"/>
              </w:rPr>
              <w:t xml:space="preserve">каждого обучающегося в ключевые дела школы </w:t>
            </w:r>
            <w:r w:rsidRPr="00B3681E">
              <w:rPr>
                <w:sz w:val="24"/>
                <w:szCs w:val="24"/>
                <w:lang w:val="ru-RU"/>
              </w:rPr>
              <w:br/>
              <w:t xml:space="preserve">в одной из возможных для них ролей: сценаристов, постановщиков, исполнителей, ведущих, декораторов, музыкальных редакторов, корреспондентов, ответственных </w:t>
            </w:r>
            <w:r w:rsidRPr="00B3681E">
              <w:rPr>
                <w:sz w:val="24"/>
                <w:szCs w:val="24"/>
                <w:lang w:val="ru-RU"/>
              </w:rPr>
              <w:br/>
              <w:t>за костюмы и оборудование, ответственных за приглашение и встречу гостей и т.п.);</w:t>
            </w:r>
          </w:p>
          <w:p w:rsidR="00AD5E63" w:rsidRPr="00B3681E" w:rsidRDefault="00AD5E63" w:rsidP="00B3681E">
            <w:pPr>
              <w:wordWrap/>
              <w:ind w:firstLine="709"/>
              <w:jc w:val="left"/>
              <w:rPr>
                <w:b/>
                <w:bCs/>
                <w:sz w:val="24"/>
                <w:szCs w:val="24"/>
                <w:u w:val="single"/>
                <w:lang w:val="ru-RU"/>
              </w:rPr>
            </w:pPr>
            <w:r w:rsidRPr="00B3681E">
              <w:rPr>
                <w:sz w:val="24"/>
                <w:szCs w:val="24"/>
                <w:lang w:val="ru-RU"/>
              </w:rPr>
              <w:t>-индивидуальная помощь обучающемуся (при необходимости) в освоении навыков</w:t>
            </w:r>
            <w:r>
              <w:rPr>
                <w:sz w:val="24"/>
                <w:szCs w:val="24"/>
                <w:lang w:val="ru-RU"/>
              </w:rPr>
              <w:t xml:space="preserve"> </w:t>
            </w:r>
            <w:r w:rsidRPr="00B3681E">
              <w:rPr>
                <w:sz w:val="24"/>
                <w:szCs w:val="24"/>
                <w:lang w:val="ru-RU"/>
              </w:rPr>
              <w:t>подготовки, проведения и анализа ключевых дел;</w:t>
            </w:r>
          </w:p>
          <w:p w:rsidR="00AD5E63" w:rsidRPr="00B3681E" w:rsidRDefault="00AD5E63" w:rsidP="00B3681E">
            <w:pPr>
              <w:wordWrap/>
              <w:ind w:firstLine="709"/>
              <w:jc w:val="left"/>
              <w:rPr>
                <w:b/>
                <w:bCs/>
                <w:sz w:val="24"/>
                <w:szCs w:val="24"/>
                <w:u w:val="single"/>
                <w:lang w:val="ru-RU"/>
              </w:rPr>
            </w:pPr>
            <w:r w:rsidRPr="00B3681E">
              <w:rPr>
                <w:sz w:val="24"/>
                <w:szCs w:val="24"/>
                <w:lang w:val="ru-RU"/>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w:t>
            </w:r>
            <w:r w:rsidRPr="00B3681E">
              <w:rPr>
                <w:sz w:val="24"/>
                <w:szCs w:val="24"/>
                <w:lang w:val="ru-RU"/>
              </w:rPr>
              <w:br/>
              <w:t xml:space="preserve">и младшими обучающимися, с </w:t>
            </w:r>
            <w:r w:rsidRPr="00B3681E">
              <w:rPr>
                <w:color w:val="000000"/>
                <w:w w:val="0"/>
                <w:sz w:val="24"/>
                <w:szCs w:val="24"/>
                <w:lang w:val="ru-RU"/>
              </w:rPr>
              <w:t>педагогическими работниками</w:t>
            </w:r>
            <w:r w:rsidRPr="00B3681E">
              <w:rPr>
                <w:sz w:val="24"/>
                <w:szCs w:val="24"/>
                <w:lang w:val="ru-RU"/>
              </w:rPr>
              <w:t xml:space="preserve"> и другими взрослыми;</w:t>
            </w:r>
          </w:p>
          <w:p w:rsidR="00AD5E63" w:rsidRPr="00102911" w:rsidRDefault="00AD5E63" w:rsidP="00B3681E">
            <w:pPr>
              <w:wordWrap/>
              <w:ind w:firstLine="709"/>
              <w:jc w:val="left"/>
              <w:rPr>
                <w:rStyle w:val="CharAttribute501"/>
                <w:i w:val="0"/>
                <w:iCs w:val="0"/>
                <w:sz w:val="24"/>
                <w:szCs w:val="24"/>
                <w:u w:val="none"/>
                <w:lang w:val="ru-RU"/>
              </w:rPr>
            </w:pPr>
            <w:r w:rsidRPr="00B3681E">
              <w:rPr>
                <w:sz w:val="24"/>
                <w:szCs w:val="24"/>
                <w:lang w:val="ru-RU"/>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w:t>
            </w:r>
            <w:r w:rsidRPr="00B3681E">
              <w:rPr>
                <w:sz w:val="24"/>
                <w:szCs w:val="24"/>
                <w:lang w:val="ru-RU"/>
              </w:rPr>
              <w:br/>
              <w:t>в следующем ключевом деле на себя роль ответственного за тот или иной фрагмент общей работы.</w:t>
            </w:r>
            <w:r w:rsidRPr="006E1C1A">
              <w:rPr>
                <w:lang w:val="ru-RU"/>
              </w:rPr>
              <w:t xml:space="preserve"> </w:t>
            </w:r>
          </w:p>
        </w:tc>
      </w:tr>
    </w:tbl>
    <w:p w:rsidR="00AD5E63" w:rsidRDefault="00AD5E63" w:rsidP="00F5190A">
      <w:pPr>
        <w:rPr>
          <w:b/>
          <w:bCs/>
          <w:color w:val="000000"/>
          <w:lang w:val="ru-RU"/>
        </w:rPr>
      </w:pPr>
    </w:p>
    <w:p w:rsidR="001C224F" w:rsidRDefault="001C224F" w:rsidP="0042604F">
      <w:pPr>
        <w:tabs>
          <w:tab w:val="left" w:pos="851"/>
        </w:tabs>
        <w:wordWrap/>
        <w:spacing w:line="336" w:lineRule="auto"/>
        <w:ind w:firstLine="709"/>
        <w:jc w:val="center"/>
        <w:rPr>
          <w:b/>
          <w:bCs/>
          <w:color w:val="000000"/>
          <w:w w:val="0"/>
          <w:lang w:val="ru-RU"/>
        </w:rPr>
      </w:pPr>
    </w:p>
    <w:p w:rsidR="00AD5E63" w:rsidRPr="006E1C1A" w:rsidRDefault="001C224F" w:rsidP="0042604F">
      <w:pPr>
        <w:tabs>
          <w:tab w:val="left" w:pos="851"/>
        </w:tabs>
        <w:wordWrap/>
        <w:spacing w:line="336" w:lineRule="auto"/>
        <w:ind w:firstLine="709"/>
        <w:jc w:val="center"/>
        <w:rPr>
          <w:b/>
          <w:bCs/>
          <w:color w:val="000000"/>
          <w:w w:val="0"/>
          <w:lang w:val="ru-RU"/>
        </w:rPr>
      </w:pPr>
      <w:r>
        <w:rPr>
          <w:b/>
          <w:bCs/>
          <w:color w:val="000000"/>
          <w:w w:val="0"/>
          <w:lang w:val="ru-RU"/>
        </w:rPr>
        <w:t>4</w:t>
      </w:r>
      <w:r w:rsidR="00AD5E63" w:rsidRPr="006E1C1A">
        <w:rPr>
          <w:b/>
          <w:bCs/>
          <w:color w:val="000000"/>
          <w:w w:val="0"/>
          <w:lang w:val="ru-RU"/>
        </w:rPr>
        <w:t>.</w:t>
      </w:r>
      <w:r w:rsidR="00AD5E63">
        <w:rPr>
          <w:b/>
          <w:bCs/>
          <w:color w:val="000000"/>
          <w:w w:val="0"/>
          <w:lang w:val="ru-RU"/>
        </w:rPr>
        <w:t>8</w:t>
      </w:r>
      <w:r w:rsidR="00AD5E63" w:rsidRPr="006E1C1A">
        <w:rPr>
          <w:b/>
          <w:bCs/>
          <w:color w:val="000000"/>
          <w:w w:val="0"/>
          <w:lang w:val="ru-RU"/>
        </w:rPr>
        <w:t>. Модуль «Детские общественные объединения»</w:t>
      </w:r>
    </w:p>
    <w:p w:rsidR="00AD5E63" w:rsidRDefault="00AD5E63" w:rsidP="00025288">
      <w:pPr>
        <w:pStyle w:val="ParaAttribute38"/>
        <w:ind w:right="0" w:firstLine="709"/>
        <w:rPr>
          <w:sz w:val="28"/>
          <w:szCs w:val="28"/>
        </w:rPr>
      </w:pPr>
      <w:r w:rsidRPr="00025288">
        <w:rPr>
          <w:color w:val="000000"/>
          <w:sz w:val="28"/>
          <w:szCs w:val="28"/>
          <w:shd w:val="clear" w:color="auto" w:fill="FFFFFF"/>
        </w:rPr>
        <w:t xml:space="preserve">Действующее на базе </w:t>
      </w:r>
      <w:r w:rsidR="001C224F">
        <w:rPr>
          <w:color w:val="000000"/>
          <w:sz w:val="28"/>
          <w:szCs w:val="28"/>
          <w:shd w:val="clear" w:color="auto" w:fill="FFFFFF"/>
        </w:rPr>
        <w:t>школы</w:t>
      </w:r>
      <w:r w:rsidRPr="00025288">
        <w:rPr>
          <w:color w:val="000000"/>
          <w:sz w:val="28"/>
          <w:szCs w:val="28"/>
          <w:shd w:val="clear" w:color="auto" w:fill="FFFFFF"/>
        </w:rPr>
        <w:t xml:space="preserve"> детское общественное движение «</w:t>
      </w:r>
      <w:r>
        <w:rPr>
          <w:color w:val="000000"/>
          <w:sz w:val="28"/>
          <w:szCs w:val="28"/>
          <w:shd w:val="clear" w:color="auto" w:fill="FFFFFF"/>
        </w:rPr>
        <w:t>Радуга</w:t>
      </w:r>
      <w:r w:rsidRPr="00025288">
        <w:rPr>
          <w:color w:val="000000"/>
          <w:sz w:val="28"/>
          <w:szCs w:val="28"/>
          <w:shd w:val="clear" w:color="auto" w:fill="FFFFFF"/>
        </w:rPr>
        <w:t>»</w:t>
      </w:r>
      <w:r>
        <w:rPr>
          <w:color w:val="000000"/>
          <w:sz w:val="28"/>
          <w:szCs w:val="28"/>
          <w:shd w:val="clear" w:color="auto" w:fill="FFFFFF"/>
        </w:rPr>
        <w:t xml:space="preserve"> РДШ</w:t>
      </w:r>
      <w:r w:rsidRPr="00025288">
        <w:rPr>
          <w:color w:val="000000"/>
          <w:sz w:val="28"/>
          <w:szCs w:val="28"/>
          <w:shd w:val="clear" w:color="auto" w:fill="FFFFFF"/>
        </w:rPr>
        <w:t xml:space="preserve"> – это добровольное детско-юношеское объединение обучающихся  </w:t>
      </w:r>
      <w:r w:rsidR="00E169A4">
        <w:rPr>
          <w:color w:val="000000"/>
          <w:sz w:val="28"/>
          <w:szCs w:val="28"/>
          <w:shd w:val="clear" w:color="auto" w:fill="FFFFFF"/>
        </w:rPr>
        <w:t>МОУ «Головинская СОШ»</w:t>
      </w:r>
      <w:r w:rsidRPr="00025288">
        <w:rPr>
          <w:color w:val="000000"/>
          <w:sz w:val="28"/>
          <w:szCs w:val="28"/>
          <w:shd w:val="clear" w:color="auto" w:fill="FFFFFF"/>
        </w:rPr>
        <w:t xml:space="preserve">, созданное по инициативе детей и взрослых, объединившихся на основе общности интересов для реализации общих целей. </w:t>
      </w:r>
    </w:p>
    <w:p w:rsidR="00AD5E63" w:rsidRPr="006E1C1A" w:rsidRDefault="00AD5E63" w:rsidP="00025288">
      <w:pPr>
        <w:pStyle w:val="ParaAttribute38"/>
        <w:ind w:right="0" w:firstLine="709"/>
        <w:rPr>
          <w:i/>
          <w:iCs/>
          <w:sz w:val="28"/>
          <w:szCs w:val="28"/>
        </w:rPr>
      </w:pPr>
      <w:r w:rsidRPr="006E1C1A">
        <w:rPr>
          <w:sz w:val="28"/>
          <w:szCs w:val="28"/>
        </w:rPr>
        <w:t>Воспитание в детском общественном объединении осуществляется через</w:t>
      </w:r>
      <w:r w:rsidRPr="006E1C1A">
        <w:rPr>
          <w:i/>
          <w:iCs/>
          <w:sz w:val="28"/>
          <w:szCs w:val="28"/>
        </w:rPr>
        <w:t xml:space="preserve">: </w:t>
      </w:r>
    </w:p>
    <w:p w:rsidR="00AD5E63" w:rsidRPr="006E1C1A" w:rsidRDefault="00AD5E63" w:rsidP="00025288">
      <w:pPr>
        <w:pStyle w:val="ParaAttribute38"/>
        <w:ind w:right="0" w:firstLine="709"/>
        <w:rPr>
          <w:sz w:val="28"/>
          <w:szCs w:val="28"/>
          <w:lang w:eastAsia="ko-KR"/>
        </w:rPr>
      </w:pPr>
      <w:r>
        <w:rPr>
          <w:sz w:val="28"/>
          <w:szCs w:val="28"/>
          <w:lang w:eastAsia="ko-KR"/>
        </w:rPr>
        <w:t>-</w:t>
      </w:r>
      <w:r w:rsidRPr="006E1C1A">
        <w:rPr>
          <w:sz w:val="28"/>
          <w:szCs w:val="28"/>
          <w:lang w:eastAsia="ko-KR"/>
        </w:rPr>
        <w:t xml:space="preserve">утверждение и последовательную реализацию в детском общественном объединении демократических процедур </w:t>
      </w:r>
      <w:r w:rsidRPr="006E1C1A">
        <w:rPr>
          <w:sz w:val="28"/>
          <w:szCs w:val="28"/>
        </w:rPr>
        <w:t>(</w:t>
      </w:r>
      <w:r w:rsidRPr="006E1C1A">
        <w:rPr>
          <w:sz w:val="28"/>
          <w:szCs w:val="28"/>
          <w:lang w:eastAsia="ko-KR"/>
        </w:rPr>
        <w:t>выбор</w:t>
      </w:r>
      <w:r w:rsidRPr="006E1C1A">
        <w:rPr>
          <w:sz w:val="28"/>
          <w:szCs w:val="28"/>
        </w:rPr>
        <w:t>ы</w:t>
      </w:r>
      <w:r w:rsidRPr="006E1C1A">
        <w:rPr>
          <w:sz w:val="28"/>
          <w:szCs w:val="28"/>
          <w:lang w:eastAsia="ko-KR"/>
        </w:rPr>
        <w:t xml:space="preserve"> руководящих органов объединения, подотчетност</w:t>
      </w:r>
      <w:r w:rsidRPr="006E1C1A">
        <w:rPr>
          <w:sz w:val="28"/>
          <w:szCs w:val="28"/>
        </w:rPr>
        <w:t>ь</w:t>
      </w:r>
      <w:r w:rsidRPr="006E1C1A">
        <w:rPr>
          <w:sz w:val="28"/>
          <w:szCs w:val="28"/>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AD5E63" w:rsidRPr="006E1C1A" w:rsidRDefault="00AD5E63" w:rsidP="00025288">
      <w:pPr>
        <w:pStyle w:val="ParaAttribute38"/>
        <w:ind w:right="0" w:firstLine="709"/>
        <w:rPr>
          <w:sz w:val="28"/>
          <w:szCs w:val="28"/>
        </w:rPr>
      </w:pPr>
      <w:r>
        <w:rPr>
          <w:sz w:val="28"/>
          <w:szCs w:val="28"/>
        </w:rPr>
        <w:t>-</w:t>
      </w:r>
      <w:r w:rsidRPr="006E1C1A">
        <w:rPr>
          <w:sz w:val="28"/>
          <w:szCs w:val="28"/>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w:t>
      </w:r>
      <w:r w:rsidRPr="006E1C1A">
        <w:rPr>
          <w:sz w:val="28"/>
          <w:szCs w:val="28"/>
        </w:rPr>
        <w:br/>
        <w:t xml:space="preserve">на помощь другим людям, </w:t>
      </w:r>
      <w:r w:rsidR="00F4001F">
        <w:rPr>
          <w:sz w:val="28"/>
          <w:szCs w:val="28"/>
        </w:rPr>
        <w:t>школе</w:t>
      </w:r>
      <w:r w:rsidRPr="006E1C1A">
        <w:rPr>
          <w:sz w:val="28"/>
          <w:szCs w:val="28"/>
        </w:rPr>
        <w:t>, обществу в целом; развить в себе такие качества как забота, уважение, умение сопереживать, умение обща</w:t>
      </w:r>
      <w:r>
        <w:rPr>
          <w:sz w:val="28"/>
          <w:szCs w:val="28"/>
        </w:rPr>
        <w:t xml:space="preserve">ться, слушать </w:t>
      </w:r>
      <w:r>
        <w:rPr>
          <w:sz w:val="28"/>
          <w:szCs w:val="28"/>
        </w:rPr>
        <w:br/>
        <w:t>и слышать других</w:t>
      </w:r>
      <w:r w:rsidRPr="006E1C1A">
        <w:rPr>
          <w:sz w:val="28"/>
          <w:szCs w:val="28"/>
        </w:rPr>
        <w:t>;</w:t>
      </w:r>
    </w:p>
    <w:p w:rsidR="00AD5E63" w:rsidRPr="006E1C1A" w:rsidRDefault="00AD5E63" w:rsidP="00025288">
      <w:pPr>
        <w:pStyle w:val="ParaAttribute38"/>
        <w:ind w:right="0" w:firstLine="709"/>
        <w:rPr>
          <w:sz w:val="28"/>
          <w:szCs w:val="28"/>
        </w:rPr>
      </w:pPr>
      <w:r>
        <w:rPr>
          <w:sz w:val="28"/>
          <w:szCs w:val="28"/>
        </w:rPr>
        <w:t>-</w:t>
      </w:r>
      <w:r w:rsidRPr="006E1C1A">
        <w:rPr>
          <w:sz w:val="28"/>
          <w:szCs w:val="28"/>
        </w:rPr>
        <w:t xml:space="preserve">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w:t>
      </w:r>
      <w:r w:rsidRPr="006E1C1A">
        <w:rPr>
          <w:sz w:val="28"/>
          <w:szCs w:val="28"/>
        </w:rPr>
        <w:br/>
        <w:t>не являющимися членами данного объединения;</w:t>
      </w:r>
    </w:p>
    <w:p w:rsidR="00AD5E63" w:rsidRPr="006E1C1A" w:rsidRDefault="003F7E88" w:rsidP="00025288">
      <w:pPr>
        <w:pStyle w:val="ParaAttribute38"/>
        <w:ind w:right="0" w:firstLine="709"/>
        <w:rPr>
          <w:sz w:val="28"/>
          <w:szCs w:val="28"/>
          <w:lang w:eastAsia="ko-KR"/>
        </w:rPr>
      </w:pPr>
      <w:r>
        <w:rPr>
          <w:sz w:val="28"/>
          <w:szCs w:val="28"/>
          <w:lang w:eastAsia="ko-KR"/>
        </w:rPr>
        <w:t>-</w:t>
      </w:r>
      <w:r w:rsidR="00AD5E63" w:rsidRPr="006E1C1A">
        <w:rPr>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w:t>
      </w:r>
    </w:p>
    <w:p w:rsidR="00AD5E63" w:rsidRPr="006E1C1A" w:rsidRDefault="00AD5E63" w:rsidP="00025288">
      <w:pPr>
        <w:pStyle w:val="ParaAttribute38"/>
        <w:ind w:right="0" w:firstLine="709"/>
        <w:rPr>
          <w:sz w:val="28"/>
          <w:szCs w:val="28"/>
          <w:lang w:eastAsia="ko-KR"/>
        </w:rPr>
      </w:pPr>
      <w:r>
        <w:rPr>
          <w:sz w:val="28"/>
          <w:szCs w:val="28"/>
          <w:lang w:eastAsia="ko-KR"/>
        </w:rPr>
        <w:t>-</w:t>
      </w:r>
      <w:r w:rsidRPr="006E1C1A">
        <w:rPr>
          <w:sz w:val="28"/>
          <w:szCs w:val="28"/>
          <w:lang w:eastAsia="ko-KR"/>
        </w:rPr>
        <w:t>лагерные сборы детского объединения, проводимые в каникулярное вр</w:t>
      </w:r>
      <w:r>
        <w:rPr>
          <w:sz w:val="28"/>
          <w:szCs w:val="28"/>
          <w:lang w:eastAsia="ko-KR"/>
        </w:rPr>
        <w:t xml:space="preserve">емя </w:t>
      </w:r>
      <w:r>
        <w:rPr>
          <w:sz w:val="28"/>
          <w:szCs w:val="28"/>
          <w:lang w:eastAsia="ko-KR"/>
        </w:rPr>
        <w:br/>
        <w:t>на базе загородного лагеря</w:t>
      </w:r>
      <w:r w:rsidRPr="006E1C1A">
        <w:rPr>
          <w:sz w:val="28"/>
          <w:szCs w:val="28"/>
          <w:lang w:eastAsia="ko-KR"/>
        </w:rPr>
        <w:t>;</w:t>
      </w:r>
    </w:p>
    <w:p w:rsidR="00AD5E63" w:rsidRPr="006E1C1A" w:rsidRDefault="003F7E88" w:rsidP="00025288">
      <w:pPr>
        <w:pStyle w:val="ParaAttribute38"/>
        <w:ind w:right="0" w:firstLine="709"/>
        <w:rPr>
          <w:sz w:val="28"/>
          <w:szCs w:val="28"/>
          <w:lang w:eastAsia="ko-KR"/>
        </w:rPr>
      </w:pPr>
      <w:r>
        <w:rPr>
          <w:sz w:val="28"/>
          <w:szCs w:val="28"/>
          <w:lang w:eastAsia="ko-KR"/>
        </w:rPr>
        <w:t xml:space="preserve"> </w:t>
      </w:r>
    </w:p>
    <w:p w:rsidR="00AD5E63" w:rsidRPr="006E1C1A" w:rsidRDefault="00AD5E63" w:rsidP="00025288">
      <w:pPr>
        <w:pStyle w:val="ParaAttribute38"/>
        <w:ind w:right="0" w:firstLine="709"/>
        <w:rPr>
          <w:sz w:val="28"/>
          <w:szCs w:val="28"/>
          <w:lang w:eastAsia="ko-KR"/>
        </w:rPr>
      </w:pPr>
      <w:r>
        <w:rPr>
          <w:sz w:val="28"/>
          <w:szCs w:val="28"/>
          <w:lang w:eastAsia="ko-KR"/>
        </w:rPr>
        <w:lastRenderedPageBreak/>
        <w:t>-</w:t>
      </w:r>
      <w:r w:rsidRPr="006E1C1A">
        <w:rPr>
          <w:sz w:val="28"/>
          <w:szCs w:val="28"/>
          <w:lang w:eastAsia="ko-KR"/>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AD5E63" w:rsidRDefault="00AD5E63" w:rsidP="00025288">
      <w:pPr>
        <w:pStyle w:val="ParaAttribute38"/>
        <w:ind w:right="0" w:firstLine="709"/>
        <w:rPr>
          <w:sz w:val="28"/>
          <w:szCs w:val="28"/>
          <w:lang w:eastAsia="ko-KR"/>
        </w:rPr>
      </w:pPr>
      <w:r>
        <w:rPr>
          <w:sz w:val="28"/>
          <w:szCs w:val="28"/>
          <w:lang w:eastAsia="ko-KR"/>
        </w:rPr>
        <w:t>-</w:t>
      </w:r>
      <w:r w:rsidRPr="006E1C1A">
        <w:rPr>
          <w:sz w:val="28"/>
          <w:szCs w:val="28"/>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r w:rsidRPr="006E1C1A">
        <w:rPr>
          <w:sz w:val="28"/>
          <w:szCs w:val="28"/>
          <w:lang w:eastAsia="ko-KR"/>
        </w:rPr>
        <w:br/>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AD5E63" w:rsidRPr="00512DCB" w:rsidRDefault="00AD5E63" w:rsidP="00025288">
      <w:pPr>
        <w:pStyle w:val="ParaAttribute38"/>
        <w:ind w:right="0" w:firstLine="709"/>
        <w:rPr>
          <w:sz w:val="28"/>
          <w:szCs w:val="28"/>
          <w:lang w:eastAsia="ko-KR"/>
        </w:rPr>
      </w:pPr>
      <w:r w:rsidRPr="00512DCB">
        <w:rPr>
          <w:sz w:val="28"/>
          <w:szCs w:val="28"/>
        </w:rPr>
        <w:t>-</w:t>
      </w:r>
      <w:r>
        <w:rPr>
          <w:sz w:val="28"/>
          <w:szCs w:val="28"/>
        </w:rPr>
        <w:t>организация участия членов детского общественного объединения «</w:t>
      </w:r>
      <w:r w:rsidRPr="00512DCB">
        <w:rPr>
          <w:sz w:val="28"/>
          <w:szCs w:val="28"/>
        </w:rPr>
        <w:t>Радуга</w:t>
      </w:r>
      <w:r>
        <w:rPr>
          <w:sz w:val="28"/>
          <w:szCs w:val="28"/>
        </w:rPr>
        <w:t xml:space="preserve">» </w:t>
      </w:r>
      <w:r w:rsidR="001C224F">
        <w:rPr>
          <w:sz w:val="28"/>
          <w:szCs w:val="28"/>
        </w:rPr>
        <w:t>в реализации практик о</w:t>
      </w:r>
      <w:r>
        <w:rPr>
          <w:sz w:val="28"/>
          <w:szCs w:val="28"/>
        </w:rPr>
        <w:t>бщественно - госуд</w:t>
      </w:r>
      <w:r w:rsidRPr="00512DCB">
        <w:rPr>
          <w:sz w:val="28"/>
          <w:szCs w:val="28"/>
        </w:rPr>
        <w:t>а</w:t>
      </w:r>
      <w:r>
        <w:rPr>
          <w:sz w:val="28"/>
          <w:szCs w:val="28"/>
        </w:rPr>
        <w:t>рственной детско -юношеской организа-  ции «Российское движение школьников», плана мероприяти</w:t>
      </w:r>
      <w:r w:rsidRPr="00512DCB">
        <w:rPr>
          <w:sz w:val="28"/>
          <w:szCs w:val="28"/>
        </w:rPr>
        <w:t>й Белгородского</w:t>
      </w:r>
      <w:r>
        <w:rPr>
          <w:sz w:val="28"/>
          <w:szCs w:val="28"/>
        </w:rPr>
        <w:t xml:space="preserve"> регио-нального отделения РДШ</w:t>
      </w:r>
      <w:r w:rsidRPr="00512DCB">
        <w:rPr>
          <w:sz w:val="28"/>
          <w:szCs w:val="28"/>
        </w:rPr>
        <w:t>.</w:t>
      </w:r>
    </w:p>
    <w:p w:rsidR="00AD5E63" w:rsidRPr="00B96078" w:rsidRDefault="00AD5E63" w:rsidP="00C63A21">
      <w:pPr>
        <w:widowControl/>
        <w:shd w:val="clear" w:color="auto" w:fill="FFFFFF"/>
        <w:wordWrap/>
        <w:autoSpaceDE/>
        <w:autoSpaceDN/>
        <w:jc w:val="left"/>
        <w:rPr>
          <w:b/>
          <w:bCs/>
          <w:color w:val="000000"/>
          <w:lang w:val="ru-RU" w:eastAsia="ru-RU"/>
        </w:rPr>
      </w:pPr>
      <w:r w:rsidRPr="00B96078">
        <w:rPr>
          <w:b/>
          <w:bCs/>
          <w:color w:val="000000"/>
          <w:lang w:val="ru-RU" w:eastAsia="ru-RU"/>
        </w:rPr>
        <w:t xml:space="preserve">             Направления деятельности </w:t>
      </w:r>
      <w:r w:rsidRPr="00B96078">
        <w:rPr>
          <w:b/>
          <w:bCs/>
          <w:color w:val="000000"/>
          <w:shd w:val="clear" w:color="auto" w:fill="FFFFFF"/>
          <w:lang w:val="ru-RU"/>
        </w:rPr>
        <w:t xml:space="preserve">общественное движение «Радуга» </w:t>
      </w:r>
      <w:r w:rsidRPr="00B96078">
        <w:rPr>
          <w:b/>
          <w:bCs/>
          <w:color w:val="000000"/>
          <w:lang w:val="ru-RU" w:eastAsia="ru-RU"/>
        </w:rPr>
        <w:t>РДШ</w:t>
      </w:r>
      <w:r>
        <w:rPr>
          <w:b/>
          <w:bCs/>
          <w:color w:val="000000"/>
          <w:lang w:val="ru-RU" w:eastAsia="ru-RU"/>
        </w:rPr>
        <w:t>:</w:t>
      </w:r>
    </w:p>
    <w:p w:rsidR="00AD5E63" w:rsidRPr="00B96078" w:rsidRDefault="00AD5E63" w:rsidP="00C63A21">
      <w:pPr>
        <w:widowControl/>
        <w:shd w:val="clear" w:color="auto" w:fill="FFFFFF"/>
        <w:wordWrap/>
        <w:autoSpaceDE/>
        <w:autoSpaceDN/>
        <w:jc w:val="left"/>
        <w:rPr>
          <w:color w:val="000000"/>
          <w:lang w:val="ru-RU" w:eastAsia="ru-RU"/>
        </w:rPr>
      </w:pPr>
      <w:r w:rsidRPr="00B96078">
        <w:rPr>
          <w:color w:val="000000"/>
          <w:lang w:val="ru-RU" w:eastAsia="ru-RU"/>
        </w:rPr>
        <w:t xml:space="preserve">– </w:t>
      </w:r>
      <w:r w:rsidRPr="00B96078">
        <w:rPr>
          <w:i/>
          <w:iCs/>
          <w:color w:val="000000"/>
          <w:lang w:val="ru-RU" w:eastAsia="ru-RU"/>
        </w:rPr>
        <w:t>«Личностное развитие»</w:t>
      </w:r>
      <w:r w:rsidRPr="00B96078">
        <w:rPr>
          <w:color w:val="000000"/>
          <w:lang w:val="ru-RU" w:eastAsia="ru-RU"/>
        </w:rPr>
        <w:t xml:space="preserve"> (творческое развитие, популяризация профессий,</w:t>
      </w:r>
    </w:p>
    <w:p w:rsidR="00AD5E63" w:rsidRPr="00B96078" w:rsidRDefault="00AD5E63" w:rsidP="00C63A21">
      <w:pPr>
        <w:widowControl/>
        <w:shd w:val="clear" w:color="auto" w:fill="FFFFFF"/>
        <w:wordWrap/>
        <w:autoSpaceDE/>
        <w:autoSpaceDN/>
        <w:jc w:val="left"/>
        <w:rPr>
          <w:color w:val="000000"/>
          <w:lang w:val="ru-RU" w:eastAsia="ru-RU"/>
        </w:rPr>
      </w:pPr>
      <w:r w:rsidRPr="00B96078">
        <w:rPr>
          <w:color w:val="000000"/>
          <w:lang w:val="ru-RU" w:eastAsia="ru-RU"/>
        </w:rPr>
        <w:t>популяризация здорового образа жизни среди школьников);</w:t>
      </w:r>
    </w:p>
    <w:p w:rsidR="00AD5E63" w:rsidRPr="00B96078" w:rsidRDefault="00AD5E63" w:rsidP="00C63A21">
      <w:pPr>
        <w:widowControl/>
        <w:shd w:val="clear" w:color="auto" w:fill="FFFFFF"/>
        <w:wordWrap/>
        <w:autoSpaceDE/>
        <w:autoSpaceDN/>
        <w:jc w:val="left"/>
        <w:rPr>
          <w:color w:val="000000"/>
          <w:lang w:val="ru-RU" w:eastAsia="ru-RU"/>
        </w:rPr>
      </w:pPr>
      <w:r w:rsidRPr="00B96078">
        <w:rPr>
          <w:color w:val="000000"/>
          <w:lang w:val="ru-RU" w:eastAsia="ru-RU"/>
        </w:rPr>
        <w:t xml:space="preserve">– </w:t>
      </w:r>
      <w:r w:rsidRPr="00B96078">
        <w:rPr>
          <w:i/>
          <w:iCs/>
          <w:color w:val="000000"/>
          <w:lang w:val="ru-RU" w:eastAsia="ru-RU"/>
        </w:rPr>
        <w:t>«Гражданская активность»</w:t>
      </w:r>
      <w:r w:rsidRPr="00B96078">
        <w:rPr>
          <w:color w:val="000000"/>
          <w:lang w:val="ru-RU" w:eastAsia="ru-RU"/>
        </w:rPr>
        <w:t xml:space="preserve"> (культурное, социальное, событийное волонтерство,</w:t>
      </w:r>
    </w:p>
    <w:p w:rsidR="00AD5E63" w:rsidRPr="00B96078" w:rsidRDefault="00AD5E63" w:rsidP="00C63A21">
      <w:pPr>
        <w:widowControl/>
        <w:shd w:val="clear" w:color="auto" w:fill="FFFFFF"/>
        <w:wordWrap/>
        <w:autoSpaceDE/>
        <w:autoSpaceDN/>
        <w:jc w:val="left"/>
        <w:rPr>
          <w:color w:val="000000"/>
          <w:lang w:val="ru-RU" w:eastAsia="ru-RU"/>
        </w:rPr>
      </w:pPr>
      <w:r w:rsidRPr="00B96078">
        <w:rPr>
          <w:color w:val="000000"/>
          <w:lang w:val="ru-RU" w:eastAsia="ru-RU"/>
        </w:rPr>
        <w:t>архивно-поисковая работа, изучение истории и краеведения, в рамках данного</w:t>
      </w:r>
    </w:p>
    <w:p w:rsidR="00AD5E63" w:rsidRPr="00B96078" w:rsidRDefault="00AD5E63" w:rsidP="00C63A21">
      <w:pPr>
        <w:widowControl/>
        <w:shd w:val="clear" w:color="auto" w:fill="FFFFFF"/>
        <w:wordWrap/>
        <w:autoSpaceDE/>
        <w:autoSpaceDN/>
        <w:jc w:val="left"/>
        <w:rPr>
          <w:color w:val="000000"/>
          <w:lang w:val="ru-RU" w:eastAsia="ru-RU"/>
        </w:rPr>
      </w:pPr>
      <w:r w:rsidRPr="00B96078">
        <w:rPr>
          <w:color w:val="000000"/>
          <w:lang w:val="ru-RU" w:eastAsia="ru-RU"/>
        </w:rPr>
        <w:t>направления также активно развивается движение юных экологов);</w:t>
      </w:r>
    </w:p>
    <w:p w:rsidR="00AD5E63" w:rsidRPr="00B96078" w:rsidRDefault="00AD5E63" w:rsidP="00C63A21">
      <w:pPr>
        <w:widowControl/>
        <w:shd w:val="clear" w:color="auto" w:fill="FFFFFF"/>
        <w:wordWrap/>
        <w:autoSpaceDE/>
        <w:autoSpaceDN/>
        <w:jc w:val="left"/>
        <w:rPr>
          <w:color w:val="000000"/>
          <w:lang w:val="ru-RU" w:eastAsia="ru-RU"/>
        </w:rPr>
      </w:pPr>
      <w:r w:rsidRPr="00B96078">
        <w:rPr>
          <w:color w:val="000000"/>
          <w:lang w:val="ru-RU" w:eastAsia="ru-RU"/>
        </w:rPr>
        <w:t xml:space="preserve">– </w:t>
      </w:r>
      <w:r w:rsidRPr="00B96078">
        <w:rPr>
          <w:i/>
          <w:iCs/>
          <w:color w:val="000000"/>
          <w:lang w:val="ru-RU" w:eastAsia="ru-RU"/>
        </w:rPr>
        <w:t>«Информационно-медийное направление»</w:t>
      </w:r>
      <w:r w:rsidRPr="00B96078">
        <w:rPr>
          <w:color w:val="000000"/>
          <w:lang w:val="ru-RU" w:eastAsia="ru-RU"/>
        </w:rPr>
        <w:t xml:space="preserve"> (освещение деятельности РДШ через</w:t>
      </w:r>
    </w:p>
    <w:p w:rsidR="00AD5E63" w:rsidRPr="00B96078" w:rsidRDefault="00AD5E63" w:rsidP="00C63A21">
      <w:pPr>
        <w:widowControl/>
        <w:shd w:val="clear" w:color="auto" w:fill="FFFFFF"/>
        <w:wordWrap/>
        <w:autoSpaceDE/>
        <w:autoSpaceDN/>
        <w:jc w:val="left"/>
        <w:rPr>
          <w:color w:val="000000"/>
          <w:lang w:val="ru-RU" w:eastAsia="ru-RU"/>
        </w:rPr>
      </w:pPr>
      <w:r w:rsidRPr="00B96078">
        <w:rPr>
          <w:color w:val="000000"/>
          <w:lang w:val="ru-RU" w:eastAsia="ru-RU"/>
        </w:rPr>
        <w:t>школьные медиа-це</w:t>
      </w:r>
      <w:r w:rsidR="003F7E88">
        <w:rPr>
          <w:color w:val="000000"/>
          <w:lang w:val="ru-RU" w:eastAsia="ru-RU"/>
        </w:rPr>
        <w:t>нтры</w:t>
      </w:r>
      <w:r w:rsidRPr="00B96078">
        <w:rPr>
          <w:color w:val="000000"/>
          <w:lang w:val="ru-RU" w:eastAsia="ru-RU"/>
        </w:rPr>
        <w:t>). Обучение и</w:t>
      </w:r>
    </w:p>
    <w:p w:rsidR="00AD5E63" w:rsidRPr="00B96078" w:rsidRDefault="00AD5E63" w:rsidP="00C63A21">
      <w:pPr>
        <w:widowControl/>
        <w:shd w:val="clear" w:color="auto" w:fill="FFFFFF"/>
        <w:wordWrap/>
        <w:autoSpaceDE/>
        <w:autoSpaceDN/>
        <w:jc w:val="left"/>
        <w:rPr>
          <w:color w:val="000000"/>
          <w:lang w:val="ru-RU" w:eastAsia="ru-RU"/>
        </w:rPr>
      </w:pPr>
      <w:r w:rsidRPr="00B96078">
        <w:rPr>
          <w:color w:val="000000"/>
          <w:lang w:val="ru-RU" w:eastAsia="ru-RU"/>
        </w:rPr>
        <w:t>практика юных журналистов, создание и распространение информационных</w:t>
      </w:r>
    </w:p>
    <w:p w:rsidR="00AD5E63" w:rsidRPr="00B96078" w:rsidRDefault="00AD5E63" w:rsidP="00C63A21">
      <w:pPr>
        <w:widowControl/>
        <w:shd w:val="clear" w:color="auto" w:fill="FFFFFF"/>
        <w:wordWrap/>
        <w:autoSpaceDE/>
        <w:autoSpaceDN/>
        <w:jc w:val="left"/>
        <w:rPr>
          <w:color w:val="000000"/>
          <w:lang w:val="ru-RU" w:eastAsia="ru-RU"/>
        </w:rPr>
      </w:pPr>
      <w:r w:rsidRPr="00B96078">
        <w:rPr>
          <w:color w:val="000000"/>
          <w:lang w:val="ru-RU" w:eastAsia="ru-RU"/>
        </w:rPr>
        <w:t>м</w:t>
      </w:r>
      <w:r w:rsidR="001C224F">
        <w:rPr>
          <w:color w:val="000000"/>
          <w:lang w:val="ru-RU" w:eastAsia="ru-RU"/>
        </w:rPr>
        <w:t>атериалов через газету «Исток»</w:t>
      </w:r>
      <w:r w:rsidRPr="00B96078">
        <w:rPr>
          <w:color w:val="000000"/>
          <w:lang w:val="ru-RU" w:eastAsia="ru-RU"/>
        </w:rPr>
        <w:t>;</w:t>
      </w:r>
    </w:p>
    <w:p w:rsidR="00AD5E63" w:rsidRPr="00B96078" w:rsidRDefault="00AD5E63" w:rsidP="00C63A21">
      <w:pPr>
        <w:widowControl/>
        <w:shd w:val="clear" w:color="auto" w:fill="FFFFFF"/>
        <w:wordWrap/>
        <w:autoSpaceDE/>
        <w:autoSpaceDN/>
        <w:jc w:val="left"/>
        <w:rPr>
          <w:color w:val="000000"/>
          <w:lang w:val="ru-RU" w:eastAsia="ru-RU"/>
        </w:rPr>
      </w:pPr>
      <w:r w:rsidRPr="00B96078">
        <w:rPr>
          <w:color w:val="000000"/>
          <w:lang w:val="ru-RU" w:eastAsia="ru-RU"/>
        </w:rPr>
        <w:t xml:space="preserve">– </w:t>
      </w:r>
      <w:r w:rsidRPr="00B96078">
        <w:rPr>
          <w:i/>
          <w:iCs/>
          <w:color w:val="000000"/>
          <w:lang w:val="ru-RU" w:eastAsia="ru-RU"/>
        </w:rPr>
        <w:t>«Военно-патриотическое направление»</w:t>
      </w:r>
      <w:r w:rsidRPr="00B96078">
        <w:rPr>
          <w:color w:val="000000"/>
          <w:lang w:val="ru-RU" w:eastAsia="ru-RU"/>
        </w:rPr>
        <w:t xml:space="preserve"> (военно-патриотические клубы, созданные</w:t>
      </w:r>
    </w:p>
    <w:p w:rsidR="00AD5E63" w:rsidRPr="00B96078" w:rsidRDefault="00AD5E63" w:rsidP="00C63A21">
      <w:pPr>
        <w:widowControl/>
        <w:shd w:val="clear" w:color="auto" w:fill="FFFFFF"/>
        <w:wordWrap/>
        <w:autoSpaceDE/>
        <w:autoSpaceDN/>
        <w:jc w:val="left"/>
        <w:rPr>
          <w:color w:val="000000"/>
          <w:lang w:val="ru-RU" w:eastAsia="ru-RU"/>
        </w:rPr>
      </w:pPr>
      <w:r w:rsidRPr="00B96078">
        <w:rPr>
          <w:color w:val="000000"/>
          <w:lang w:val="ru-RU" w:eastAsia="ru-RU"/>
        </w:rPr>
        <w:t>на базе образовательных организаций, и сопровождение уже существующих из</w:t>
      </w:r>
    </w:p>
    <w:p w:rsidR="00AD5E63" w:rsidRPr="003F7E88" w:rsidRDefault="00AD5E63" w:rsidP="003F7E88">
      <w:pPr>
        <w:widowControl/>
        <w:shd w:val="clear" w:color="auto" w:fill="FFFFFF"/>
        <w:wordWrap/>
        <w:autoSpaceDE/>
        <w:autoSpaceDN/>
        <w:jc w:val="left"/>
        <w:rPr>
          <w:color w:val="000000"/>
          <w:lang w:val="ru-RU" w:eastAsia="ru-RU"/>
        </w:rPr>
      </w:pPr>
      <w:r w:rsidRPr="00B96078">
        <w:rPr>
          <w:color w:val="000000"/>
          <w:lang w:val="ru-RU" w:eastAsia="ru-RU"/>
        </w:rPr>
        <w:t>числа отрядов ю</w:t>
      </w:r>
      <w:r w:rsidR="003F7E88">
        <w:rPr>
          <w:color w:val="000000"/>
          <w:lang w:val="ru-RU" w:eastAsia="ru-RU"/>
        </w:rPr>
        <w:t xml:space="preserve">ных армейцев, спасателей </w:t>
      </w:r>
      <w:r w:rsidRPr="00273E5A">
        <w:rPr>
          <w:lang w:val="ru-RU" w:eastAsia="ru-RU"/>
        </w:rPr>
        <w:t>и инспекторов дорожного движения).</w:t>
      </w:r>
    </w:p>
    <w:p w:rsidR="00AD5E63" w:rsidRPr="00273E5A" w:rsidRDefault="00AD5E63" w:rsidP="00273E5A">
      <w:pPr>
        <w:pStyle w:val="af4"/>
        <w:shd w:val="clear" w:color="auto" w:fill="FFFFFF"/>
        <w:spacing w:before="0" w:beforeAutospacing="0" w:after="0" w:afterAutospacing="0"/>
        <w:jc w:val="both"/>
        <w:rPr>
          <w:sz w:val="28"/>
          <w:szCs w:val="28"/>
        </w:rPr>
      </w:pPr>
      <w:r w:rsidRPr="00273E5A">
        <w:rPr>
          <w:sz w:val="28"/>
          <w:szCs w:val="28"/>
        </w:rPr>
        <w:t xml:space="preserve">       Обучающиеся </w:t>
      </w:r>
      <w:r w:rsidR="001C224F">
        <w:rPr>
          <w:sz w:val="28"/>
          <w:szCs w:val="28"/>
        </w:rPr>
        <w:t>школы</w:t>
      </w:r>
      <w:r w:rsidRPr="00273E5A">
        <w:rPr>
          <w:sz w:val="28"/>
          <w:szCs w:val="28"/>
        </w:rPr>
        <w:t xml:space="preserve"> участвуют в деятельности и других всероссийских общественных объединений. В </w:t>
      </w:r>
      <w:r w:rsidR="001C224F">
        <w:rPr>
          <w:sz w:val="28"/>
          <w:szCs w:val="28"/>
        </w:rPr>
        <w:t>школе</w:t>
      </w:r>
      <w:r w:rsidRPr="00273E5A">
        <w:rPr>
          <w:sz w:val="28"/>
          <w:szCs w:val="28"/>
        </w:rPr>
        <w:t xml:space="preserve"> выросло число юнармейцев – членов Всероссийского военно-патриотического общественного движения «Юнармия». Цели движения – 1) участие в реализации государственной молодежной политики Российской Федерации;</w:t>
      </w:r>
    </w:p>
    <w:p w:rsidR="00AD5E63" w:rsidRPr="00273E5A" w:rsidRDefault="00AD5E63" w:rsidP="00273E5A">
      <w:pPr>
        <w:widowControl/>
        <w:shd w:val="clear" w:color="auto" w:fill="FFFFFF"/>
        <w:wordWrap/>
        <w:autoSpaceDE/>
        <w:autoSpaceDN/>
        <w:rPr>
          <w:lang w:val="ru-RU" w:eastAsia="ru-RU"/>
        </w:rPr>
      </w:pPr>
      <w:r w:rsidRPr="00273E5A">
        <w:rPr>
          <w:lang w:val="ru-RU" w:eastAsia="ru-RU"/>
        </w:rPr>
        <w:t>2)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AD5E63" w:rsidRPr="00273E5A" w:rsidRDefault="00AD5E63" w:rsidP="00273E5A">
      <w:pPr>
        <w:widowControl/>
        <w:shd w:val="clear" w:color="auto" w:fill="FFFFFF"/>
        <w:wordWrap/>
        <w:autoSpaceDE/>
        <w:autoSpaceDN/>
        <w:rPr>
          <w:lang w:val="ru-RU" w:eastAsia="ru-RU"/>
        </w:rPr>
      </w:pPr>
      <w:r w:rsidRPr="00273E5A">
        <w:rPr>
          <w:lang w:val="ru-RU" w:eastAsia="ru-RU"/>
        </w:rPr>
        <w:t>3) повышение в обществе авторитета и престижа военной службы;</w:t>
      </w:r>
    </w:p>
    <w:p w:rsidR="00AD5E63" w:rsidRPr="00273E5A" w:rsidRDefault="00AD5E63" w:rsidP="00273E5A">
      <w:pPr>
        <w:widowControl/>
        <w:shd w:val="clear" w:color="auto" w:fill="FFFFFF"/>
        <w:wordWrap/>
        <w:autoSpaceDE/>
        <w:autoSpaceDN/>
        <w:rPr>
          <w:lang w:val="ru-RU" w:eastAsia="ru-RU"/>
        </w:rPr>
      </w:pPr>
      <w:r w:rsidRPr="00273E5A">
        <w:rPr>
          <w:lang w:val="ru-RU" w:eastAsia="ru-RU"/>
        </w:rPr>
        <w:t>4) сохранение и приумножение патриотических традиций;</w:t>
      </w:r>
    </w:p>
    <w:p w:rsidR="00AD5E63" w:rsidRPr="00273E5A" w:rsidRDefault="00AD5E63" w:rsidP="00273E5A">
      <w:pPr>
        <w:widowControl/>
        <w:shd w:val="clear" w:color="auto" w:fill="FFFFFF"/>
        <w:wordWrap/>
        <w:autoSpaceDE/>
        <w:autoSpaceDN/>
        <w:rPr>
          <w:lang w:val="ru-RU" w:eastAsia="ru-RU"/>
        </w:rPr>
      </w:pPr>
      <w:r w:rsidRPr="00273E5A">
        <w:rPr>
          <w:lang w:val="ru-RU" w:eastAsia="ru-RU"/>
        </w:rPr>
        <w:t>5) 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rsidR="00AD5E63" w:rsidRDefault="00AD5E63" w:rsidP="00273E5A">
      <w:pPr>
        <w:widowControl/>
        <w:shd w:val="clear" w:color="auto" w:fill="FFFFFF"/>
        <w:wordWrap/>
        <w:autoSpaceDE/>
        <w:autoSpaceDN/>
        <w:rPr>
          <w:b/>
          <w:bCs/>
          <w:lang w:val="ru-RU"/>
        </w:rPr>
      </w:pPr>
    </w:p>
    <w:p w:rsidR="001C224F" w:rsidRDefault="001C224F" w:rsidP="0042604F">
      <w:pPr>
        <w:tabs>
          <w:tab w:val="left" w:pos="851"/>
        </w:tabs>
        <w:wordWrap/>
        <w:spacing w:line="336" w:lineRule="auto"/>
        <w:jc w:val="center"/>
        <w:rPr>
          <w:b/>
          <w:bCs/>
          <w:lang w:val="ru-RU"/>
        </w:rPr>
      </w:pPr>
    </w:p>
    <w:p w:rsidR="00AD5E63" w:rsidRPr="006E1C1A" w:rsidRDefault="001C224F" w:rsidP="003F7E88">
      <w:pPr>
        <w:tabs>
          <w:tab w:val="left" w:pos="851"/>
        </w:tabs>
        <w:wordWrap/>
        <w:spacing w:line="336" w:lineRule="auto"/>
        <w:jc w:val="center"/>
        <w:rPr>
          <w:b/>
          <w:bCs/>
          <w:color w:val="000000"/>
          <w:w w:val="0"/>
          <w:lang w:val="ru-RU"/>
        </w:rPr>
      </w:pPr>
      <w:r>
        <w:rPr>
          <w:b/>
          <w:bCs/>
          <w:lang w:val="ru-RU"/>
        </w:rPr>
        <w:lastRenderedPageBreak/>
        <w:t>Модуль 4</w:t>
      </w:r>
      <w:r w:rsidR="00AD5E63" w:rsidRPr="006E1C1A">
        <w:rPr>
          <w:b/>
          <w:bCs/>
          <w:lang w:val="ru-RU"/>
        </w:rPr>
        <w:t>.</w:t>
      </w:r>
      <w:r w:rsidR="00AD5E63">
        <w:rPr>
          <w:b/>
          <w:bCs/>
          <w:lang w:val="ru-RU"/>
        </w:rPr>
        <w:t>9</w:t>
      </w:r>
      <w:r w:rsidR="00AD5E63" w:rsidRPr="006E1C1A">
        <w:rPr>
          <w:b/>
          <w:bCs/>
          <w:lang w:val="ru-RU"/>
        </w:rPr>
        <w:t xml:space="preserve">. </w:t>
      </w:r>
      <w:r w:rsidR="00681902">
        <w:rPr>
          <w:b/>
          <w:bCs/>
          <w:color w:val="000000"/>
          <w:w w:val="0"/>
          <w:lang w:val="ru-RU"/>
        </w:rPr>
        <w:t xml:space="preserve">«Экскурсии, </w:t>
      </w:r>
      <w:r w:rsidR="00AD5E63" w:rsidRPr="006E1C1A">
        <w:rPr>
          <w:b/>
          <w:bCs/>
          <w:color w:val="000000"/>
          <w:w w:val="0"/>
          <w:lang w:val="ru-RU"/>
        </w:rPr>
        <w:t xml:space="preserve"> походы»</w:t>
      </w:r>
    </w:p>
    <w:p w:rsidR="00AD5E63" w:rsidRPr="00AA2053" w:rsidRDefault="00AD5E63" w:rsidP="00AA2053">
      <w:pPr>
        <w:widowControl/>
        <w:shd w:val="clear" w:color="auto" w:fill="FFFFFF"/>
        <w:wordWrap/>
        <w:autoSpaceDE/>
        <w:autoSpaceDN/>
        <w:ind w:firstLine="709"/>
        <w:rPr>
          <w:color w:val="000000"/>
          <w:lang w:val="ru-RU" w:eastAsia="ru-RU"/>
        </w:rPr>
      </w:pPr>
      <w:r w:rsidRPr="00AA2053">
        <w:rPr>
          <w:color w:val="000000"/>
          <w:lang w:val="ru-RU" w:eastAsia="ru-RU"/>
        </w:rPr>
        <w:t>Для реализации модуля «Экскурсии, экспедиции, походы» мы выбрали технологию общешкольного проекта, который назвали «</w:t>
      </w:r>
      <w:r w:rsidR="009A5831">
        <w:rPr>
          <w:color w:val="000000"/>
          <w:lang w:val="ru-RU" w:eastAsia="ru-RU"/>
        </w:rPr>
        <w:t>Юный путешественник</w:t>
      </w:r>
      <w:r w:rsidRPr="00AA2053">
        <w:rPr>
          <w:color w:val="000000"/>
          <w:lang w:val="ru-RU" w:eastAsia="ru-RU"/>
        </w:rPr>
        <w:t xml:space="preserve">». Экскурсионная деятельность в </w:t>
      </w:r>
      <w:r w:rsidR="009A5831">
        <w:rPr>
          <w:color w:val="000000"/>
          <w:lang w:val="ru-RU" w:eastAsia="ru-RU"/>
        </w:rPr>
        <w:t>школе</w:t>
      </w:r>
      <w:r w:rsidRPr="00AA2053">
        <w:rPr>
          <w:color w:val="000000"/>
          <w:lang w:val="ru-RU" w:eastAsia="ru-RU"/>
        </w:rPr>
        <w:t xml:space="preserve"> осуществляется </w:t>
      </w:r>
      <w:r w:rsidRPr="004B1998">
        <w:rPr>
          <w:color w:val="000000"/>
          <w:lang w:val="ru-RU" w:eastAsia="ru-RU"/>
        </w:rPr>
        <w:t xml:space="preserve">по </w:t>
      </w:r>
      <w:r w:rsidR="003F7E88">
        <w:rPr>
          <w:color w:val="000000"/>
          <w:lang w:val="ru-RU" w:eastAsia="ru-RU"/>
        </w:rPr>
        <w:t xml:space="preserve"> </w:t>
      </w:r>
      <w:r w:rsidRPr="00AA2053">
        <w:rPr>
          <w:color w:val="000000"/>
          <w:lang w:val="ru-RU" w:eastAsia="ru-RU"/>
        </w:rPr>
        <w:t xml:space="preserve"> направлениям:</w:t>
      </w:r>
    </w:p>
    <w:p w:rsidR="00AD5E63" w:rsidRPr="004B1998" w:rsidRDefault="00AD5E63" w:rsidP="007102AD">
      <w:pPr>
        <w:pStyle w:val="a8"/>
        <w:spacing w:line="276" w:lineRule="auto"/>
        <w:rPr>
          <w:rFonts w:ascii="Times New Roman"/>
          <w:color w:val="000000"/>
          <w:sz w:val="28"/>
          <w:szCs w:val="28"/>
          <w:lang w:val="ru-RU"/>
        </w:rPr>
      </w:pPr>
      <w:r w:rsidRPr="00596A9B">
        <w:rPr>
          <w:rFonts w:ascii="Times New Roman"/>
          <w:sz w:val="28"/>
          <w:szCs w:val="28"/>
          <w:lang w:val="ru-RU"/>
        </w:rPr>
        <w:t>«Культурно-эстетическое наследие», «Летопись родного края», «Военная история Белгородчины», «Земляки»,  «Родословие», «Школьный музей», «Природное наследие», «Мир профессий и ремёсел»</w:t>
      </w:r>
      <w:r>
        <w:rPr>
          <w:rFonts w:ascii="Times New Roman"/>
          <w:sz w:val="28"/>
          <w:szCs w:val="28"/>
          <w:lang w:val="ru-RU"/>
        </w:rPr>
        <w:t xml:space="preserve">, </w:t>
      </w:r>
      <w:r w:rsidRPr="004B1998">
        <w:rPr>
          <w:rFonts w:ascii="Times New Roman"/>
          <w:color w:val="000000"/>
          <w:sz w:val="28"/>
          <w:szCs w:val="28"/>
          <w:lang w:val="ru-RU"/>
        </w:rPr>
        <w:t>«Спортивно-развлекательные экскурсии»</w:t>
      </w:r>
      <w:r>
        <w:rPr>
          <w:rFonts w:ascii="Times New Roman"/>
          <w:color w:val="000000"/>
          <w:sz w:val="28"/>
          <w:szCs w:val="28"/>
          <w:lang w:val="ru-RU"/>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5"/>
        <w:gridCol w:w="5335"/>
      </w:tblGrid>
      <w:tr w:rsidR="00AD5E63" w:rsidRPr="00714358">
        <w:tc>
          <w:tcPr>
            <w:tcW w:w="0" w:type="auto"/>
            <w:gridSpan w:val="2"/>
            <w:shd w:val="clear" w:color="auto" w:fill="F2DBDB"/>
          </w:tcPr>
          <w:p w:rsidR="00AD5E63" w:rsidRPr="007B02B5" w:rsidRDefault="00AD5E63" w:rsidP="007B02B5">
            <w:pPr>
              <w:widowControl/>
              <w:shd w:val="clear" w:color="auto" w:fill="F2DBDB"/>
              <w:wordWrap/>
              <w:autoSpaceDE/>
              <w:autoSpaceDN/>
              <w:jc w:val="left"/>
              <w:rPr>
                <w:b/>
                <w:bCs/>
                <w:sz w:val="24"/>
                <w:szCs w:val="24"/>
                <w:shd w:val="clear" w:color="auto" w:fill="F2DBDB"/>
                <w:lang w:val="ru-RU"/>
              </w:rPr>
            </w:pPr>
            <w:r w:rsidRPr="007B02B5">
              <w:rPr>
                <w:b/>
                <w:bCs/>
                <w:sz w:val="24"/>
                <w:szCs w:val="24"/>
                <w:shd w:val="clear" w:color="auto" w:fill="F2DBDB"/>
                <w:lang w:val="ru-RU"/>
              </w:rPr>
              <w:t xml:space="preserve">1.Культурно -эстетическое наследие  </w:t>
            </w:r>
          </w:p>
          <w:p w:rsidR="00AD5E63" w:rsidRPr="007B02B5" w:rsidRDefault="00AD5E63" w:rsidP="007B02B5">
            <w:pPr>
              <w:widowControl/>
              <w:shd w:val="clear" w:color="auto" w:fill="F2DBDB"/>
              <w:wordWrap/>
              <w:autoSpaceDE/>
              <w:autoSpaceDN/>
              <w:jc w:val="left"/>
              <w:rPr>
                <w:lang w:val="ru-RU"/>
              </w:rPr>
            </w:pPr>
            <w:r w:rsidRPr="007B02B5">
              <w:rPr>
                <w:b/>
                <w:bCs/>
                <w:sz w:val="24"/>
                <w:szCs w:val="24"/>
                <w:shd w:val="clear" w:color="auto" w:fill="F2DBDB"/>
                <w:lang w:val="ru-RU"/>
              </w:rPr>
              <w:t>(</w:t>
            </w:r>
            <w:r w:rsidRPr="007B02B5">
              <w:rPr>
                <w:sz w:val="24"/>
                <w:szCs w:val="24"/>
                <w:shd w:val="clear" w:color="auto" w:fill="F2DBDB"/>
                <w:lang w:val="ru-RU"/>
              </w:rPr>
              <w:t xml:space="preserve">Изучение культурного наследия </w:t>
            </w:r>
            <w:r w:rsidRPr="007B02B5">
              <w:rPr>
                <w:sz w:val="24"/>
                <w:szCs w:val="24"/>
                <w:lang w:val="ru-RU"/>
              </w:rPr>
              <w:t>Белгородской области и России)</w:t>
            </w:r>
          </w:p>
        </w:tc>
      </w:tr>
      <w:tr w:rsidR="00AD5E63" w:rsidRPr="007B02B5">
        <w:tc>
          <w:tcPr>
            <w:tcW w:w="0" w:type="auto"/>
          </w:tcPr>
          <w:p w:rsidR="00AD5E63" w:rsidRPr="007B02B5" w:rsidRDefault="00AD5E63" w:rsidP="007B02B5">
            <w:pPr>
              <w:widowControl/>
              <w:shd w:val="clear" w:color="auto" w:fill="FFFFFF"/>
              <w:wordWrap/>
              <w:autoSpaceDE/>
              <w:autoSpaceDN/>
              <w:jc w:val="center"/>
              <w:rPr>
                <w:b/>
                <w:bCs/>
                <w:sz w:val="24"/>
                <w:szCs w:val="24"/>
                <w:lang w:val="ru-RU"/>
              </w:rPr>
            </w:pPr>
            <w:r w:rsidRPr="007B02B5">
              <w:rPr>
                <w:b/>
                <w:bCs/>
                <w:sz w:val="24"/>
                <w:szCs w:val="24"/>
                <w:lang w:val="ru-RU"/>
              </w:rPr>
              <w:t>Содержание</w:t>
            </w:r>
          </w:p>
        </w:tc>
        <w:tc>
          <w:tcPr>
            <w:tcW w:w="0" w:type="auto"/>
          </w:tcPr>
          <w:p w:rsidR="00AD5E63" w:rsidRPr="007B02B5" w:rsidRDefault="00AD5E63" w:rsidP="007B02B5">
            <w:pPr>
              <w:wordWrap/>
              <w:adjustRightInd w:val="0"/>
              <w:spacing w:line="336" w:lineRule="auto"/>
              <w:ind w:right="-1"/>
              <w:jc w:val="center"/>
              <w:rPr>
                <w:b/>
                <w:bCs/>
                <w:sz w:val="24"/>
                <w:szCs w:val="24"/>
                <w:lang w:val="ru-RU"/>
              </w:rPr>
            </w:pPr>
            <w:r w:rsidRPr="007B02B5">
              <w:rPr>
                <w:b/>
                <w:bCs/>
                <w:sz w:val="24"/>
                <w:szCs w:val="24"/>
                <w:lang w:val="ru-RU"/>
              </w:rPr>
              <w:t>Тематика</w:t>
            </w:r>
          </w:p>
        </w:tc>
      </w:tr>
      <w:tr w:rsidR="00AD5E63" w:rsidRPr="00714358">
        <w:trPr>
          <w:trHeight w:val="298"/>
        </w:trPr>
        <w:tc>
          <w:tcPr>
            <w:tcW w:w="0" w:type="auto"/>
          </w:tcPr>
          <w:p w:rsidR="00AD5E63" w:rsidRPr="007B02B5" w:rsidRDefault="00AD5E63" w:rsidP="00F56548">
            <w:pPr>
              <w:rPr>
                <w:sz w:val="24"/>
                <w:szCs w:val="24"/>
                <w:lang w:val="ru-RU"/>
              </w:rPr>
            </w:pPr>
            <w:r w:rsidRPr="007B02B5">
              <w:rPr>
                <w:sz w:val="24"/>
                <w:szCs w:val="24"/>
                <w:lang w:val="ru-RU"/>
              </w:rPr>
              <w:t>- Экскурсии (в т.ч. виртуальные) в  Белгородский государственный музей народной культуры</w:t>
            </w:r>
          </w:p>
        </w:tc>
        <w:tc>
          <w:tcPr>
            <w:tcW w:w="0" w:type="auto"/>
            <w:vMerge w:val="restart"/>
          </w:tcPr>
          <w:p w:rsidR="00AD5E63" w:rsidRPr="007B02B5" w:rsidRDefault="00AD5E63" w:rsidP="007B02B5">
            <w:pPr>
              <w:pStyle w:val="a8"/>
              <w:wordWrap/>
              <w:jc w:val="left"/>
              <w:rPr>
                <w:rFonts w:ascii="Times New Roman"/>
                <w:sz w:val="24"/>
                <w:szCs w:val="24"/>
                <w:lang w:val="ru-RU"/>
              </w:rPr>
            </w:pPr>
            <w:r w:rsidRPr="00B65CE4">
              <w:rPr>
                <w:rFonts w:cs="Batang"/>
                <w:sz w:val="24"/>
                <w:szCs w:val="24"/>
                <w:lang w:val="ru-RU"/>
              </w:rPr>
              <w:t>-</w:t>
            </w:r>
            <w:r w:rsidRPr="007B02B5">
              <w:rPr>
                <w:rFonts w:ascii="Times New Roman"/>
                <w:sz w:val="24"/>
                <w:szCs w:val="24"/>
                <w:lang w:val="ru-RU"/>
              </w:rPr>
              <w:t>«История крестьянского быта»;</w:t>
            </w:r>
          </w:p>
          <w:p w:rsidR="00AD5E63" w:rsidRPr="007B02B5" w:rsidRDefault="00AD5E63" w:rsidP="007B02B5">
            <w:pPr>
              <w:pStyle w:val="a8"/>
              <w:wordWrap/>
              <w:jc w:val="left"/>
              <w:rPr>
                <w:rFonts w:ascii="Times New Roman"/>
                <w:color w:val="000000"/>
                <w:sz w:val="24"/>
                <w:szCs w:val="24"/>
                <w:shd w:val="clear" w:color="auto" w:fill="FFFFFF"/>
                <w:lang w:val="ru-RU"/>
              </w:rPr>
            </w:pPr>
            <w:r w:rsidRPr="007B02B5">
              <w:rPr>
                <w:rFonts w:ascii="Times New Roman"/>
                <w:color w:val="000000"/>
                <w:sz w:val="24"/>
                <w:szCs w:val="24"/>
                <w:shd w:val="clear" w:color="auto" w:fill="FFFFFF"/>
                <w:lang w:val="ru-RU"/>
              </w:rPr>
              <w:t>-«О прошлом память возвращая…»</w:t>
            </w:r>
          </w:p>
          <w:p w:rsidR="00AD5E63" w:rsidRPr="007B02B5" w:rsidRDefault="00AD5E63" w:rsidP="007B02B5">
            <w:pPr>
              <w:pStyle w:val="a8"/>
              <w:wordWrap/>
              <w:jc w:val="left"/>
              <w:rPr>
                <w:rFonts w:ascii="Times New Roman"/>
                <w:sz w:val="24"/>
                <w:szCs w:val="24"/>
                <w:lang w:val="ru-RU"/>
              </w:rPr>
            </w:pPr>
            <w:r w:rsidRPr="00B65CE4">
              <w:rPr>
                <w:rFonts w:cs="Batang"/>
                <w:sz w:val="24"/>
                <w:szCs w:val="24"/>
                <w:lang w:val="ru-RU"/>
              </w:rPr>
              <w:t xml:space="preserve">- </w:t>
            </w:r>
            <w:r w:rsidRPr="007B02B5">
              <w:rPr>
                <w:sz w:val="24"/>
                <w:szCs w:val="24"/>
                <w:lang w:val="ru-RU"/>
              </w:rPr>
              <w:t>«</w:t>
            </w:r>
            <w:r w:rsidRPr="007B02B5">
              <w:rPr>
                <w:rFonts w:ascii="Times New Roman"/>
                <w:sz w:val="24"/>
                <w:szCs w:val="24"/>
                <w:lang w:val="ru-RU"/>
              </w:rPr>
              <w:t>Колокола России»;</w:t>
            </w:r>
          </w:p>
          <w:p w:rsidR="00AD5E63" w:rsidRPr="007B02B5" w:rsidRDefault="00AD5E63" w:rsidP="007B02B5">
            <w:pPr>
              <w:pStyle w:val="a8"/>
              <w:wordWrap/>
              <w:jc w:val="left"/>
              <w:rPr>
                <w:rFonts w:ascii="Times New Roman"/>
                <w:sz w:val="24"/>
                <w:szCs w:val="24"/>
                <w:lang w:val="ru-RU"/>
              </w:rPr>
            </w:pPr>
            <w:r w:rsidRPr="007B02B5">
              <w:rPr>
                <w:rFonts w:ascii="Times New Roman"/>
                <w:color w:val="333333"/>
                <w:sz w:val="24"/>
                <w:szCs w:val="24"/>
                <w:lang w:val="ru-RU"/>
              </w:rPr>
              <w:t>-«Здесь живет твоя история»;</w:t>
            </w:r>
          </w:p>
          <w:p w:rsidR="00AD5E63" w:rsidRPr="007B02B5" w:rsidRDefault="00AD5E63" w:rsidP="007B02B5">
            <w:pPr>
              <w:pStyle w:val="a8"/>
              <w:wordWrap/>
              <w:jc w:val="left"/>
              <w:rPr>
                <w:rFonts w:ascii="Times New Roman"/>
                <w:color w:val="000000"/>
                <w:sz w:val="24"/>
                <w:szCs w:val="24"/>
                <w:lang w:val="ru-RU"/>
              </w:rPr>
            </w:pPr>
            <w:r w:rsidRPr="007B02B5">
              <w:rPr>
                <w:rFonts w:ascii="Times New Roman"/>
                <w:sz w:val="24"/>
                <w:szCs w:val="24"/>
                <w:lang w:val="ru-RU"/>
              </w:rPr>
              <w:t>-«</w:t>
            </w:r>
            <w:hyperlink r:id="rId11" w:history="1">
              <w:r w:rsidRPr="007B02B5">
                <w:rPr>
                  <w:rStyle w:val="aff0"/>
                  <w:rFonts w:ascii="Times New Roman"/>
                  <w:color w:val="000000"/>
                  <w:sz w:val="24"/>
                  <w:szCs w:val="24"/>
                  <w:u w:val="none"/>
                  <w:shd w:val="clear" w:color="auto" w:fill="FFFFFF"/>
                  <w:lang w:val="ru-RU"/>
                </w:rPr>
                <w:t>Мифология жилища</w:t>
              </w:r>
            </w:hyperlink>
            <w:r w:rsidRPr="007B02B5">
              <w:rPr>
                <w:rFonts w:ascii="Times New Roman"/>
                <w:color w:val="000000"/>
                <w:sz w:val="24"/>
                <w:szCs w:val="24"/>
                <w:lang w:val="ru-RU"/>
              </w:rPr>
              <w:t>»;</w:t>
            </w:r>
          </w:p>
          <w:p w:rsidR="00AD5E63" w:rsidRPr="007B02B5" w:rsidRDefault="00AD5E63" w:rsidP="007B02B5">
            <w:pPr>
              <w:wordWrap/>
              <w:adjustRightInd w:val="0"/>
              <w:jc w:val="left"/>
              <w:rPr>
                <w:sz w:val="24"/>
                <w:szCs w:val="24"/>
                <w:lang w:val="ru-RU"/>
              </w:rPr>
            </w:pPr>
            <w:r w:rsidRPr="007B02B5">
              <w:rPr>
                <w:sz w:val="24"/>
                <w:szCs w:val="24"/>
                <w:lang w:val="ru-RU"/>
              </w:rPr>
              <w:t>- «Музейная азбука»;</w:t>
            </w:r>
          </w:p>
          <w:p w:rsidR="00AD5E63" w:rsidRPr="007B02B5" w:rsidRDefault="00AD5E63" w:rsidP="007B02B5">
            <w:pPr>
              <w:wordWrap/>
              <w:jc w:val="left"/>
              <w:rPr>
                <w:sz w:val="24"/>
                <w:szCs w:val="24"/>
                <w:lang w:val="ru-RU"/>
              </w:rPr>
            </w:pPr>
            <w:r w:rsidRPr="007B02B5">
              <w:rPr>
                <w:sz w:val="24"/>
                <w:szCs w:val="24"/>
                <w:lang w:val="ru-RU"/>
              </w:rPr>
              <w:t>-«Как жили люди в древности»;</w:t>
            </w:r>
          </w:p>
          <w:p w:rsidR="00AD5E63" w:rsidRPr="007B02B5" w:rsidRDefault="00AD5E63" w:rsidP="007B02B5">
            <w:pPr>
              <w:wordWrap/>
              <w:jc w:val="left"/>
              <w:rPr>
                <w:sz w:val="24"/>
                <w:szCs w:val="24"/>
                <w:lang w:val="ru-RU"/>
              </w:rPr>
            </w:pPr>
            <w:r w:rsidRPr="007B02B5">
              <w:rPr>
                <w:sz w:val="24"/>
                <w:szCs w:val="24"/>
                <w:lang w:val="ru-RU"/>
              </w:rPr>
              <w:t>-«Картины знаменитых художников»;</w:t>
            </w:r>
          </w:p>
          <w:p w:rsidR="00AD5E63" w:rsidRPr="007B02B5" w:rsidRDefault="00AD5E63" w:rsidP="007B02B5">
            <w:pPr>
              <w:wordWrap/>
              <w:jc w:val="left"/>
              <w:rPr>
                <w:sz w:val="24"/>
                <w:szCs w:val="24"/>
                <w:lang w:val="ru-RU"/>
              </w:rPr>
            </w:pPr>
            <w:r w:rsidRPr="007B02B5">
              <w:rPr>
                <w:sz w:val="24"/>
                <w:szCs w:val="24"/>
                <w:lang w:val="ru-RU"/>
              </w:rPr>
              <w:t>- «Музыкальные лектории» и т.д.;</w:t>
            </w:r>
          </w:p>
          <w:p w:rsidR="00AD5E63" w:rsidRPr="007B02B5" w:rsidRDefault="00AD5E63" w:rsidP="007B02B5">
            <w:pPr>
              <w:wordWrap/>
              <w:rPr>
                <w:lang w:val="ru-RU"/>
              </w:rPr>
            </w:pPr>
          </w:p>
        </w:tc>
      </w:tr>
      <w:tr w:rsidR="00AD5E63" w:rsidRPr="00714358">
        <w:tc>
          <w:tcPr>
            <w:tcW w:w="0" w:type="auto"/>
          </w:tcPr>
          <w:p w:rsidR="00AD5E63" w:rsidRPr="007B02B5" w:rsidRDefault="00AD5E63" w:rsidP="007B02B5">
            <w:pPr>
              <w:wordWrap/>
              <w:adjustRightInd w:val="0"/>
              <w:spacing w:line="336" w:lineRule="auto"/>
              <w:ind w:right="-1"/>
              <w:rPr>
                <w:sz w:val="24"/>
                <w:szCs w:val="24"/>
                <w:lang w:val="ru-RU"/>
              </w:rPr>
            </w:pPr>
            <w:r w:rsidRPr="007B02B5">
              <w:rPr>
                <w:sz w:val="24"/>
                <w:szCs w:val="24"/>
                <w:lang w:val="ru-RU"/>
              </w:rPr>
              <w:t>- Виртуальные экскурсии в известные музеи мира</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7B02B5" w:rsidRDefault="00AD5E63" w:rsidP="007B02B5">
            <w:pPr>
              <w:wordWrap/>
              <w:adjustRightInd w:val="0"/>
              <w:rPr>
                <w:sz w:val="24"/>
                <w:szCs w:val="24"/>
                <w:lang w:val="ru-RU"/>
              </w:rPr>
            </w:pPr>
            <w:r w:rsidRPr="007B02B5">
              <w:rPr>
                <w:sz w:val="24"/>
                <w:szCs w:val="24"/>
                <w:lang w:val="ru-RU"/>
              </w:rPr>
              <w:t>- Экскурсии (в т.ч. виртуальные) в Белгородский государственный историко-краеведческий музей</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7B02B5" w:rsidRDefault="00AD5E63" w:rsidP="007B02B5">
            <w:pPr>
              <w:pStyle w:val="a8"/>
              <w:spacing w:line="276" w:lineRule="auto"/>
              <w:rPr>
                <w:rFonts w:ascii="Times New Roman"/>
                <w:sz w:val="24"/>
                <w:szCs w:val="24"/>
                <w:lang w:val="ru-RU"/>
              </w:rPr>
            </w:pPr>
            <w:r w:rsidRPr="007B02B5">
              <w:rPr>
                <w:rFonts w:ascii="Times New Roman"/>
                <w:sz w:val="24"/>
                <w:szCs w:val="24"/>
                <w:lang w:val="ru-RU"/>
              </w:rPr>
              <w:t>-</w:t>
            </w:r>
            <w:r w:rsidRPr="007B02B5">
              <w:rPr>
                <w:rStyle w:val="a9"/>
                <w:rFonts w:ascii="Times New Roman"/>
                <w:color w:val="000000"/>
                <w:sz w:val="24"/>
                <w:szCs w:val="24"/>
                <w:bdr w:val="none" w:sz="0" w:space="0" w:color="auto" w:frame="1"/>
                <w:shd w:val="clear" w:color="auto" w:fill="FFFFFF"/>
                <w:lang w:val="ru-RU"/>
              </w:rPr>
              <w:t xml:space="preserve"> </w:t>
            </w:r>
            <w:r w:rsidRPr="007B02B5">
              <w:rPr>
                <w:rStyle w:val="afb"/>
                <w:rFonts w:ascii="Times New Roman"/>
                <w:b w:val="0"/>
                <w:bCs w:val="0"/>
                <w:color w:val="000000"/>
                <w:sz w:val="24"/>
                <w:szCs w:val="24"/>
                <w:bdr w:val="none" w:sz="0" w:space="0" w:color="auto" w:frame="1"/>
                <w:shd w:val="clear" w:color="auto" w:fill="FFFFFF"/>
                <w:lang w:val="ru-RU"/>
              </w:rPr>
              <w:t>Экскурсия в музей народных ремёсел</w:t>
            </w:r>
            <w:r w:rsidRPr="007B02B5">
              <w:rPr>
                <w:rStyle w:val="a9"/>
                <w:rFonts w:ascii="Times New Roman"/>
                <w:b/>
                <w:bCs/>
                <w:color w:val="000000"/>
                <w:sz w:val="24"/>
                <w:szCs w:val="24"/>
                <w:bdr w:val="none" w:sz="0" w:space="0" w:color="auto" w:frame="1"/>
                <w:shd w:val="clear" w:color="auto" w:fill="FFFFFF"/>
                <w:lang w:val="ru-RU"/>
              </w:rPr>
              <w:t xml:space="preserve"> «</w:t>
            </w:r>
            <w:r w:rsidRPr="007B02B5">
              <w:rPr>
                <w:rStyle w:val="afb"/>
                <w:rFonts w:ascii="Times New Roman"/>
                <w:b w:val="0"/>
                <w:bCs w:val="0"/>
                <w:color w:val="000000"/>
                <w:sz w:val="24"/>
                <w:szCs w:val="24"/>
                <w:bdr w:val="none" w:sz="0" w:space="0" w:color="auto" w:frame="1"/>
                <w:shd w:val="clear" w:color="auto" w:fill="FFFFFF"/>
                <w:lang w:val="ru-RU"/>
              </w:rPr>
              <w:t xml:space="preserve">Купино» </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7B02B5" w:rsidRDefault="00AD5E63" w:rsidP="007B02B5">
            <w:pPr>
              <w:wordWrap/>
              <w:adjustRightInd w:val="0"/>
              <w:rPr>
                <w:sz w:val="24"/>
                <w:szCs w:val="24"/>
                <w:lang w:val="ru-RU"/>
              </w:rPr>
            </w:pPr>
            <w:r w:rsidRPr="007B02B5">
              <w:rPr>
                <w:sz w:val="24"/>
                <w:szCs w:val="24"/>
                <w:lang w:val="ru-RU"/>
              </w:rPr>
              <w:t>-</w:t>
            </w:r>
            <w:r w:rsidRPr="007B02B5">
              <w:rPr>
                <w:rStyle w:val="a9"/>
                <w:rFonts w:ascii="Times New Roman"/>
                <w:color w:val="000000"/>
                <w:sz w:val="24"/>
                <w:szCs w:val="24"/>
                <w:bdr w:val="none" w:sz="0" w:space="0" w:color="auto" w:frame="1"/>
                <w:shd w:val="clear" w:color="auto" w:fill="FFFFFF"/>
                <w:lang w:val="ru-RU"/>
              </w:rPr>
              <w:t xml:space="preserve"> </w:t>
            </w:r>
            <w:r w:rsidRPr="007B02B5">
              <w:rPr>
                <w:rStyle w:val="afb"/>
                <w:rFonts w:eastAsia="Batang"/>
                <w:b w:val="0"/>
                <w:bCs w:val="0"/>
                <w:color w:val="000000"/>
                <w:sz w:val="24"/>
                <w:szCs w:val="24"/>
                <w:bdr w:val="none" w:sz="0" w:space="0" w:color="auto" w:frame="1"/>
                <w:shd w:val="clear" w:color="auto" w:fill="FFFFFF"/>
                <w:lang w:val="ru-RU"/>
              </w:rPr>
              <w:t>Экскурсия по парку регионального значения «Ключи», ос</w:t>
            </w:r>
            <w:r w:rsidR="009A5831">
              <w:rPr>
                <w:rStyle w:val="afb"/>
                <w:rFonts w:eastAsia="Batang"/>
                <w:b w:val="0"/>
                <w:bCs w:val="0"/>
                <w:color w:val="000000"/>
                <w:sz w:val="24"/>
                <w:szCs w:val="24"/>
                <w:bdr w:val="none" w:sz="0" w:space="0" w:color="auto" w:frame="1"/>
                <w:shd w:val="clear" w:color="auto" w:fill="FFFFFF"/>
                <w:lang w:val="ru-RU"/>
              </w:rPr>
              <w:t>мотр этнографической деревни «Ко</w:t>
            </w:r>
            <w:r w:rsidRPr="007B02B5">
              <w:rPr>
                <w:rStyle w:val="afb"/>
                <w:rFonts w:eastAsia="Batang"/>
                <w:b w:val="0"/>
                <w:bCs w:val="0"/>
                <w:color w:val="000000"/>
                <w:sz w:val="24"/>
                <w:szCs w:val="24"/>
                <w:bdr w:val="none" w:sz="0" w:space="0" w:color="auto" w:frame="1"/>
                <w:shd w:val="clear" w:color="auto" w:fill="FFFFFF"/>
                <w:lang w:val="ru-RU"/>
              </w:rPr>
              <w:t>строма», посещение мастер-классов</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7B02B5" w:rsidRDefault="00AD5E63" w:rsidP="007B02B5">
            <w:pPr>
              <w:wordWrap/>
              <w:adjustRightInd w:val="0"/>
              <w:rPr>
                <w:sz w:val="24"/>
                <w:szCs w:val="24"/>
                <w:lang w:val="ru-RU"/>
              </w:rPr>
            </w:pPr>
            <w:r w:rsidRPr="007B02B5">
              <w:rPr>
                <w:sz w:val="24"/>
                <w:szCs w:val="24"/>
                <w:lang w:val="ru-RU"/>
              </w:rPr>
              <w:t>- Экскурсии в литературные и художественные музеи Белгородской области</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B02B5">
        <w:tc>
          <w:tcPr>
            <w:tcW w:w="0" w:type="auto"/>
          </w:tcPr>
          <w:p w:rsidR="00AD5E63" w:rsidRPr="007B02B5" w:rsidRDefault="00AD5E63" w:rsidP="007B02B5">
            <w:pPr>
              <w:wordWrap/>
              <w:adjustRightInd w:val="0"/>
              <w:rPr>
                <w:sz w:val="24"/>
                <w:szCs w:val="24"/>
                <w:lang w:val="ru-RU"/>
              </w:rPr>
            </w:pPr>
            <w:r w:rsidRPr="007B02B5">
              <w:rPr>
                <w:sz w:val="24"/>
                <w:szCs w:val="24"/>
                <w:lang w:val="ru-RU"/>
              </w:rPr>
              <w:t xml:space="preserve">- Экскурсии в Белгородский государственный академический театр им. М.С. Щепкина </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7B02B5" w:rsidRDefault="00AD5E63" w:rsidP="007B02B5">
            <w:pPr>
              <w:wordWrap/>
              <w:adjustRightInd w:val="0"/>
              <w:spacing w:line="336" w:lineRule="auto"/>
              <w:ind w:right="-1"/>
              <w:rPr>
                <w:sz w:val="24"/>
                <w:szCs w:val="24"/>
                <w:lang w:val="ru-RU"/>
              </w:rPr>
            </w:pPr>
            <w:r w:rsidRPr="007B02B5">
              <w:rPr>
                <w:sz w:val="24"/>
                <w:szCs w:val="24"/>
                <w:lang w:val="ru-RU"/>
              </w:rPr>
              <w:t>-Экскурсия в Белгородскую государственную филармонию</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B02B5">
        <w:tc>
          <w:tcPr>
            <w:tcW w:w="0" w:type="auto"/>
          </w:tcPr>
          <w:p w:rsidR="00AD5E63" w:rsidRPr="007B02B5" w:rsidRDefault="00AD5E63" w:rsidP="007B02B5">
            <w:pPr>
              <w:wordWrap/>
              <w:adjustRightInd w:val="0"/>
              <w:spacing w:line="336" w:lineRule="auto"/>
              <w:ind w:right="-1"/>
              <w:rPr>
                <w:sz w:val="24"/>
                <w:szCs w:val="24"/>
                <w:lang w:val="ru-RU"/>
              </w:rPr>
            </w:pPr>
            <w:r w:rsidRPr="007B02B5">
              <w:rPr>
                <w:sz w:val="24"/>
                <w:szCs w:val="24"/>
                <w:lang w:val="ru-RU"/>
              </w:rPr>
              <w:t>- Экскурсии по городам России</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7B02B5" w:rsidRDefault="00AD5E63" w:rsidP="007B02B5">
            <w:pPr>
              <w:wordWrap/>
              <w:adjustRightInd w:val="0"/>
              <w:spacing w:line="336" w:lineRule="auto"/>
              <w:ind w:right="-1"/>
              <w:rPr>
                <w:sz w:val="24"/>
                <w:szCs w:val="24"/>
                <w:lang w:val="ru-RU"/>
              </w:rPr>
            </w:pPr>
            <w:r w:rsidRPr="007B02B5">
              <w:rPr>
                <w:sz w:val="24"/>
                <w:szCs w:val="24"/>
                <w:lang w:val="ru-RU"/>
              </w:rPr>
              <w:t>- Экскурсия в школьный краеведческий музей</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gridSpan w:val="2"/>
            <w:shd w:val="clear" w:color="auto" w:fill="F2DBDB"/>
          </w:tcPr>
          <w:p w:rsidR="00AD5E63" w:rsidRPr="007B02B5" w:rsidRDefault="00AD5E63" w:rsidP="007B02B5">
            <w:pPr>
              <w:wordWrap/>
              <w:adjustRightInd w:val="0"/>
              <w:rPr>
                <w:sz w:val="24"/>
                <w:szCs w:val="24"/>
                <w:lang w:val="ru-RU"/>
              </w:rPr>
            </w:pPr>
            <w:r w:rsidRPr="007B02B5">
              <w:rPr>
                <w:b/>
                <w:bCs/>
                <w:sz w:val="24"/>
                <w:szCs w:val="24"/>
                <w:lang w:val="ru-RU"/>
              </w:rPr>
              <w:t>2.Летопись родного края.</w:t>
            </w:r>
            <w:r w:rsidRPr="007B02B5">
              <w:rPr>
                <w:sz w:val="24"/>
                <w:szCs w:val="24"/>
                <w:lang w:val="ru-RU"/>
              </w:rPr>
              <w:t xml:space="preserve"> (Изучение истории Белгородчины от древних времен до настоящего времени)</w:t>
            </w:r>
          </w:p>
        </w:tc>
      </w:tr>
      <w:tr w:rsidR="00AD5E63" w:rsidRPr="00714358">
        <w:tc>
          <w:tcPr>
            <w:tcW w:w="0" w:type="auto"/>
          </w:tcPr>
          <w:p w:rsidR="00AD5E63" w:rsidRPr="007B02B5" w:rsidRDefault="00AD5E63" w:rsidP="007B02B5">
            <w:pPr>
              <w:wordWrap/>
              <w:adjustRightInd w:val="0"/>
              <w:rPr>
                <w:b/>
                <w:bCs/>
                <w:lang w:val="ru-RU"/>
              </w:rPr>
            </w:pPr>
            <w:r w:rsidRPr="007B02B5">
              <w:rPr>
                <w:sz w:val="24"/>
                <w:szCs w:val="24"/>
                <w:lang w:val="ru-RU"/>
              </w:rPr>
              <w:t>-Экскурсии (в т.ч. виртуальные) в Белгородский государственный историко-краеведческий музей</w:t>
            </w:r>
          </w:p>
        </w:tc>
        <w:tc>
          <w:tcPr>
            <w:tcW w:w="0" w:type="auto"/>
            <w:vMerge w:val="restart"/>
          </w:tcPr>
          <w:p w:rsidR="00AD5E63" w:rsidRPr="007B02B5" w:rsidRDefault="00AD5E63" w:rsidP="007B02B5">
            <w:pPr>
              <w:wordWrap/>
              <w:adjustRightInd w:val="0"/>
              <w:rPr>
                <w:sz w:val="24"/>
                <w:szCs w:val="24"/>
                <w:lang w:val="ru-RU"/>
              </w:rPr>
            </w:pPr>
            <w:r w:rsidRPr="007B02B5">
              <w:rPr>
                <w:sz w:val="24"/>
                <w:szCs w:val="24"/>
                <w:lang w:val="ru-RU"/>
              </w:rPr>
              <w:t>-«Геральдическая символика Белгородской области»;</w:t>
            </w:r>
          </w:p>
          <w:p w:rsidR="00AD5E63" w:rsidRPr="007B02B5" w:rsidRDefault="00AD5E63" w:rsidP="007B02B5">
            <w:pPr>
              <w:wordWrap/>
              <w:adjustRightInd w:val="0"/>
              <w:rPr>
                <w:color w:val="000000"/>
                <w:sz w:val="24"/>
                <w:szCs w:val="24"/>
                <w:shd w:val="clear" w:color="auto" w:fill="FFFFFF"/>
                <w:lang w:val="ru-RU"/>
              </w:rPr>
            </w:pPr>
            <w:r w:rsidRPr="007B02B5">
              <w:rPr>
                <w:color w:val="000000"/>
                <w:sz w:val="24"/>
                <w:szCs w:val="24"/>
                <w:shd w:val="clear" w:color="auto" w:fill="FFFFFF"/>
                <w:lang w:val="ru-RU"/>
              </w:rPr>
              <w:t>-«Археологическое прошлое нашего края»;</w:t>
            </w:r>
          </w:p>
          <w:p w:rsidR="00AD5E63" w:rsidRPr="007B02B5" w:rsidRDefault="00AD5E63" w:rsidP="007B02B5">
            <w:pPr>
              <w:wordWrap/>
              <w:adjustRightInd w:val="0"/>
              <w:rPr>
                <w:sz w:val="24"/>
                <w:szCs w:val="24"/>
                <w:lang w:val="ru-RU"/>
              </w:rPr>
            </w:pPr>
            <w:r w:rsidRPr="007B02B5">
              <w:rPr>
                <w:sz w:val="24"/>
                <w:szCs w:val="24"/>
                <w:lang w:val="ru-RU"/>
              </w:rPr>
              <w:t>-«История Белгородского казачества»;</w:t>
            </w:r>
          </w:p>
          <w:p w:rsidR="00AD5E63" w:rsidRPr="007B02B5" w:rsidRDefault="00AD5E63" w:rsidP="007B02B5">
            <w:pPr>
              <w:wordWrap/>
              <w:adjustRightInd w:val="0"/>
              <w:rPr>
                <w:sz w:val="24"/>
                <w:szCs w:val="24"/>
                <w:lang w:val="ru-RU"/>
              </w:rPr>
            </w:pPr>
            <w:r w:rsidRPr="007B02B5">
              <w:rPr>
                <w:sz w:val="24"/>
                <w:szCs w:val="24"/>
                <w:lang w:val="ru-RU"/>
              </w:rPr>
              <w:t>- «Их именами названы улицы города Белгорода»;</w:t>
            </w:r>
          </w:p>
          <w:p w:rsidR="00AD5E63" w:rsidRPr="007B02B5" w:rsidRDefault="00AD5E63" w:rsidP="007B02B5">
            <w:pPr>
              <w:wordWrap/>
              <w:adjustRightInd w:val="0"/>
              <w:rPr>
                <w:sz w:val="24"/>
                <w:szCs w:val="24"/>
                <w:lang w:val="ru-RU"/>
              </w:rPr>
            </w:pPr>
            <w:r w:rsidRPr="007B02B5">
              <w:rPr>
                <w:sz w:val="24"/>
                <w:szCs w:val="24"/>
                <w:lang w:val="ru-RU"/>
              </w:rPr>
              <w:t>- Обзорные экскурсии по Белгороду;</w:t>
            </w:r>
          </w:p>
          <w:p w:rsidR="00AD5E63" w:rsidRPr="007B02B5" w:rsidRDefault="00AD5E63" w:rsidP="007B02B5">
            <w:pPr>
              <w:wordWrap/>
              <w:adjustRightInd w:val="0"/>
              <w:rPr>
                <w:sz w:val="24"/>
                <w:szCs w:val="24"/>
                <w:lang w:val="ru-RU"/>
              </w:rPr>
            </w:pPr>
            <w:r w:rsidRPr="007B02B5">
              <w:rPr>
                <w:sz w:val="24"/>
                <w:szCs w:val="24"/>
                <w:lang w:val="ru-RU"/>
              </w:rPr>
              <w:t>«Белгородские крепости»;</w:t>
            </w:r>
          </w:p>
          <w:p w:rsidR="00AD5E63" w:rsidRPr="007B02B5" w:rsidRDefault="00AD5E63" w:rsidP="007B02B5">
            <w:pPr>
              <w:pStyle w:val="a8"/>
              <w:wordWrap/>
              <w:rPr>
                <w:rStyle w:val="afb"/>
                <w:rFonts w:ascii="Times New Roman"/>
                <w:b w:val="0"/>
                <w:bCs w:val="0"/>
                <w:color w:val="000000"/>
                <w:sz w:val="24"/>
                <w:szCs w:val="24"/>
                <w:bdr w:val="none" w:sz="0" w:space="0" w:color="auto" w:frame="1"/>
                <w:shd w:val="clear" w:color="auto" w:fill="FFFFFF"/>
                <w:lang w:val="ru-RU"/>
              </w:rPr>
            </w:pPr>
            <w:r w:rsidRPr="007B02B5">
              <w:rPr>
                <w:rFonts w:ascii="Times New Roman"/>
                <w:sz w:val="24"/>
                <w:szCs w:val="24"/>
                <w:lang w:val="ru-RU"/>
              </w:rPr>
              <w:t>-</w:t>
            </w:r>
            <w:r w:rsidRPr="007B02B5">
              <w:rPr>
                <w:rStyle w:val="afb"/>
                <w:rFonts w:ascii="Times New Roman"/>
                <w:b w:val="0"/>
                <w:bCs w:val="0"/>
                <w:color w:val="000000"/>
                <w:sz w:val="24"/>
                <w:szCs w:val="24"/>
                <w:bdr w:val="none" w:sz="0" w:space="0" w:color="auto" w:frame="1"/>
                <w:shd w:val="clear" w:color="auto" w:fill="FFFFFF"/>
                <w:lang w:val="ru-RU"/>
              </w:rPr>
              <w:t>Грайворон («Круглое здание»);</w:t>
            </w:r>
          </w:p>
          <w:p w:rsidR="00AD5E63" w:rsidRPr="007B02B5" w:rsidRDefault="00AD5E63" w:rsidP="007B02B5">
            <w:pPr>
              <w:pStyle w:val="a8"/>
              <w:wordWrap/>
              <w:rPr>
                <w:rFonts w:ascii="Times New Roman"/>
                <w:sz w:val="24"/>
                <w:szCs w:val="24"/>
                <w:lang w:val="ru-RU"/>
              </w:rPr>
            </w:pPr>
            <w:r w:rsidRPr="007B02B5">
              <w:rPr>
                <w:rStyle w:val="afb"/>
                <w:rFonts w:ascii="Times New Roman"/>
                <w:b w:val="0"/>
                <w:bCs w:val="0"/>
                <w:color w:val="000000"/>
                <w:sz w:val="24"/>
                <w:szCs w:val="24"/>
                <w:bdr w:val="none" w:sz="0" w:space="0" w:color="auto" w:frame="1"/>
                <w:shd w:val="clear" w:color="auto" w:fill="FFFFFF"/>
                <w:lang w:val="ru-RU"/>
              </w:rPr>
              <w:t>-</w:t>
            </w:r>
            <w:r w:rsidRPr="007B02B5">
              <w:rPr>
                <w:rFonts w:ascii="Times New Roman"/>
                <w:sz w:val="24"/>
                <w:szCs w:val="24"/>
                <w:lang w:val="ru-RU"/>
              </w:rPr>
              <w:t>«Город-крепость Яблонов»;</w:t>
            </w:r>
          </w:p>
          <w:p w:rsidR="00AD5E63" w:rsidRPr="00B65CE4" w:rsidRDefault="00AD5E63" w:rsidP="007B02B5">
            <w:pPr>
              <w:pStyle w:val="a8"/>
              <w:wordWrap/>
              <w:rPr>
                <w:rFonts w:cs="Batang"/>
                <w:sz w:val="20"/>
                <w:szCs w:val="20"/>
                <w:lang w:val="ru-RU"/>
              </w:rPr>
            </w:pPr>
            <w:r w:rsidRPr="007B02B5">
              <w:rPr>
                <w:rStyle w:val="afb"/>
                <w:rFonts w:ascii="Times New Roman"/>
                <w:b w:val="0"/>
                <w:bCs w:val="0"/>
                <w:color w:val="000000"/>
                <w:sz w:val="24"/>
                <w:szCs w:val="24"/>
                <w:bdr w:val="none" w:sz="0" w:space="0" w:color="auto" w:frame="1"/>
                <w:shd w:val="clear" w:color="auto" w:fill="FFFFFF"/>
                <w:lang w:val="ru-RU"/>
              </w:rPr>
              <w:t>-</w:t>
            </w:r>
            <w:r w:rsidRPr="007B02B5">
              <w:rPr>
                <w:rFonts w:ascii="Times New Roman"/>
                <w:sz w:val="24"/>
                <w:szCs w:val="24"/>
                <w:lang w:val="ru-RU"/>
              </w:rPr>
              <w:t xml:space="preserve"> «Мо</w:t>
            </w:r>
            <w:r w:rsidR="005C0492">
              <w:rPr>
                <w:rFonts w:ascii="Times New Roman"/>
                <w:sz w:val="24"/>
                <w:szCs w:val="24"/>
                <w:lang w:val="ru-RU"/>
              </w:rPr>
              <w:t>я малая родина – с. Головино</w:t>
            </w:r>
            <w:r w:rsidRPr="007B02B5">
              <w:rPr>
                <w:rFonts w:ascii="Times New Roman"/>
                <w:sz w:val="24"/>
                <w:szCs w:val="24"/>
                <w:lang w:val="ru-RU"/>
              </w:rPr>
              <w:t>» и др.</w:t>
            </w:r>
            <w:r w:rsidRPr="00B65CE4">
              <w:rPr>
                <w:rFonts w:cs="Batang"/>
                <w:sz w:val="20"/>
                <w:szCs w:val="20"/>
                <w:lang w:val="ru-RU"/>
              </w:rPr>
              <w:t xml:space="preserve"> </w:t>
            </w:r>
          </w:p>
        </w:tc>
      </w:tr>
      <w:tr w:rsidR="00AD5E63" w:rsidRPr="00714358">
        <w:tc>
          <w:tcPr>
            <w:tcW w:w="0" w:type="auto"/>
          </w:tcPr>
          <w:p w:rsidR="00AD5E63" w:rsidRPr="007B02B5" w:rsidRDefault="00AD5E63" w:rsidP="007B02B5">
            <w:pPr>
              <w:wordWrap/>
              <w:adjustRightInd w:val="0"/>
              <w:jc w:val="left"/>
              <w:rPr>
                <w:sz w:val="24"/>
                <w:szCs w:val="24"/>
                <w:lang w:val="ru-RU"/>
              </w:rPr>
            </w:pPr>
            <w:r w:rsidRPr="007B02B5">
              <w:rPr>
                <w:sz w:val="24"/>
                <w:szCs w:val="24"/>
                <w:lang w:val="ru-RU"/>
              </w:rPr>
              <w:t xml:space="preserve"> -Экскурсии по достопримечательностям Белгородской области»                                                                                                                                                          </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7B02B5" w:rsidRDefault="00AD5E63" w:rsidP="007B02B5">
            <w:pPr>
              <w:wordWrap/>
              <w:adjustRightInd w:val="0"/>
              <w:rPr>
                <w:sz w:val="24"/>
                <w:szCs w:val="24"/>
                <w:lang w:val="ru-RU"/>
              </w:rPr>
            </w:pPr>
            <w:r w:rsidRPr="007B02B5">
              <w:rPr>
                <w:sz w:val="24"/>
                <w:szCs w:val="24"/>
                <w:lang w:val="ru-RU"/>
              </w:rPr>
              <w:t>-Экскурсии по достопримечательностям Белгородского района</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7B02B5" w:rsidRDefault="00AD5E63" w:rsidP="007B02B5">
            <w:pPr>
              <w:wordWrap/>
              <w:adjustRightInd w:val="0"/>
              <w:rPr>
                <w:b/>
                <w:bCs/>
                <w:lang w:val="ru-RU"/>
              </w:rPr>
            </w:pPr>
            <w:r w:rsidRPr="007B02B5">
              <w:rPr>
                <w:sz w:val="24"/>
                <w:szCs w:val="24"/>
                <w:lang w:val="ru-RU"/>
              </w:rPr>
              <w:t>-Экскурсии (в т.ч. виртуальные) в  Белгородский государственный музей народной культуры</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7B02B5" w:rsidRDefault="00AD5E63" w:rsidP="007B02B5">
            <w:pPr>
              <w:wordWrap/>
              <w:adjustRightInd w:val="0"/>
              <w:rPr>
                <w:sz w:val="24"/>
                <w:szCs w:val="24"/>
                <w:lang w:val="ru-RU"/>
              </w:rPr>
            </w:pPr>
            <w:r w:rsidRPr="007B02B5">
              <w:rPr>
                <w:sz w:val="24"/>
                <w:szCs w:val="24"/>
                <w:lang w:val="ru-RU"/>
              </w:rPr>
              <w:t>- Экскурсия в школьный краеведческий музей</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gridSpan w:val="2"/>
            <w:shd w:val="clear" w:color="auto" w:fill="F2DBDB"/>
          </w:tcPr>
          <w:p w:rsidR="00AD5E63" w:rsidRPr="009B3786" w:rsidRDefault="00AD5E63" w:rsidP="007B02B5">
            <w:pPr>
              <w:pStyle w:val="a8"/>
              <w:wordWrap/>
              <w:jc w:val="left"/>
              <w:rPr>
                <w:rFonts w:ascii="Times New Roman"/>
                <w:b/>
                <w:bCs/>
                <w:sz w:val="24"/>
                <w:szCs w:val="24"/>
                <w:lang w:val="ru-RU"/>
              </w:rPr>
            </w:pPr>
            <w:r w:rsidRPr="009B3786">
              <w:rPr>
                <w:rFonts w:ascii="Times New Roman"/>
                <w:b/>
                <w:bCs/>
                <w:sz w:val="24"/>
                <w:szCs w:val="24"/>
                <w:lang w:val="ru-RU"/>
              </w:rPr>
              <w:t>3.Военная история Белгородчины.</w:t>
            </w:r>
          </w:p>
          <w:p w:rsidR="00AD5E63" w:rsidRPr="007B02B5" w:rsidRDefault="00AD5E63" w:rsidP="007B02B5">
            <w:pPr>
              <w:wordWrap/>
              <w:adjustRightInd w:val="0"/>
              <w:jc w:val="left"/>
              <w:rPr>
                <w:sz w:val="24"/>
                <w:szCs w:val="24"/>
                <w:lang w:val="ru-RU"/>
              </w:rPr>
            </w:pPr>
            <w:r w:rsidRPr="007B02B5">
              <w:rPr>
                <w:sz w:val="24"/>
                <w:szCs w:val="24"/>
                <w:lang w:val="ru-RU"/>
              </w:rPr>
              <w:t>(Изучение военной истории на местном материала)</w:t>
            </w:r>
          </w:p>
        </w:tc>
      </w:tr>
      <w:tr w:rsidR="00AD5E63" w:rsidRPr="00714358">
        <w:tc>
          <w:tcPr>
            <w:tcW w:w="0" w:type="auto"/>
          </w:tcPr>
          <w:p w:rsidR="00AD5E63" w:rsidRPr="007B02B5" w:rsidRDefault="00AD5E63" w:rsidP="007B02B5">
            <w:pPr>
              <w:wordWrap/>
              <w:adjustRightInd w:val="0"/>
              <w:jc w:val="left"/>
              <w:rPr>
                <w:sz w:val="24"/>
                <w:szCs w:val="24"/>
                <w:lang w:val="ru-RU"/>
              </w:rPr>
            </w:pPr>
            <w:r w:rsidRPr="007B02B5">
              <w:rPr>
                <w:sz w:val="24"/>
                <w:szCs w:val="24"/>
                <w:lang w:val="ru-RU"/>
              </w:rPr>
              <w:lastRenderedPageBreak/>
              <w:t>- Экскурсия  (в т.ч. виртуальная) в музей-диораму «Курская битва. Белгородское направление»</w:t>
            </w:r>
          </w:p>
        </w:tc>
        <w:tc>
          <w:tcPr>
            <w:tcW w:w="0" w:type="auto"/>
            <w:vMerge w:val="restart"/>
          </w:tcPr>
          <w:p w:rsidR="00AD5E63" w:rsidRPr="007B02B5" w:rsidRDefault="00AD5E63" w:rsidP="007B02B5">
            <w:pPr>
              <w:pStyle w:val="a8"/>
              <w:jc w:val="left"/>
              <w:rPr>
                <w:rFonts w:ascii="Times New Roman"/>
                <w:sz w:val="24"/>
                <w:szCs w:val="24"/>
                <w:lang w:val="ru-RU"/>
              </w:rPr>
            </w:pPr>
            <w:r w:rsidRPr="007B02B5">
              <w:rPr>
                <w:rFonts w:ascii="Times New Roman"/>
                <w:sz w:val="24"/>
                <w:szCs w:val="24"/>
                <w:lang w:val="ru-RU"/>
              </w:rPr>
              <w:t>-«Белгород, опаленный войной»;</w:t>
            </w:r>
          </w:p>
          <w:p w:rsidR="00AD5E63" w:rsidRPr="007B02B5" w:rsidRDefault="00AD5E63" w:rsidP="007B02B5">
            <w:pPr>
              <w:pStyle w:val="a8"/>
              <w:jc w:val="left"/>
              <w:rPr>
                <w:rFonts w:ascii="Times New Roman"/>
                <w:sz w:val="24"/>
                <w:szCs w:val="24"/>
                <w:lang w:val="ru-RU"/>
              </w:rPr>
            </w:pPr>
            <w:r w:rsidRPr="007B02B5">
              <w:rPr>
                <w:rFonts w:ascii="Times New Roman"/>
                <w:sz w:val="24"/>
                <w:szCs w:val="24"/>
                <w:lang w:val="ru-RU"/>
              </w:rPr>
              <w:t>-« Великие битвы ВОв»;</w:t>
            </w:r>
          </w:p>
          <w:p w:rsidR="00AD5E63" w:rsidRPr="007B02B5" w:rsidRDefault="00AD5E63" w:rsidP="007B02B5">
            <w:pPr>
              <w:pStyle w:val="a8"/>
              <w:jc w:val="left"/>
              <w:rPr>
                <w:rFonts w:ascii="Times New Roman"/>
                <w:sz w:val="24"/>
                <w:szCs w:val="24"/>
                <w:lang w:val="ru-RU"/>
              </w:rPr>
            </w:pPr>
            <w:r w:rsidRPr="007B02B5">
              <w:rPr>
                <w:rFonts w:ascii="Times New Roman"/>
                <w:sz w:val="24"/>
                <w:szCs w:val="24"/>
                <w:lang w:val="ru-RU"/>
              </w:rPr>
              <w:t>-« Женские судьбы на войне»;</w:t>
            </w:r>
          </w:p>
          <w:p w:rsidR="00AD5E63" w:rsidRPr="007B02B5" w:rsidRDefault="00AD5E63" w:rsidP="007B02B5">
            <w:pPr>
              <w:pStyle w:val="a8"/>
              <w:jc w:val="left"/>
              <w:rPr>
                <w:rFonts w:ascii="Times New Roman"/>
                <w:sz w:val="24"/>
                <w:szCs w:val="24"/>
                <w:lang w:val="ru-RU"/>
              </w:rPr>
            </w:pPr>
            <w:r w:rsidRPr="007B02B5">
              <w:rPr>
                <w:rFonts w:ascii="Times New Roman"/>
                <w:sz w:val="24"/>
                <w:szCs w:val="24"/>
                <w:lang w:val="ru-RU"/>
              </w:rPr>
              <w:t>-«Третье ратное поле»;</w:t>
            </w:r>
          </w:p>
          <w:p w:rsidR="00AD5E63" w:rsidRPr="007B02B5" w:rsidRDefault="00AD5E63" w:rsidP="007B02B5">
            <w:pPr>
              <w:pStyle w:val="a8"/>
              <w:jc w:val="left"/>
              <w:rPr>
                <w:rFonts w:ascii="Times New Roman"/>
                <w:sz w:val="24"/>
                <w:szCs w:val="24"/>
                <w:lang w:val="ru-RU"/>
              </w:rPr>
            </w:pPr>
            <w:r w:rsidRPr="007B02B5">
              <w:rPr>
                <w:rFonts w:ascii="Times New Roman"/>
                <w:sz w:val="24"/>
                <w:szCs w:val="24"/>
                <w:lang w:val="ru-RU"/>
              </w:rPr>
              <w:t>-«Курская битва»;</w:t>
            </w:r>
          </w:p>
          <w:p w:rsidR="00AD5E63" w:rsidRPr="007B02B5" w:rsidRDefault="00AD5E63" w:rsidP="007B02B5">
            <w:pPr>
              <w:pStyle w:val="a8"/>
              <w:jc w:val="left"/>
              <w:rPr>
                <w:rFonts w:ascii="Times New Roman"/>
                <w:sz w:val="24"/>
                <w:szCs w:val="24"/>
                <w:lang w:val="ru-RU"/>
              </w:rPr>
            </w:pPr>
            <w:r w:rsidRPr="007B02B5">
              <w:rPr>
                <w:rFonts w:ascii="Times New Roman"/>
                <w:sz w:val="24"/>
                <w:szCs w:val="24"/>
                <w:lang w:val="ru-RU"/>
              </w:rPr>
              <w:t>- «Наша Память и признательность</w:t>
            </w:r>
          </w:p>
          <w:p w:rsidR="00AD5E63" w:rsidRPr="007B02B5" w:rsidRDefault="00AD5E63" w:rsidP="007B02B5">
            <w:pPr>
              <w:pStyle w:val="a8"/>
              <w:jc w:val="left"/>
              <w:rPr>
                <w:rFonts w:ascii="Times New Roman"/>
                <w:sz w:val="24"/>
                <w:szCs w:val="24"/>
                <w:lang w:val="ru-RU"/>
              </w:rPr>
            </w:pPr>
            <w:r w:rsidRPr="007B02B5">
              <w:rPr>
                <w:rFonts w:ascii="Times New Roman"/>
                <w:sz w:val="24"/>
                <w:szCs w:val="24"/>
                <w:lang w:val="ru-RU"/>
              </w:rPr>
              <w:t xml:space="preserve">односельчанам, погибшим </w:t>
            </w:r>
          </w:p>
          <w:p w:rsidR="00AD5E63" w:rsidRPr="00B65CE4" w:rsidRDefault="00AD5E63" w:rsidP="007B02B5">
            <w:pPr>
              <w:pStyle w:val="a8"/>
              <w:jc w:val="left"/>
              <w:rPr>
                <w:rFonts w:cs="Batang"/>
                <w:sz w:val="20"/>
                <w:szCs w:val="20"/>
                <w:lang w:val="ru-RU"/>
              </w:rPr>
            </w:pPr>
            <w:r w:rsidRPr="007B02B5">
              <w:rPr>
                <w:rFonts w:ascii="Times New Roman"/>
                <w:sz w:val="24"/>
                <w:szCs w:val="24"/>
                <w:lang w:val="ru-RU"/>
              </w:rPr>
              <w:t>в годы Великой Отечественной войны1941 – 1945 г.г.» и др.</w:t>
            </w:r>
            <w:r w:rsidRPr="00B65CE4">
              <w:rPr>
                <w:rFonts w:cs="Batang"/>
                <w:sz w:val="20"/>
                <w:szCs w:val="20"/>
                <w:lang w:val="ru-RU"/>
              </w:rPr>
              <w:t xml:space="preserve"> </w:t>
            </w:r>
          </w:p>
        </w:tc>
      </w:tr>
      <w:tr w:rsidR="00AD5E63" w:rsidRPr="00714358">
        <w:tc>
          <w:tcPr>
            <w:tcW w:w="0" w:type="auto"/>
          </w:tcPr>
          <w:p w:rsidR="00AD5E63" w:rsidRPr="007B02B5" w:rsidRDefault="00AD5E63" w:rsidP="007B02B5">
            <w:pPr>
              <w:wordWrap/>
              <w:adjustRightInd w:val="0"/>
              <w:jc w:val="left"/>
              <w:rPr>
                <w:sz w:val="24"/>
                <w:szCs w:val="24"/>
                <w:lang w:val="ru-RU"/>
              </w:rPr>
            </w:pPr>
            <w:r w:rsidRPr="007B02B5">
              <w:rPr>
                <w:sz w:val="24"/>
                <w:szCs w:val="24"/>
                <w:lang w:val="ru-RU"/>
              </w:rPr>
              <w:t>-Экскурсии (в т.ч. виртуальные) в Белгородский государственный историко-краеведческий музей</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1178F6" w:rsidRDefault="00AD5E63" w:rsidP="007B02B5">
            <w:pPr>
              <w:pStyle w:val="2"/>
              <w:shd w:val="clear" w:color="auto" w:fill="FFFFFF"/>
              <w:spacing w:before="0" w:beforeAutospacing="0" w:after="0" w:afterAutospacing="0"/>
              <w:textAlignment w:val="baseline"/>
              <w:rPr>
                <w:rFonts w:eastAsia="Times New Roman"/>
                <w:b w:val="0"/>
                <w:bCs w:val="0"/>
                <w:sz w:val="24"/>
                <w:szCs w:val="24"/>
                <w:lang w:val="ru-RU" w:eastAsia="ko-KR"/>
              </w:rPr>
            </w:pPr>
            <w:r w:rsidRPr="001178F6">
              <w:rPr>
                <w:rFonts w:eastAsia="Times New Roman"/>
                <w:b w:val="0"/>
                <w:bCs w:val="0"/>
                <w:color w:val="000000"/>
                <w:sz w:val="24"/>
                <w:szCs w:val="24"/>
                <w:lang w:val="ru-RU" w:eastAsia="ko-KR"/>
              </w:rPr>
              <w:t xml:space="preserve">-Экскурсия в музей-заповедник Прохоровское поле» </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7B02B5" w:rsidRDefault="00AD5E63" w:rsidP="007B02B5">
            <w:pPr>
              <w:wordWrap/>
              <w:adjustRightInd w:val="0"/>
              <w:jc w:val="left"/>
              <w:rPr>
                <w:b/>
                <w:bCs/>
                <w:sz w:val="24"/>
                <w:szCs w:val="24"/>
                <w:lang w:val="ru-RU"/>
              </w:rPr>
            </w:pPr>
            <w:r w:rsidRPr="007B02B5">
              <w:rPr>
                <w:rStyle w:val="afb"/>
                <w:rFonts w:eastAsia="Batang"/>
                <w:b w:val="0"/>
                <w:bCs w:val="0"/>
                <w:color w:val="000000"/>
                <w:sz w:val="24"/>
                <w:szCs w:val="24"/>
                <w:bdr w:val="none" w:sz="0" w:space="0" w:color="auto" w:frame="1"/>
                <w:shd w:val="clear" w:color="auto" w:fill="FFFFFF"/>
                <w:lang w:val="ru-RU"/>
              </w:rPr>
              <w:t>-Экскурсия в музей «Третье Ратное Поле России» Прохоровка.)</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7B02B5" w:rsidRDefault="00AD5E63" w:rsidP="007B02B5">
            <w:pPr>
              <w:wordWrap/>
              <w:adjustRightInd w:val="0"/>
              <w:jc w:val="left"/>
              <w:rPr>
                <w:sz w:val="24"/>
                <w:szCs w:val="24"/>
                <w:lang w:val="ru-RU"/>
              </w:rPr>
            </w:pPr>
            <w:r w:rsidRPr="007B02B5">
              <w:rPr>
                <w:sz w:val="24"/>
                <w:szCs w:val="24"/>
                <w:lang w:val="ru-RU"/>
              </w:rPr>
              <w:t>- Экскурсии в музеи Белгородского района</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7B02B5" w:rsidRDefault="00AD5E63" w:rsidP="007B02B5">
            <w:pPr>
              <w:wordWrap/>
              <w:adjustRightInd w:val="0"/>
              <w:jc w:val="left"/>
              <w:rPr>
                <w:sz w:val="24"/>
                <w:szCs w:val="24"/>
                <w:lang w:val="ru-RU"/>
              </w:rPr>
            </w:pPr>
            <w:r w:rsidRPr="007B02B5">
              <w:rPr>
                <w:sz w:val="24"/>
                <w:szCs w:val="24"/>
                <w:lang w:val="ru-RU"/>
              </w:rPr>
              <w:t>- Экскурсия в школьный краеведческий музей</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gridSpan w:val="2"/>
            <w:shd w:val="clear" w:color="auto" w:fill="F2DBDB"/>
          </w:tcPr>
          <w:p w:rsidR="00AD5E63" w:rsidRPr="009B3786" w:rsidRDefault="00AD5E63" w:rsidP="007B02B5">
            <w:pPr>
              <w:pStyle w:val="a8"/>
              <w:wordWrap/>
              <w:rPr>
                <w:rFonts w:ascii="Times New Roman"/>
                <w:b/>
                <w:bCs/>
                <w:sz w:val="24"/>
                <w:szCs w:val="24"/>
                <w:lang w:val="ru-RU"/>
              </w:rPr>
            </w:pPr>
            <w:r w:rsidRPr="009B3786">
              <w:rPr>
                <w:rFonts w:ascii="Times New Roman"/>
                <w:b/>
                <w:bCs/>
                <w:sz w:val="24"/>
                <w:szCs w:val="24"/>
                <w:lang w:val="ru-RU"/>
              </w:rPr>
              <w:t>4.Земляки.</w:t>
            </w:r>
          </w:p>
          <w:p w:rsidR="00AD5E63" w:rsidRPr="007B02B5" w:rsidRDefault="00AD5E63" w:rsidP="007B02B5">
            <w:pPr>
              <w:wordWrap/>
              <w:adjustRightInd w:val="0"/>
              <w:rPr>
                <w:lang w:val="ru-RU"/>
              </w:rPr>
            </w:pPr>
            <w:r w:rsidRPr="007B02B5">
              <w:rPr>
                <w:sz w:val="24"/>
                <w:szCs w:val="24"/>
                <w:lang w:val="ru-RU"/>
              </w:rPr>
              <w:t>(Наши замечательные земляки и их вклад в историю развития Белгородчины)</w:t>
            </w:r>
          </w:p>
        </w:tc>
      </w:tr>
      <w:tr w:rsidR="00AD5E63" w:rsidRPr="00714358">
        <w:tc>
          <w:tcPr>
            <w:tcW w:w="0" w:type="auto"/>
          </w:tcPr>
          <w:p w:rsidR="00AD5E63" w:rsidRPr="007B02B5" w:rsidRDefault="00AD5E63" w:rsidP="007B02B5">
            <w:pPr>
              <w:wordWrap/>
              <w:adjustRightInd w:val="0"/>
              <w:jc w:val="left"/>
              <w:rPr>
                <w:sz w:val="24"/>
                <w:szCs w:val="24"/>
                <w:lang w:val="ru-RU"/>
              </w:rPr>
            </w:pPr>
            <w:r w:rsidRPr="007B02B5">
              <w:rPr>
                <w:sz w:val="24"/>
                <w:szCs w:val="24"/>
                <w:lang w:val="ru-RU"/>
              </w:rPr>
              <w:t>-Экскурсии (в т.ч. виртуальные) в Белгородский государственный историко-краеведческий музей</w:t>
            </w:r>
          </w:p>
        </w:tc>
        <w:tc>
          <w:tcPr>
            <w:tcW w:w="0" w:type="auto"/>
            <w:vMerge w:val="restart"/>
          </w:tcPr>
          <w:p w:rsidR="00AD5E63" w:rsidRPr="007B02B5" w:rsidRDefault="00AD5E63" w:rsidP="007B02B5">
            <w:pPr>
              <w:wordWrap/>
              <w:adjustRightInd w:val="0"/>
              <w:jc w:val="left"/>
              <w:rPr>
                <w:sz w:val="24"/>
                <w:szCs w:val="24"/>
                <w:lang w:val="ru-RU"/>
              </w:rPr>
            </w:pPr>
            <w:r w:rsidRPr="007B02B5">
              <w:rPr>
                <w:sz w:val="24"/>
                <w:szCs w:val="24"/>
                <w:lang w:val="ru-RU"/>
              </w:rPr>
              <w:t>-«Герои России – Белгородцы»;</w:t>
            </w:r>
          </w:p>
          <w:p w:rsidR="00AD5E63" w:rsidRPr="007B02B5" w:rsidRDefault="00AD5E63" w:rsidP="007B02B5">
            <w:pPr>
              <w:wordWrap/>
              <w:adjustRightInd w:val="0"/>
              <w:jc w:val="left"/>
              <w:rPr>
                <w:sz w:val="24"/>
                <w:szCs w:val="24"/>
                <w:lang w:val="ru-RU"/>
              </w:rPr>
            </w:pPr>
            <w:r w:rsidRPr="007B02B5">
              <w:rPr>
                <w:sz w:val="24"/>
                <w:szCs w:val="24"/>
                <w:lang w:val="ru-RU"/>
              </w:rPr>
              <w:t>- «В.Я. Горин»;</w:t>
            </w:r>
          </w:p>
          <w:p w:rsidR="00AD5E63" w:rsidRPr="007B02B5" w:rsidRDefault="00AD5E63" w:rsidP="007B02B5">
            <w:pPr>
              <w:wordWrap/>
              <w:adjustRightInd w:val="0"/>
              <w:jc w:val="left"/>
              <w:rPr>
                <w:sz w:val="24"/>
                <w:szCs w:val="24"/>
                <w:lang w:val="ru-RU"/>
              </w:rPr>
            </w:pPr>
            <w:r w:rsidRPr="007B02B5">
              <w:rPr>
                <w:sz w:val="24"/>
                <w:szCs w:val="24"/>
                <w:lang w:val="ru-RU"/>
              </w:rPr>
              <w:t>-«Знамениты</w:t>
            </w:r>
            <w:r w:rsidR="00D36DD6">
              <w:rPr>
                <w:sz w:val="24"/>
                <w:szCs w:val="24"/>
                <w:lang w:val="ru-RU"/>
              </w:rPr>
              <w:t>й</w:t>
            </w:r>
            <w:r w:rsidRPr="007B02B5">
              <w:rPr>
                <w:sz w:val="24"/>
                <w:szCs w:val="24"/>
                <w:lang w:val="ru-RU"/>
              </w:rPr>
              <w:t xml:space="preserve"> архитектор В.Г. Шухов»;</w:t>
            </w:r>
          </w:p>
          <w:p w:rsidR="00AD5E63" w:rsidRPr="007B02B5" w:rsidRDefault="00AD5E63" w:rsidP="007B02B5">
            <w:pPr>
              <w:wordWrap/>
              <w:adjustRightInd w:val="0"/>
              <w:jc w:val="left"/>
              <w:rPr>
                <w:sz w:val="24"/>
                <w:szCs w:val="24"/>
                <w:lang w:val="ru-RU"/>
              </w:rPr>
            </w:pPr>
            <w:r w:rsidRPr="007B02B5">
              <w:rPr>
                <w:sz w:val="24"/>
                <w:szCs w:val="24"/>
                <w:lang w:val="ru-RU"/>
              </w:rPr>
              <w:t>-«Наши замечательные земляки»;</w:t>
            </w:r>
          </w:p>
          <w:p w:rsidR="00AD5E63" w:rsidRPr="007B02B5" w:rsidRDefault="00AD5E63" w:rsidP="007B02B5">
            <w:pPr>
              <w:pStyle w:val="a8"/>
              <w:wordWrap/>
              <w:jc w:val="left"/>
              <w:rPr>
                <w:rFonts w:ascii="Times New Roman"/>
                <w:sz w:val="24"/>
                <w:szCs w:val="24"/>
                <w:lang w:val="ru-RU"/>
              </w:rPr>
            </w:pPr>
            <w:r w:rsidRPr="007B02B5">
              <w:rPr>
                <w:rFonts w:ascii="Times New Roman"/>
                <w:sz w:val="24"/>
                <w:szCs w:val="24"/>
                <w:lang w:val="ru-RU"/>
              </w:rPr>
              <w:t>-« Святой, прославивший Белгород в веках»; и др.</w:t>
            </w:r>
          </w:p>
          <w:p w:rsidR="00AD5E63" w:rsidRPr="007B02B5" w:rsidRDefault="00AD5E63" w:rsidP="007B02B5">
            <w:pPr>
              <w:wordWrap/>
              <w:adjustRightInd w:val="0"/>
              <w:spacing w:line="336" w:lineRule="auto"/>
              <w:ind w:right="-1"/>
              <w:rPr>
                <w:lang w:val="ru-RU"/>
              </w:rPr>
            </w:pPr>
          </w:p>
        </w:tc>
      </w:tr>
      <w:tr w:rsidR="00AD5E63" w:rsidRPr="007B02B5">
        <w:tc>
          <w:tcPr>
            <w:tcW w:w="0" w:type="auto"/>
          </w:tcPr>
          <w:p w:rsidR="00AD5E63" w:rsidRPr="007B02B5" w:rsidRDefault="00AD5E63" w:rsidP="007B02B5">
            <w:pPr>
              <w:wordWrap/>
              <w:adjustRightInd w:val="0"/>
              <w:jc w:val="left"/>
              <w:rPr>
                <w:sz w:val="24"/>
                <w:szCs w:val="24"/>
                <w:lang w:val="ru-RU"/>
              </w:rPr>
            </w:pPr>
            <w:r w:rsidRPr="007B02B5">
              <w:rPr>
                <w:sz w:val="24"/>
                <w:szCs w:val="24"/>
                <w:lang w:val="ru-RU"/>
              </w:rPr>
              <w:t>-Виртуальная экскурсия по музею им. В.Г.Шухова (Грайворон)</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7B02B5" w:rsidRDefault="00AD5E63" w:rsidP="007B02B5">
            <w:pPr>
              <w:wordWrap/>
              <w:adjustRightInd w:val="0"/>
              <w:jc w:val="left"/>
              <w:rPr>
                <w:sz w:val="24"/>
                <w:szCs w:val="24"/>
                <w:lang w:val="ru-RU"/>
              </w:rPr>
            </w:pPr>
            <w:r w:rsidRPr="007B02B5">
              <w:rPr>
                <w:color w:val="000000"/>
                <w:sz w:val="24"/>
                <w:szCs w:val="24"/>
                <w:lang w:val="ru-RU"/>
              </w:rPr>
              <w:t>-Экскурсия в музей имени В.Я. Горина (с. Бессоновка Белгородского района)</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1178F6" w:rsidRDefault="00AD5E63" w:rsidP="007B02B5">
            <w:pPr>
              <w:pStyle w:val="2"/>
              <w:shd w:val="clear" w:color="auto" w:fill="FFFFFF"/>
              <w:spacing w:before="0" w:beforeAutospacing="0" w:after="0" w:afterAutospacing="0"/>
              <w:textAlignment w:val="baseline"/>
              <w:rPr>
                <w:rFonts w:eastAsia="Times New Roman"/>
                <w:b w:val="0"/>
                <w:bCs w:val="0"/>
                <w:sz w:val="24"/>
                <w:szCs w:val="24"/>
                <w:lang w:val="ru-RU" w:eastAsia="ko-KR"/>
              </w:rPr>
            </w:pPr>
            <w:r w:rsidRPr="001178F6">
              <w:rPr>
                <w:rFonts w:eastAsia="Times New Roman"/>
                <w:b w:val="0"/>
                <w:bCs w:val="0"/>
                <w:sz w:val="24"/>
                <w:szCs w:val="24"/>
                <w:lang w:val="ru-RU" w:eastAsia="ko-KR"/>
              </w:rPr>
              <w:t>-</w:t>
            </w:r>
            <w:r w:rsidRPr="001178F6">
              <w:rPr>
                <w:rFonts w:eastAsia="Times New Roman"/>
                <w:b w:val="0"/>
                <w:bCs w:val="0"/>
                <w:color w:val="000000"/>
                <w:sz w:val="24"/>
                <w:szCs w:val="24"/>
                <w:lang w:val="ru-RU" w:eastAsia="ko-KR"/>
              </w:rPr>
              <w:t xml:space="preserve"> Экскурсия в музей М.С.Щепкина</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1178F6" w:rsidRDefault="00AD5E63" w:rsidP="007B02B5">
            <w:pPr>
              <w:pStyle w:val="2"/>
              <w:shd w:val="clear" w:color="auto" w:fill="FFFFFF"/>
              <w:spacing w:before="0" w:beforeAutospacing="0" w:after="0" w:afterAutospacing="0"/>
              <w:textAlignment w:val="baseline"/>
              <w:rPr>
                <w:rFonts w:eastAsia="Times New Roman"/>
                <w:b w:val="0"/>
                <w:bCs w:val="0"/>
                <w:sz w:val="24"/>
                <w:szCs w:val="24"/>
                <w:lang w:val="ru-RU" w:eastAsia="ko-KR"/>
              </w:rPr>
            </w:pPr>
            <w:r w:rsidRPr="001178F6">
              <w:rPr>
                <w:rFonts w:eastAsia="Times New Roman"/>
                <w:b w:val="0"/>
                <w:bCs w:val="0"/>
                <w:sz w:val="24"/>
                <w:szCs w:val="24"/>
                <w:lang w:val="ru-RU" w:eastAsia="ko-KR"/>
              </w:rPr>
              <w:t>-Экскурсия в музей-мастерскую заслуженного художника РФ С.С. Косенкова</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1178F6" w:rsidRDefault="00AD5E63" w:rsidP="009A5831">
            <w:pPr>
              <w:pStyle w:val="2"/>
              <w:shd w:val="clear" w:color="auto" w:fill="FFFFFF"/>
              <w:spacing w:before="0" w:line="440" w:lineRule="atLeast"/>
              <w:textAlignment w:val="baseline"/>
              <w:rPr>
                <w:rFonts w:eastAsia="Times New Roman"/>
                <w:b w:val="0"/>
                <w:bCs w:val="0"/>
                <w:sz w:val="24"/>
                <w:szCs w:val="24"/>
                <w:lang w:val="ru-RU" w:eastAsia="ko-KR"/>
              </w:rPr>
            </w:pPr>
            <w:r w:rsidRPr="001178F6">
              <w:rPr>
                <w:rFonts w:eastAsia="Times New Roman"/>
                <w:b w:val="0"/>
                <w:bCs w:val="0"/>
                <w:sz w:val="24"/>
                <w:szCs w:val="24"/>
                <w:lang w:val="ru-RU" w:eastAsia="ko-KR"/>
              </w:rPr>
              <w:t xml:space="preserve">- Экскурсия в школьный </w:t>
            </w:r>
            <w:r w:rsidR="009A5831" w:rsidRPr="001178F6">
              <w:rPr>
                <w:rFonts w:eastAsia="Times New Roman"/>
                <w:b w:val="0"/>
                <w:bCs w:val="0"/>
                <w:sz w:val="24"/>
                <w:szCs w:val="24"/>
                <w:lang w:val="ru-RU" w:eastAsia="ko-KR"/>
              </w:rPr>
              <w:t>уголок Боевой славы</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gridSpan w:val="2"/>
            <w:shd w:val="clear" w:color="auto" w:fill="F2DBDB"/>
          </w:tcPr>
          <w:p w:rsidR="00AD5E63" w:rsidRPr="007B02B5" w:rsidRDefault="00AD5E63" w:rsidP="007B02B5">
            <w:pPr>
              <w:pStyle w:val="a8"/>
              <w:wordWrap/>
              <w:rPr>
                <w:rFonts w:ascii="Times New Roman"/>
                <w:b/>
                <w:bCs/>
                <w:sz w:val="24"/>
                <w:szCs w:val="24"/>
                <w:lang w:val="ru-RU"/>
              </w:rPr>
            </w:pPr>
            <w:r w:rsidRPr="009B3786">
              <w:rPr>
                <w:rFonts w:ascii="Times New Roman"/>
                <w:b/>
                <w:bCs/>
                <w:sz w:val="24"/>
                <w:szCs w:val="24"/>
                <w:lang w:val="ru-RU"/>
              </w:rPr>
              <w:t>5.Родословие</w:t>
            </w:r>
            <w:r w:rsidRPr="007B02B5">
              <w:rPr>
                <w:rFonts w:ascii="Times New Roman"/>
                <w:b/>
                <w:bCs/>
                <w:sz w:val="24"/>
                <w:szCs w:val="24"/>
                <w:lang w:val="ru-RU"/>
              </w:rPr>
              <w:t>.</w:t>
            </w:r>
          </w:p>
          <w:p w:rsidR="00AD5E63" w:rsidRPr="007B02B5" w:rsidRDefault="00AD5E63" w:rsidP="007B02B5">
            <w:pPr>
              <w:wordWrap/>
              <w:adjustRightInd w:val="0"/>
              <w:spacing w:line="336" w:lineRule="auto"/>
              <w:ind w:right="-1"/>
              <w:rPr>
                <w:lang w:val="ru-RU"/>
              </w:rPr>
            </w:pPr>
            <w:r w:rsidRPr="007B02B5">
              <w:rPr>
                <w:sz w:val="24"/>
                <w:szCs w:val="24"/>
                <w:lang w:val="ru-RU"/>
              </w:rPr>
              <w:t>(История семьи в истории страны и малой родины)</w:t>
            </w:r>
          </w:p>
        </w:tc>
      </w:tr>
      <w:tr w:rsidR="00AD5E63" w:rsidRPr="00714358">
        <w:tc>
          <w:tcPr>
            <w:tcW w:w="0" w:type="auto"/>
          </w:tcPr>
          <w:p w:rsidR="00AD5E63" w:rsidRPr="007B02B5" w:rsidRDefault="00AD5E63" w:rsidP="007B02B5">
            <w:pPr>
              <w:pStyle w:val="a8"/>
              <w:wordWrap/>
              <w:rPr>
                <w:rFonts w:ascii="Times New Roman"/>
                <w:b/>
                <w:bCs/>
                <w:sz w:val="28"/>
                <w:szCs w:val="28"/>
                <w:lang w:val="ru-RU"/>
              </w:rPr>
            </w:pPr>
            <w:r w:rsidRPr="00B65CE4">
              <w:rPr>
                <w:rFonts w:cs="Batang"/>
                <w:sz w:val="24"/>
                <w:szCs w:val="24"/>
                <w:lang w:val="ru-RU"/>
              </w:rPr>
              <w:t>-</w:t>
            </w:r>
            <w:r w:rsidRPr="007B02B5">
              <w:rPr>
                <w:rFonts w:ascii="Times New Roman"/>
                <w:sz w:val="24"/>
                <w:szCs w:val="24"/>
                <w:lang w:val="ru-RU"/>
              </w:rPr>
              <w:t>Э</w:t>
            </w:r>
            <w:r w:rsidRPr="007B02B5">
              <w:rPr>
                <w:rFonts w:ascii="Times New Roman" w:eastAsia="Times New Roman"/>
                <w:sz w:val="24"/>
                <w:szCs w:val="24"/>
                <w:lang w:val="ru-RU"/>
              </w:rPr>
              <w:t>кскурси</w:t>
            </w:r>
            <w:r w:rsidRPr="007B02B5">
              <w:rPr>
                <w:rFonts w:ascii="Times New Roman"/>
                <w:sz w:val="24"/>
                <w:szCs w:val="24"/>
                <w:lang w:val="ru-RU"/>
              </w:rPr>
              <w:t>и (в т.ч. виртуальные) в</w:t>
            </w:r>
            <w:r w:rsidRPr="007B02B5">
              <w:rPr>
                <w:rFonts w:ascii="Times New Roman" w:eastAsia="Times New Roman"/>
                <w:sz w:val="24"/>
                <w:szCs w:val="24"/>
                <w:lang w:val="ru-RU"/>
              </w:rPr>
              <w:t xml:space="preserve">  Белгородск</w:t>
            </w:r>
            <w:r w:rsidRPr="007B02B5">
              <w:rPr>
                <w:rFonts w:ascii="Times New Roman"/>
                <w:sz w:val="24"/>
                <w:szCs w:val="24"/>
                <w:lang w:val="ru-RU"/>
              </w:rPr>
              <w:t>ий</w:t>
            </w:r>
            <w:r w:rsidRPr="007B02B5">
              <w:rPr>
                <w:rFonts w:ascii="Times New Roman" w:eastAsia="Times New Roman"/>
                <w:sz w:val="24"/>
                <w:szCs w:val="24"/>
                <w:lang w:val="ru-RU"/>
              </w:rPr>
              <w:t xml:space="preserve"> государственн</w:t>
            </w:r>
            <w:r w:rsidRPr="007B02B5">
              <w:rPr>
                <w:rFonts w:ascii="Times New Roman"/>
                <w:sz w:val="24"/>
                <w:szCs w:val="24"/>
                <w:lang w:val="ru-RU"/>
              </w:rPr>
              <w:t>ый</w:t>
            </w:r>
            <w:r w:rsidRPr="007B02B5">
              <w:rPr>
                <w:rFonts w:ascii="Times New Roman" w:eastAsia="Times New Roman"/>
                <w:sz w:val="24"/>
                <w:szCs w:val="24"/>
                <w:lang w:val="ru-RU"/>
              </w:rPr>
              <w:t xml:space="preserve"> музе</w:t>
            </w:r>
            <w:r w:rsidRPr="007B02B5">
              <w:rPr>
                <w:rFonts w:ascii="Times New Roman"/>
                <w:sz w:val="24"/>
                <w:szCs w:val="24"/>
                <w:lang w:val="ru-RU"/>
              </w:rPr>
              <w:t>й</w:t>
            </w:r>
            <w:r w:rsidRPr="007B02B5">
              <w:rPr>
                <w:rFonts w:ascii="Times New Roman" w:eastAsia="Times New Roman"/>
                <w:sz w:val="24"/>
                <w:szCs w:val="24"/>
                <w:lang w:val="ru-RU"/>
              </w:rPr>
              <w:t xml:space="preserve"> народной культуры</w:t>
            </w:r>
          </w:p>
        </w:tc>
        <w:tc>
          <w:tcPr>
            <w:tcW w:w="0" w:type="auto"/>
            <w:vMerge w:val="restart"/>
          </w:tcPr>
          <w:p w:rsidR="00AD5E63" w:rsidRPr="007B02B5" w:rsidRDefault="00AD5E63" w:rsidP="007B02B5">
            <w:pPr>
              <w:wordWrap/>
              <w:adjustRightInd w:val="0"/>
              <w:rPr>
                <w:color w:val="000000"/>
                <w:sz w:val="24"/>
                <w:szCs w:val="24"/>
                <w:lang w:val="ru-RU"/>
              </w:rPr>
            </w:pPr>
            <w:r w:rsidRPr="007B02B5">
              <w:rPr>
                <w:color w:val="000000"/>
                <w:sz w:val="24"/>
                <w:szCs w:val="24"/>
                <w:lang w:val="ru-RU"/>
              </w:rPr>
              <w:t>-«</w:t>
            </w:r>
            <w:hyperlink r:id="rId12" w:history="1">
              <w:r w:rsidRPr="007B02B5">
                <w:rPr>
                  <w:rStyle w:val="aff0"/>
                  <w:color w:val="000000"/>
                  <w:sz w:val="24"/>
                  <w:szCs w:val="24"/>
                  <w:u w:val="none"/>
                  <w:shd w:val="clear" w:color="auto" w:fill="FFFFFF"/>
                  <w:lang w:val="ru-RU"/>
                </w:rPr>
                <w:t>Кто в доме хозяин. Семейное обустройство</w:t>
              </w:r>
            </w:hyperlink>
            <w:r w:rsidRPr="007B02B5">
              <w:rPr>
                <w:color w:val="000000"/>
                <w:sz w:val="24"/>
                <w:szCs w:val="24"/>
                <w:lang w:val="ru-RU"/>
              </w:rPr>
              <w:t>»;</w:t>
            </w:r>
          </w:p>
          <w:p w:rsidR="00AD5E63" w:rsidRPr="007B02B5" w:rsidRDefault="00AD5E63" w:rsidP="007B02B5">
            <w:pPr>
              <w:wordWrap/>
              <w:adjustRightInd w:val="0"/>
              <w:rPr>
                <w:color w:val="333333"/>
                <w:sz w:val="24"/>
                <w:szCs w:val="24"/>
                <w:shd w:val="clear" w:color="auto" w:fill="FFFFFF"/>
                <w:lang w:val="ru-RU"/>
              </w:rPr>
            </w:pPr>
            <w:r w:rsidRPr="007B02B5">
              <w:rPr>
                <w:color w:val="000000"/>
                <w:sz w:val="24"/>
                <w:szCs w:val="24"/>
                <w:lang w:val="ru-RU"/>
              </w:rPr>
              <w:t>-«</w:t>
            </w:r>
            <w:r w:rsidRPr="007B02B5">
              <w:rPr>
                <w:color w:val="333333"/>
                <w:sz w:val="24"/>
                <w:szCs w:val="24"/>
                <w:shd w:val="clear" w:color="auto" w:fill="FFFFFF"/>
                <w:lang w:val="ru-RU"/>
              </w:rPr>
              <w:t>Семья в народной культуре»;</w:t>
            </w:r>
          </w:p>
          <w:p w:rsidR="00AD5E63" w:rsidRPr="007B02B5" w:rsidRDefault="00AD5E63" w:rsidP="007B02B5">
            <w:pPr>
              <w:wordWrap/>
              <w:adjustRightInd w:val="0"/>
              <w:rPr>
                <w:color w:val="000000"/>
                <w:sz w:val="24"/>
                <w:szCs w:val="24"/>
                <w:lang w:val="ru-RU"/>
              </w:rPr>
            </w:pPr>
            <w:r w:rsidRPr="007B02B5">
              <w:rPr>
                <w:color w:val="333333"/>
                <w:sz w:val="24"/>
                <w:szCs w:val="24"/>
                <w:shd w:val="clear" w:color="auto" w:fill="FFFFFF"/>
                <w:lang w:val="ru-RU"/>
              </w:rPr>
              <w:t>-</w:t>
            </w:r>
            <w:r w:rsidRPr="007B02B5">
              <w:rPr>
                <w:sz w:val="24"/>
                <w:szCs w:val="24"/>
                <w:lang w:val="ru-RU"/>
              </w:rPr>
              <w:t>«Виртуальный обзор семейных истор</w:t>
            </w:r>
            <w:r w:rsidR="00F4001F">
              <w:rPr>
                <w:sz w:val="24"/>
                <w:szCs w:val="24"/>
                <w:lang w:val="ru-RU"/>
              </w:rPr>
              <w:t>ий из поисковых работ учащихся школы</w:t>
            </w:r>
            <w:r w:rsidRPr="007B02B5">
              <w:rPr>
                <w:sz w:val="24"/>
                <w:szCs w:val="24"/>
                <w:lang w:val="ru-RU"/>
              </w:rPr>
              <w:t>»</w:t>
            </w:r>
          </w:p>
        </w:tc>
      </w:tr>
      <w:tr w:rsidR="00AD5E63" w:rsidRPr="00714358">
        <w:tc>
          <w:tcPr>
            <w:tcW w:w="0" w:type="auto"/>
          </w:tcPr>
          <w:p w:rsidR="00AD5E63" w:rsidRPr="001178F6" w:rsidRDefault="00AD5E63" w:rsidP="007B02B5">
            <w:pPr>
              <w:pStyle w:val="2"/>
              <w:shd w:val="clear" w:color="auto" w:fill="FFFFFF"/>
              <w:spacing w:before="0" w:line="440" w:lineRule="atLeast"/>
              <w:textAlignment w:val="baseline"/>
              <w:rPr>
                <w:rFonts w:eastAsia="Times New Roman"/>
                <w:sz w:val="24"/>
                <w:szCs w:val="24"/>
                <w:lang w:val="ru-RU" w:eastAsia="ko-KR"/>
              </w:rPr>
            </w:pPr>
            <w:r w:rsidRPr="001178F6">
              <w:rPr>
                <w:rFonts w:eastAsia="Times New Roman"/>
                <w:b w:val="0"/>
                <w:bCs w:val="0"/>
                <w:sz w:val="24"/>
                <w:szCs w:val="24"/>
                <w:lang w:val="ru-RU" w:eastAsia="ko-KR"/>
              </w:rPr>
              <w:t>- Экскурсия в школьный краеведческий музей</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gridSpan w:val="2"/>
            <w:shd w:val="clear" w:color="auto" w:fill="F2DBDB"/>
          </w:tcPr>
          <w:p w:rsidR="00AD5E63" w:rsidRPr="001178F6" w:rsidRDefault="00AD5E63" w:rsidP="007B02B5">
            <w:pPr>
              <w:pStyle w:val="2"/>
              <w:shd w:val="clear" w:color="auto" w:fill="F2DBDB"/>
              <w:spacing w:before="0" w:beforeAutospacing="0" w:after="0" w:afterAutospacing="0"/>
              <w:textAlignment w:val="baseline"/>
              <w:rPr>
                <w:rFonts w:eastAsia="Times New Roman"/>
                <w:sz w:val="24"/>
                <w:szCs w:val="24"/>
                <w:lang w:val="ru-RU" w:eastAsia="ko-KR"/>
              </w:rPr>
            </w:pPr>
            <w:r w:rsidRPr="001178F6">
              <w:rPr>
                <w:rFonts w:eastAsia="Times New Roman"/>
                <w:sz w:val="24"/>
                <w:szCs w:val="24"/>
                <w:lang w:val="ru-RU" w:eastAsia="ko-KR"/>
              </w:rPr>
              <w:t>6. Природное наследие.</w:t>
            </w:r>
          </w:p>
          <w:p w:rsidR="00AD5E63" w:rsidRPr="007B02B5" w:rsidRDefault="00AD5E63" w:rsidP="007B02B5">
            <w:pPr>
              <w:wordWrap/>
              <w:adjustRightInd w:val="0"/>
              <w:rPr>
                <w:lang w:val="ru-RU"/>
              </w:rPr>
            </w:pPr>
            <w:r w:rsidRPr="007B02B5">
              <w:rPr>
                <w:sz w:val="24"/>
                <w:szCs w:val="24"/>
                <w:lang w:val="ru-RU"/>
              </w:rPr>
              <w:t xml:space="preserve"> (Изучение и охраняя природного наследия)</w:t>
            </w:r>
          </w:p>
        </w:tc>
      </w:tr>
      <w:tr w:rsidR="00AD5E63" w:rsidRPr="00714358">
        <w:tc>
          <w:tcPr>
            <w:tcW w:w="0" w:type="auto"/>
          </w:tcPr>
          <w:p w:rsidR="00AD5E63" w:rsidRPr="007B02B5" w:rsidRDefault="00AD5E63" w:rsidP="007B02B5">
            <w:pPr>
              <w:pStyle w:val="a8"/>
              <w:wordWrap/>
              <w:jc w:val="left"/>
              <w:rPr>
                <w:rStyle w:val="afb"/>
                <w:rFonts w:ascii="Times New Roman"/>
                <w:b w:val="0"/>
                <w:bCs w:val="0"/>
                <w:color w:val="000000"/>
                <w:sz w:val="24"/>
                <w:szCs w:val="24"/>
                <w:bdr w:val="none" w:sz="0" w:space="0" w:color="auto" w:frame="1"/>
                <w:shd w:val="clear" w:color="auto" w:fill="FFFFFF"/>
                <w:lang w:val="ru-RU"/>
              </w:rPr>
            </w:pPr>
            <w:r w:rsidRPr="007B02B5">
              <w:rPr>
                <w:rStyle w:val="afb"/>
                <w:rFonts w:ascii="Times New Roman"/>
                <w:b w:val="0"/>
                <w:bCs w:val="0"/>
                <w:color w:val="000000"/>
                <w:sz w:val="24"/>
                <w:szCs w:val="24"/>
                <w:bdr w:val="none" w:sz="0" w:space="0" w:color="auto" w:frame="1"/>
                <w:shd w:val="clear" w:color="auto" w:fill="FFFFFF"/>
                <w:lang w:val="ru-RU"/>
              </w:rPr>
              <w:t>-Экскурсия в заповедник «Белогорье» с посещением музея</w:t>
            </w:r>
          </w:p>
          <w:p w:rsidR="00AD5E63" w:rsidRPr="001178F6" w:rsidRDefault="00AD5E63" w:rsidP="007B02B5">
            <w:pPr>
              <w:pStyle w:val="2"/>
              <w:shd w:val="clear" w:color="auto" w:fill="FFFFFF"/>
              <w:spacing w:before="0" w:beforeAutospacing="0" w:after="0" w:afterAutospacing="0"/>
              <w:textAlignment w:val="baseline"/>
              <w:rPr>
                <w:rFonts w:eastAsia="Times New Roman"/>
                <w:b w:val="0"/>
                <w:bCs w:val="0"/>
                <w:sz w:val="24"/>
                <w:szCs w:val="24"/>
                <w:lang w:val="ru-RU" w:eastAsia="ko-KR"/>
              </w:rPr>
            </w:pPr>
          </w:p>
        </w:tc>
        <w:tc>
          <w:tcPr>
            <w:tcW w:w="0" w:type="auto"/>
            <w:vMerge w:val="restart"/>
          </w:tcPr>
          <w:p w:rsidR="00AD5E63" w:rsidRPr="007B02B5" w:rsidRDefault="00AD5E63" w:rsidP="007B02B5">
            <w:pPr>
              <w:wordWrap/>
              <w:adjustRightInd w:val="0"/>
              <w:rPr>
                <w:color w:val="000000"/>
                <w:sz w:val="24"/>
                <w:szCs w:val="24"/>
                <w:lang w:val="ru-RU"/>
              </w:rPr>
            </w:pPr>
            <w:r w:rsidRPr="007B02B5">
              <w:rPr>
                <w:lang w:val="ru-RU"/>
              </w:rPr>
              <w:t>-«</w:t>
            </w:r>
            <w:hyperlink r:id="rId13" w:history="1">
              <w:r w:rsidRPr="009B3786">
                <w:rPr>
                  <w:rStyle w:val="aff0"/>
                  <w:color w:val="000000"/>
                  <w:sz w:val="24"/>
                  <w:szCs w:val="24"/>
                  <w:u w:val="none"/>
                  <w:shd w:val="clear" w:color="auto" w:fill="FFFFFF"/>
                  <w:lang w:val="ru-RU"/>
                </w:rPr>
                <w:t>Растения, которые кормят</w:t>
              </w:r>
            </w:hyperlink>
            <w:r w:rsidRPr="007B02B5">
              <w:rPr>
                <w:color w:val="000000"/>
                <w:sz w:val="24"/>
                <w:szCs w:val="24"/>
                <w:lang w:val="ru-RU"/>
              </w:rPr>
              <w:t>»;</w:t>
            </w:r>
          </w:p>
          <w:p w:rsidR="00AD5E63" w:rsidRPr="007B02B5" w:rsidRDefault="00AD5E63" w:rsidP="007B02B5">
            <w:pPr>
              <w:wordWrap/>
              <w:adjustRightInd w:val="0"/>
              <w:rPr>
                <w:color w:val="000000"/>
                <w:sz w:val="24"/>
                <w:szCs w:val="24"/>
                <w:lang w:val="ru-RU"/>
              </w:rPr>
            </w:pPr>
            <w:r w:rsidRPr="007B02B5">
              <w:rPr>
                <w:color w:val="000000"/>
                <w:sz w:val="24"/>
                <w:szCs w:val="24"/>
                <w:lang w:val="ru-RU"/>
              </w:rPr>
              <w:t>-«Заповедная дубрава»;</w:t>
            </w:r>
          </w:p>
          <w:p w:rsidR="00AD5E63" w:rsidRPr="007B02B5" w:rsidRDefault="00AD5E63" w:rsidP="007B02B5">
            <w:pPr>
              <w:wordWrap/>
              <w:adjustRightInd w:val="0"/>
              <w:rPr>
                <w:color w:val="000000"/>
                <w:sz w:val="24"/>
                <w:szCs w:val="24"/>
                <w:lang w:val="ru-RU"/>
              </w:rPr>
            </w:pPr>
            <w:r w:rsidRPr="007B02B5">
              <w:rPr>
                <w:color w:val="000000"/>
                <w:sz w:val="24"/>
                <w:szCs w:val="24"/>
                <w:lang w:val="ru-RU"/>
              </w:rPr>
              <w:t>-«Природа Белгородского края»;</w:t>
            </w:r>
          </w:p>
          <w:p w:rsidR="00AD5E63" w:rsidRPr="007B02B5" w:rsidRDefault="00AD5E63" w:rsidP="007B02B5">
            <w:pPr>
              <w:wordWrap/>
              <w:adjustRightInd w:val="0"/>
              <w:rPr>
                <w:color w:val="000000"/>
                <w:sz w:val="24"/>
                <w:szCs w:val="24"/>
                <w:lang w:val="ru-RU"/>
              </w:rPr>
            </w:pPr>
            <w:r w:rsidRPr="007B02B5">
              <w:rPr>
                <w:color w:val="000000"/>
                <w:sz w:val="24"/>
                <w:szCs w:val="24"/>
                <w:lang w:val="ru-RU"/>
              </w:rPr>
              <w:t>«Многообразие видов растений края»;</w:t>
            </w:r>
          </w:p>
          <w:p w:rsidR="00AD5E63" w:rsidRPr="007B02B5" w:rsidRDefault="00AD5E63" w:rsidP="007B02B5">
            <w:pPr>
              <w:wordWrap/>
              <w:adjustRightInd w:val="0"/>
              <w:rPr>
                <w:color w:val="000000"/>
                <w:sz w:val="24"/>
                <w:szCs w:val="24"/>
                <w:lang w:val="ru-RU"/>
              </w:rPr>
            </w:pPr>
            <w:r w:rsidRPr="007B02B5">
              <w:rPr>
                <w:color w:val="000000"/>
                <w:sz w:val="24"/>
                <w:szCs w:val="24"/>
                <w:lang w:val="ru-RU"/>
              </w:rPr>
              <w:t>-«Многообразие видов животных Белгородской области»;</w:t>
            </w:r>
          </w:p>
          <w:p w:rsidR="00AD5E63" w:rsidRPr="007B02B5" w:rsidRDefault="00AD5E63" w:rsidP="007B02B5">
            <w:pPr>
              <w:wordWrap/>
              <w:adjustRightInd w:val="0"/>
              <w:rPr>
                <w:color w:val="000000"/>
                <w:sz w:val="24"/>
                <w:szCs w:val="24"/>
                <w:lang w:val="ru-RU"/>
              </w:rPr>
            </w:pPr>
            <w:r w:rsidRPr="007B02B5">
              <w:rPr>
                <w:color w:val="000000"/>
                <w:sz w:val="24"/>
                <w:szCs w:val="24"/>
                <w:lang w:val="ru-RU"/>
              </w:rPr>
              <w:t>-«Редкие и исчезающие виды растений и животных» и др.</w:t>
            </w:r>
          </w:p>
          <w:p w:rsidR="00AD5E63" w:rsidRPr="007B02B5" w:rsidRDefault="00AD5E63" w:rsidP="007B02B5">
            <w:pPr>
              <w:wordWrap/>
              <w:adjustRightInd w:val="0"/>
              <w:rPr>
                <w:lang w:val="ru-RU"/>
              </w:rPr>
            </w:pPr>
          </w:p>
        </w:tc>
      </w:tr>
      <w:tr w:rsidR="00AD5E63" w:rsidRPr="00714358">
        <w:tc>
          <w:tcPr>
            <w:tcW w:w="0" w:type="auto"/>
          </w:tcPr>
          <w:p w:rsidR="00AD5E63" w:rsidRPr="001178F6" w:rsidRDefault="00AD5E63" w:rsidP="007B02B5">
            <w:pPr>
              <w:pStyle w:val="2"/>
              <w:shd w:val="clear" w:color="auto" w:fill="FFFFFF"/>
              <w:spacing w:before="0" w:beforeAutospacing="0" w:after="0" w:afterAutospacing="0"/>
              <w:textAlignment w:val="baseline"/>
              <w:rPr>
                <w:rFonts w:eastAsia="Times New Roman"/>
                <w:b w:val="0"/>
                <w:bCs w:val="0"/>
                <w:sz w:val="24"/>
                <w:szCs w:val="24"/>
                <w:lang w:val="ru-RU" w:eastAsia="ko-KR"/>
              </w:rPr>
            </w:pPr>
            <w:r w:rsidRPr="001178F6">
              <w:rPr>
                <w:rFonts w:eastAsia="Times New Roman"/>
                <w:b w:val="0"/>
                <w:bCs w:val="0"/>
                <w:sz w:val="24"/>
                <w:szCs w:val="24"/>
                <w:lang w:val="ru-RU" w:eastAsia="ko-KR"/>
              </w:rPr>
              <w:t>-Экскурсии (в т.ч. виртуальные) в  Белгородский государственный музей народной культуры</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7B02B5" w:rsidRDefault="00AD5E63" w:rsidP="007B02B5">
            <w:pPr>
              <w:pStyle w:val="a8"/>
              <w:wordWrap/>
              <w:jc w:val="left"/>
              <w:rPr>
                <w:rFonts w:ascii="Times New Roman"/>
                <w:b/>
                <w:bCs/>
                <w:sz w:val="24"/>
                <w:szCs w:val="24"/>
                <w:lang w:val="ru-RU"/>
              </w:rPr>
            </w:pPr>
            <w:r w:rsidRPr="007B02B5">
              <w:rPr>
                <w:rStyle w:val="afb"/>
                <w:rFonts w:ascii="Times New Roman"/>
                <w:b w:val="0"/>
                <w:bCs w:val="0"/>
                <w:color w:val="000000"/>
                <w:sz w:val="24"/>
                <w:szCs w:val="24"/>
                <w:bdr w:val="none" w:sz="0" w:space="0" w:color="auto" w:frame="1"/>
                <w:shd w:val="clear" w:color="auto" w:fill="FFFFFF"/>
                <w:lang w:val="ru-RU"/>
              </w:rPr>
              <w:t>-Экскурсия в Белгородский аграрный университет</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1178F6" w:rsidRDefault="00AD5E63" w:rsidP="007B02B5">
            <w:pPr>
              <w:pStyle w:val="2"/>
              <w:shd w:val="clear" w:color="auto" w:fill="FFFFFF"/>
              <w:spacing w:before="0" w:beforeAutospacing="0" w:after="0" w:afterAutospacing="0"/>
              <w:textAlignment w:val="baseline"/>
              <w:rPr>
                <w:rFonts w:eastAsia="Times New Roman"/>
                <w:sz w:val="24"/>
                <w:szCs w:val="24"/>
                <w:lang w:val="ru-RU" w:eastAsia="ko-KR"/>
              </w:rPr>
            </w:pPr>
            <w:r w:rsidRPr="001178F6">
              <w:rPr>
                <w:rFonts w:eastAsia="Times New Roman"/>
                <w:sz w:val="24"/>
                <w:szCs w:val="24"/>
                <w:lang w:val="ru-RU" w:eastAsia="ko-KR"/>
              </w:rPr>
              <w:t>-</w:t>
            </w:r>
            <w:r w:rsidRPr="001178F6">
              <w:rPr>
                <w:rFonts w:eastAsia="Times New Roman"/>
                <w:b w:val="0"/>
                <w:bCs w:val="0"/>
                <w:sz w:val="24"/>
                <w:szCs w:val="24"/>
                <w:lang w:val="ru-RU" w:eastAsia="ko-KR"/>
              </w:rPr>
              <w:t>Экскурсии (в т.ч. виртуальные) в Белгородский государственный историко-краеведческий музей</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gridSpan w:val="2"/>
            <w:shd w:val="clear" w:color="auto" w:fill="F2DBDB"/>
          </w:tcPr>
          <w:p w:rsidR="00AD5E63" w:rsidRPr="007B02B5" w:rsidRDefault="00AD5E63" w:rsidP="007B02B5">
            <w:pPr>
              <w:wordWrap/>
              <w:adjustRightInd w:val="0"/>
              <w:rPr>
                <w:b/>
                <w:bCs/>
                <w:sz w:val="24"/>
                <w:szCs w:val="24"/>
                <w:lang w:val="ru-RU"/>
              </w:rPr>
            </w:pPr>
            <w:r w:rsidRPr="007B02B5">
              <w:rPr>
                <w:b/>
                <w:bCs/>
                <w:sz w:val="24"/>
                <w:szCs w:val="24"/>
                <w:lang w:val="ru-RU"/>
              </w:rPr>
              <w:t>7.«Мир профессий и ремёсел»</w:t>
            </w:r>
          </w:p>
          <w:p w:rsidR="00AD5E63" w:rsidRPr="007B02B5" w:rsidRDefault="00AD5E63" w:rsidP="007B02B5">
            <w:pPr>
              <w:wordWrap/>
              <w:adjustRightInd w:val="0"/>
              <w:rPr>
                <w:b/>
                <w:bCs/>
                <w:lang w:val="ru-RU"/>
              </w:rPr>
            </w:pPr>
            <w:r w:rsidRPr="007B02B5">
              <w:rPr>
                <w:b/>
                <w:bCs/>
                <w:sz w:val="24"/>
                <w:szCs w:val="24"/>
                <w:lang w:val="ru-RU"/>
              </w:rPr>
              <w:t>(</w:t>
            </w:r>
            <w:r w:rsidRPr="007B02B5">
              <w:rPr>
                <w:sz w:val="24"/>
                <w:szCs w:val="24"/>
                <w:lang w:val="ru-RU"/>
              </w:rPr>
              <w:t>Знакомство с различными видами трудовой деятельности, различными условиями труда, формирование представления о главных отраслях народного хозяйства, подготовка учащихся к обдуманному выбору профессии и соответствующего учебного заведения для продолжения образования)</w:t>
            </w:r>
          </w:p>
        </w:tc>
      </w:tr>
      <w:tr w:rsidR="00AD5E63" w:rsidRPr="005C0492">
        <w:tc>
          <w:tcPr>
            <w:tcW w:w="0" w:type="auto"/>
          </w:tcPr>
          <w:p w:rsidR="00AD5E63" w:rsidRPr="001178F6" w:rsidRDefault="00AD5E63" w:rsidP="007B02B5">
            <w:pPr>
              <w:pStyle w:val="2"/>
              <w:shd w:val="clear" w:color="auto" w:fill="FFFFFF"/>
              <w:spacing w:before="0" w:line="440" w:lineRule="atLeast"/>
              <w:textAlignment w:val="baseline"/>
              <w:rPr>
                <w:rFonts w:eastAsia="Times New Roman"/>
                <w:b w:val="0"/>
                <w:bCs w:val="0"/>
                <w:sz w:val="24"/>
                <w:szCs w:val="24"/>
                <w:lang w:val="ru-RU" w:eastAsia="ko-KR"/>
              </w:rPr>
            </w:pPr>
            <w:r w:rsidRPr="001178F6">
              <w:rPr>
                <w:rFonts w:eastAsia="Times New Roman"/>
                <w:b w:val="0"/>
                <w:bCs w:val="0"/>
                <w:sz w:val="24"/>
                <w:szCs w:val="24"/>
                <w:lang w:val="ru-RU" w:eastAsia="ko-KR"/>
              </w:rPr>
              <w:lastRenderedPageBreak/>
              <w:t>-Экскурсии в учебные заведения Белгородской области</w:t>
            </w:r>
          </w:p>
        </w:tc>
        <w:tc>
          <w:tcPr>
            <w:tcW w:w="0" w:type="auto"/>
            <w:vMerge w:val="restart"/>
          </w:tcPr>
          <w:p w:rsidR="00AD5E63" w:rsidRPr="007B02B5" w:rsidRDefault="00AD5E63" w:rsidP="007B02B5">
            <w:pPr>
              <w:wordWrap/>
              <w:adjustRightInd w:val="0"/>
              <w:jc w:val="left"/>
              <w:rPr>
                <w:color w:val="000000"/>
                <w:sz w:val="24"/>
                <w:szCs w:val="24"/>
                <w:lang w:val="ru-RU"/>
              </w:rPr>
            </w:pPr>
            <w:r w:rsidRPr="007B02B5">
              <w:rPr>
                <w:color w:val="000000"/>
                <w:sz w:val="24"/>
                <w:szCs w:val="24"/>
                <w:lang w:val="ru-RU"/>
              </w:rPr>
              <w:t>-«Дни открытых дверей в учебных заведения г. Белгорода и Белгородского района»;</w:t>
            </w:r>
          </w:p>
          <w:p w:rsidR="00AD5E63" w:rsidRPr="007B02B5" w:rsidRDefault="00AD5E63" w:rsidP="007B02B5">
            <w:pPr>
              <w:wordWrap/>
              <w:adjustRightInd w:val="0"/>
              <w:jc w:val="left"/>
              <w:rPr>
                <w:color w:val="000000"/>
                <w:sz w:val="24"/>
                <w:szCs w:val="24"/>
                <w:shd w:val="clear" w:color="auto" w:fill="FFFFFF"/>
                <w:lang w:val="ru-RU"/>
              </w:rPr>
            </w:pPr>
            <w:r w:rsidRPr="007B02B5">
              <w:rPr>
                <w:color w:val="000000"/>
                <w:sz w:val="24"/>
                <w:szCs w:val="24"/>
                <w:lang w:val="ru-RU"/>
              </w:rPr>
              <w:t xml:space="preserve">-Экскурсия на </w:t>
            </w:r>
            <w:r w:rsidRPr="009B3786">
              <w:rPr>
                <w:color w:val="000000"/>
                <w:sz w:val="24"/>
                <w:szCs w:val="24"/>
                <w:shd w:val="clear" w:color="auto" w:fill="FFFFFF"/>
                <w:lang w:val="ru-RU"/>
              </w:rPr>
              <w:t>Белгородск</w:t>
            </w:r>
            <w:r w:rsidRPr="007B02B5">
              <w:rPr>
                <w:color w:val="000000"/>
                <w:sz w:val="24"/>
                <w:szCs w:val="24"/>
                <w:shd w:val="clear" w:color="auto" w:fill="FFFFFF"/>
                <w:lang w:val="ru-RU"/>
              </w:rPr>
              <w:t>ий</w:t>
            </w:r>
            <w:r w:rsidRPr="009B3786">
              <w:rPr>
                <w:color w:val="000000"/>
                <w:sz w:val="24"/>
                <w:szCs w:val="24"/>
                <w:shd w:val="clear" w:color="auto" w:fill="FFFFFF"/>
                <w:lang w:val="ru-RU"/>
              </w:rPr>
              <w:t xml:space="preserve"> хладокомбинат</w:t>
            </w:r>
            <w:r w:rsidRPr="007B02B5">
              <w:rPr>
                <w:color w:val="000000"/>
                <w:sz w:val="24"/>
                <w:szCs w:val="24"/>
                <w:shd w:val="clear" w:color="auto" w:fill="FFFFFF"/>
                <w:lang w:val="ru-RU"/>
              </w:rPr>
              <w:t>»;</w:t>
            </w:r>
          </w:p>
          <w:p w:rsidR="00AD5E63" w:rsidRPr="007B02B5" w:rsidRDefault="00AD5E63" w:rsidP="007B02B5">
            <w:pPr>
              <w:pStyle w:val="a8"/>
              <w:wordWrap/>
              <w:jc w:val="left"/>
              <w:rPr>
                <w:rFonts w:ascii="Times New Roman"/>
                <w:color w:val="000000"/>
                <w:sz w:val="24"/>
                <w:szCs w:val="24"/>
                <w:lang w:val="ru-RU"/>
              </w:rPr>
            </w:pPr>
            <w:r w:rsidRPr="007B02B5">
              <w:rPr>
                <w:rFonts w:ascii="Times New Roman"/>
                <w:color w:val="000000"/>
                <w:sz w:val="24"/>
                <w:szCs w:val="24"/>
                <w:shd w:val="clear" w:color="auto" w:fill="FFFFFF"/>
                <w:lang w:val="ru-RU"/>
              </w:rPr>
              <w:t>-</w:t>
            </w:r>
            <w:r w:rsidRPr="007B02B5">
              <w:rPr>
                <w:rFonts w:ascii="Times New Roman"/>
                <w:color w:val="000000"/>
                <w:sz w:val="24"/>
                <w:szCs w:val="24"/>
                <w:lang w:val="ru-RU"/>
              </w:rPr>
              <w:t xml:space="preserve"> Экскурсия на Борисовску</w:t>
            </w:r>
            <w:r w:rsidR="009A5831">
              <w:rPr>
                <w:rFonts w:ascii="Times New Roman"/>
                <w:color w:val="000000"/>
                <w:sz w:val="24"/>
                <w:szCs w:val="24"/>
                <w:lang w:val="ru-RU"/>
              </w:rPr>
              <w:t>ю</w:t>
            </w:r>
            <w:r w:rsidRPr="007B02B5">
              <w:rPr>
                <w:rFonts w:ascii="Times New Roman"/>
                <w:color w:val="000000"/>
                <w:sz w:val="24"/>
                <w:szCs w:val="24"/>
                <w:lang w:val="ru-RU"/>
              </w:rPr>
              <w:t xml:space="preserve"> керамическую фабрику;</w:t>
            </w:r>
          </w:p>
          <w:p w:rsidR="00AD5E63" w:rsidRPr="007B02B5" w:rsidRDefault="00AD5E63" w:rsidP="007B02B5">
            <w:pPr>
              <w:wordWrap/>
              <w:adjustRightInd w:val="0"/>
              <w:jc w:val="left"/>
              <w:rPr>
                <w:color w:val="000000"/>
                <w:sz w:val="24"/>
                <w:szCs w:val="24"/>
                <w:shd w:val="clear" w:color="auto" w:fill="FFFFFF"/>
                <w:lang w:val="ru-RU"/>
              </w:rPr>
            </w:pPr>
            <w:r w:rsidRPr="007B02B5">
              <w:rPr>
                <w:color w:val="000000"/>
                <w:sz w:val="24"/>
                <w:szCs w:val="24"/>
                <w:lang w:val="ru-RU"/>
              </w:rPr>
              <w:t xml:space="preserve">-Экскурсия </w:t>
            </w:r>
            <w:r w:rsidR="00D36DD6">
              <w:rPr>
                <w:color w:val="000000"/>
                <w:sz w:val="24"/>
                <w:szCs w:val="24"/>
                <w:lang w:val="ru-RU"/>
              </w:rPr>
              <w:t>в</w:t>
            </w:r>
            <w:r w:rsidRPr="007B02B5">
              <w:rPr>
                <w:color w:val="000000"/>
                <w:sz w:val="24"/>
                <w:szCs w:val="24"/>
                <w:lang w:val="ru-RU"/>
              </w:rPr>
              <w:t xml:space="preserve"> </w:t>
            </w:r>
            <w:r w:rsidRPr="007B02B5">
              <w:rPr>
                <w:color w:val="000000"/>
                <w:sz w:val="24"/>
                <w:szCs w:val="24"/>
                <w:shd w:val="clear" w:color="auto" w:fill="FFFFFF"/>
                <w:lang w:val="ru-RU"/>
              </w:rPr>
              <w:t xml:space="preserve"> типографию «Константа»;</w:t>
            </w:r>
          </w:p>
          <w:p w:rsidR="00AD5E63" w:rsidRPr="007B02B5" w:rsidRDefault="00AD5E63" w:rsidP="007B02B5">
            <w:pPr>
              <w:wordWrap/>
              <w:adjustRightInd w:val="0"/>
              <w:jc w:val="left"/>
              <w:rPr>
                <w:color w:val="000000"/>
                <w:sz w:val="24"/>
                <w:szCs w:val="24"/>
                <w:shd w:val="clear" w:color="auto" w:fill="FFFFFF"/>
                <w:lang w:val="ru-RU"/>
              </w:rPr>
            </w:pPr>
            <w:r w:rsidRPr="007B02B5">
              <w:rPr>
                <w:color w:val="000000"/>
                <w:sz w:val="24"/>
                <w:szCs w:val="24"/>
                <w:shd w:val="clear" w:color="auto" w:fill="FFFFFF"/>
                <w:lang w:val="ru-RU"/>
              </w:rPr>
              <w:t>-Экскурсия в «Сырный дом»;</w:t>
            </w:r>
          </w:p>
          <w:p w:rsidR="00AD5E63" w:rsidRPr="007B02B5" w:rsidRDefault="00AD5E63" w:rsidP="007B02B5">
            <w:pPr>
              <w:wordWrap/>
              <w:adjustRightInd w:val="0"/>
              <w:jc w:val="left"/>
              <w:rPr>
                <w:color w:val="000000"/>
                <w:sz w:val="24"/>
                <w:szCs w:val="24"/>
                <w:lang w:val="ru-RU"/>
              </w:rPr>
            </w:pPr>
            <w:r w:rsidRPr="007B02B5">
              <w:rPr>
                <w:color w:val="000000"/>
                <w:sz w:val="24"/>
                <w:szCs w:val="24"/>
                <w:shd w:val="clear" w:color="auto" w:fill="FFFFFF"/>
                <w:lang w:val="ru-RU"/>
              </w:rPr>
              <w:t>-</w:t>
            </w:r>
            <w:r w:rsidRPr="007B02B5">
              <w:rPr>
                <w:color w:val="000000"/>
                <w:sz w:val="24"/>
                <w:szCs w:val="24"/>
                <w:lang w:val="ru-RU"/>
              </w:rPr>
              <w:t xml:space="preserve"> </w:t>
            </w:r>
            <w:hyperlink r:id="rId14" w:history="1">
              <w:r w:rsidRPr="007B02B5">
                <w:rPr>
                  <w:rStyle w:val="aff0"/>
                  <w:color w:val="000000"/>
                  <w:sz w:val="24"/>
                  <w:szCs w:val="24"/>
                  <w:u w:val="none"/>
                  <w:shd w:val="clear" w:color="auto" w:fill="FFFFFF"/>
                  <w:lang w:val="ru-RU"/>
                </w:rPr>
                <w:t>Мужские ремёсла</w:t>
              </w:r>
            </w:hyperlink>
            <w:r w:rsidRPr="007B02B5">
              <w:rPr>
                <w:color w:val="000000"/>
                <w:sz w:val="24"/>
                <w:szCs w:val="24"/>
                <w:lang w:val="ru-RU"/>
              </w:rPr>
              <w:t>;</w:t>
            </w:r>
          </w:p>
          <w:p w:rsidR="00AD5E63" w:rsidRPr="007B02B5" w:rsidRDefault="00AD5E63" w:rsidP="007B02B5">
            <w:pPr>
              <w:wordWrap/>
              <w:adjustRightInd w:val="0"/>
              <w:jc w:val="left"/>
              <w:rPr>
                <w:color w:val="000000"/>
                <w:sz w:val="24"/>
                <w:szCs w:val="24"/>
                <w:lang w:val="ru-RU"/>
              </w:rPr>
            </w:pPr>
            <w:r w:rsidRPr="007B02B5">
              <w:rPr>
                <w:color w:val="000000"/>
                <w:sz w:val="24"/>
                <w:szCs w:val="24"/>
                <w:lang w:val="ru-RU"/>
              </w:rPr>
              <w:t>-</w:t>
            </w:r>
            <w:hyperlink r:id="rId15" w:history="1">
              <w:r w:rsidRPr="007B02B5">
                <w:rPr>
                  <w:rStyle w:val="aff0"/>
                  <w:color w:val="000000"/>
                  <w:sz w:val="24"/>
                  <w:szCs w:val="24"/>
                  <w:u w:val="none"/>
                  <w:shd w:val="clear" w:color="auto" w:fill="FFFFFF"/>
                  <w:lang w:val="ru-RU"/>
                </w:rPr>
                <w:t>Кузнец – всем ремеслам отец</w:t>
              </w:r>
            </w:hyperlink>
            <w:r w:rsidRPr="007B02B5">
              <w:rPr>
                <w:color w:val="000000"/>
                <w:sz w:val="24"/>
                <w:szCs w:val="24"/>
                <w:lang w:val="ru-RU"/>
              </w:rPr>
              <w:t>;</w:t>
            </w:r>
          </w:p>
          <w:p w:rsidR="00AD5E63" w:rsidRPr="007B02B5" w:rsidRDefault="00AD5E63" w:rsidP="007B02B5">
            <w:pPr>
              <w:wordWrap/>
              <w:adjustRightInd w:val="0"/>
              <w:jc w:val="left"/>
              <w:rPr>
                <w:color w:val="000000"/>
                <w:sz w:val="24"/>
                <w:szCs w:val="24"/>
                <w:lang w:val="ru-RU"/>
              </w:rPr>
            </w:pPr>
            <w:r w:rsidRPr="007B02B5">
              <w:rPr>
                <w:color w:val="000000"/>
                <w:sz w:val="24"/>
                <w:szCs w:val="24"/>
                <w:lang w:val="ru-RU"/>
              </w:rPr>
              <w:t>-</w:t>
            </w:r>
            <w:hyperlink r:id="rId16" w:history="1">
              <w:r w:rsidRPr="007B02B5">
                <w:rPr>
                  <w:rStyle w:val="aff0"/>
                  <w:color w:val="000000"/>
                  <w:sz w:val="24"/>
                  <w:szCs w:val="24"/>
                  <w:u w:val="none"/>
                  <w:shd w:val="clear" w:color="auto" w:fill="FFFFFF"/>
                  <w:lang w:val="ru-RU"/>
                </w:rPr>
                <w:t>Женские ремесла</w:t>
              </w:r>
            </w:hyperlink>
            <w:r w:rsidRPr="007B02B5">
              <w:rPr>
                <w:color w:val="000000"/>
                <w:sz w:val="24"/>
                <w:szCs w:val="24"/>
                <w:lang w:val="ru-RU"/>
              </w:rPr>
              <w:t>;</w:t>
            </w:r>
          </w:p>
          <w:p w:rsidR="00AD5E63" w:rsidRPr="007B02B5" w:rsidRDefault="00AD5E63" w:rsidP="007B02B5">
            <w:pPr>
              <w:wordWrap/>
              <w:adjustRightInd w:val="0"/>
              <w:jc w:val="left"/>
              <w:rPr>
                <w:color w:val="000000"/>
                <w:sz w:val="24"/>
                <w:szCs w:val="24"/>
                <w:shd w:val="clear" w:color="auto" w:fill="FFFFFF"/>
                <w:lang w:val="ru-RU"/>
              </w:rPr>
            </w:pPr>
            <w:r w:rsidRPr="007B02B5">
              <w:rPr>
                <w:color w:val="000000"/>
                <w:sz w:val="24"/>
                <w:szCs w:val="24"/>
                <w:lang w:val="ru-RU"/>
              </w:rPr>
              <w:t>-</w:t>
            </w:r>
            <w:r w:rsidRPr="007B02B5">
              <w:rPr>
                <w:color w:val="000000"/>
                <w:sz w:val="24"/>
                <w:szCs w:val="24"/>
                <w:shd w:val="clear" w:color="auto" w:fill="FFFFFF"/>
                <w:lang w:val="ru-RU"/>
              </w:rPr>
              <w:t>"Лаборатория профессий будущего";</w:t>
            </w:r>
          </w:p>
          <w:p w:rsidR="00AD5E63" w:rsidRPr="007B02B5" w:rsidRDefault="00AD5E63" w:rsidP="007B02B5">
            <w:pPr>
              <w:wordWrap/>
              <w:adjustRightInd w:val="0"/>
              <w:jc w:val="left"/>
              <w:rPr>
                <w:sz w:val="24"/>
                <w:szCs w:val="24"/>
                <w:lang w:val="ru-RU"/>
              </w:rPr>
            </w:pPr>
            <w:r w:rsidRPr="007B02B5">
              <w:rPr>
                <w:color w:val="000000"/>
                <w:sz w:val="24"/>
                <w:szCs w:val="24"/>
                <w:shd w:val="clear" w:color="auto" w:fill="FFFFFF"/>
                <w:lang w:val="ru-RU"/>
              </w:rPr>
              <w:t>«Посещение мастерских «Мастерславля»</w:t>
            </w:r>
          </w:p>
        </w:tc>
      </w:tr>
      <w:tr w:rsidR="00AD5E63" w:rsidRPr="00714358">
        <w:tc>
          <w:tcPr>
            <w:tcW w:w="0" w:type="auto"/>
          </w:tcPr>
          <w:p w:rsidR="00AD5E63" w:rsidRPr="001178F6" w:rsidRDefault="00AD5E63" w:rsidP="007B02B5">
            <w:pPr>
              <w:pStyle w:val="2"/>
              <w:shd w:val="clear" w:color="auto" w:fill="FFFFFF"/>
              <w:spacing w:before="0" w:line="440" w:lineRule="atLeast"/>
              <w:textAlignment w:val="baseline"/>
              <w:rPr>
                <w:rFonts w:eastAsia="Times New Roman"/>
                <w:b w:val="0"/>
                <w:bCs w:val="0"/>
                <w:sz w:val="24"/>
                <w:szCs w:val="24"/>
                <w:lang w:val="ru-RU" w:eastAsia="ko-KR"/>
              </w:rPr>
            </w:pPr>
            <w:r w:rsidRPr="001178F6">
              <w:rPr>
                <w:rFonts w:eastAsia="Times New Roman"/>
                <w:b w:val="0"/>
                <w:bCs w:val="0"/>
                <w:sz w:val="24"/>
                <w:szCs w:val="24"/>
                <w:lang w:val="ru-RU" w:eastAsia="ko-KR"/>
              </w:rPr>
              <w:t>- Экскурсии на предприятия Белгородской области</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B02B5">
        <w:tc>
          <w:tcPr>
            <w:tcW w:w="0" w:type="auto"/>
          </w:tcPr>
          <w:p w:rsidR="00AD5E63" w:rsidRPr="001178F6" w:rsidRDefault="00AD5E63" w:rsidP="007B02B5">
            <w:pPr>
              <w:pStyle w:val="2"/>
              <w:shd w:val="clear" w:color="auto" w:fill="FFFFFF"/>
              <w:spacing w:before="0" w:line="440" w:lineRule="atLeast"/>
              <w:textAlignment w:val="baseline"/>
              <w:rPr>
                <w:rFonts w:eastAsia="Times New Roman"/>
                <w:b w:val="0"/>
                <w:bCs w:val="0"/>
                <w:sz w:val="24"/>
                <w:szCs w:val="24"/>
                <w:lang w:val="ru-RU" w:eastAsia="ko-KR"/>
              </w:rPr>
            </w:pPr>
            <w:r w:rsidRPr="001178F6">
              <w:rPr>
                <w:rFonts w:eastAsia="Times New Roman"/>
                <w:b w:val="0"/>
                <w:bCs w:val="0"/>
                <w:sz w:val="24"/>
                <w:szCs w:val="24"/>
                <w:lang w:val="ru-RU" w:eastAsia="ko-KR"/>
              </w:rPr>
              <w:t>-Экскурсии в «Мастерславль»</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tcPr>
          <w:p w:rsidR="00AD5E63" w:rsidRPr="001178F6" w:rsidRDefault="00AD5E63" w:rsidP="007B02B5">
            <w:pPr>
              <w:pStyle w:val="2"/>
              <w:shd w:val="clear" w:color="auto" w:fill="FFFFFF"/>
              <w:spacing w:before="0" w:beforeAutospacing="0" w:after="0" w:afterAutospacing="0"/>
              <w:textAlignment w:val="baseline"/>
              <w:rPr>
                <w:rFonts w:eastAsia="Times New Roman"/>
                <w:sz w:val="24"/>
                <w:szCs w:val="24"/>
                <w:lang w:val="ru-RU" w:eastAsia="ko-KR"/>
              </w:rPr>
            </w:pPr>
            <w:r w:rsidRPr="001178F6">
              <w:rPr>
                <w:rFonts w:eastAsia="Times New Roman"/>
                <w:b w:val="0"/>
                <w:bCs w:val="0"/>
                <w:sz w:val="24"/>
                <w:szCs w:val="24"/>
                <w:lang w:val="ru-RU" w:eastAsia="ko-KR"/>
              </w:rPr>
              <w:t>-Экскурсии (в т.ч. виртуальные) в  Белгородский государственный музей народной культуры</w:t>
            </w:r>
          </w:p>
        </w:tc>
        <w:tc>
          <w:tcPr>
            <w:tcW w:w="0" w:type="auto"/>
            <w:vMerge/>
          </w:tcPr>
          <w:p w:rsidR="00AD5E63" w:rsidRPr="007B02B5" w:rsidRDefault="00AD5E63" w:rsidP="007B02B5">
            <w:pPr>
              <w:wordWrap/>
              <w:adjustRightInd w:val="0"/>
              <w:spacing w:line="336" w:lineRule="auto"/>
              <w:ind w:right="-1"/>
              <w:rPr>
                <w:lang w:val="ru-RU"/>
              </w:rPr>
            </w:pPr>
          </w:p>
        </w:tc>
      </w:tr>
      <w:tr w:rsidR="00AD5E63" w:rsidRPr="00714358">
        <w:tc>
          <w:tcPr>
            <w:tcW w:w="0" w:type="auto"/>
            <w:gridSpan w:val="2"/>
            <w:shd w:val="clear" w:color="auto" w:fill="F2DBDB"/>
          </w:tcPr>
          <w:p w:rsidR="00AD5E63" w:rsidRPr="007B02B5" w:rsidRDefault="00AD5E63" w:rsidP="007B02B5">
            <w:pPr>
              <w:shd w:val="clear" w:color="auto" w:fill="F2DBDB"/>
              <w:rPr>
                <w:color w:val="000000"/>
                <w:sz w:val="24"/>
                <w:szCs w:val="24"/>
                <w:lang w:val="ru-RU"/>
              </w:rPr>
            </w:pPr>
            <w:r w:rsidRPr="007B02B5">
              <w:rPr>
                <w:sz w:val="24"/>
                <w:szCs w:val="24"/>
                <w:lang w:val="ru-RU"/>
              </w:rPr>
              <w:t xml:space="preserve">8. </w:t>
            </w:r>
            <w:r w:rsidRPr="007B02B5">
              <w:rPr>
                <w:b/>
                <w:bCs/>
                <w:sz w:val="24"/>
                <w:szCs w:val="24"/>
                <w:lang w:val="ru-RU"/>
              </w:rPr>
              <w:t>Школьный музей</w:t>
            </w:r>
            <w:r w:rsidRPr="007B02B5">
              <w:rPr>
                <w:color w:val="000000"/>
                <w:sz w:val="24"/>
                <w:szCs w:val="24"/>
                <w:lang w:val="ru-RU"/>
              </w:rPr>
              <w:t xml:space="preserve"> </w:t>
            </w:r>
          </w:p>
          <w:p w:rsidR="00AD5E63" w:rsidRPr="007B02B5" w:rsidRDefault="00AD5E63" w:rsidP="007B02B5">
            <w:pPr>
              <w:shd w:val="clear" w:color="auto" w:fill="F2DBDB"/>
              <w:rPr>
                <w:lang w:val="ru-RU"/>
              </w:rPr>
            </w:pPr>
            <w:r w:rsidRPr="007B02B5">
              <w:rPr>
                <w:color w:val="000000"/>
                <w:sz w:val="24"/>
                <w:szCs w:val="24"/>
                <w:lang w:val="ru-RU"/>
              </w:rPr>
              <w:t>(</w:t>
            </w:r>
            <w:r w:rsidRPr="007B02B5">
              <w:rPr>
                <w:color w:val="000000"/>
                <w:sz w:val="24"/>
                <w:szCs w:val="24"/>
                <w:lang w:val="ru-RU" w:eastAsia="ru-RU"/>
              </w:rPr>
              <w:t>Совершенствование деятельности школьных музеев, повышение их роли в образовании и воспитании детей)</w:t>
            </w:r>
            <w:r w:rsidRPr="007B02B5">
              <w:rPr>
                <w:lang w:val="ru-RU"/>
              </w:rPr>
              <w:t xml:space="preserve"> </w:t>
            </w:r>
          </w:p>
        </w:tc>
      </w:tr>
      <w:tr w:rsidR="00AD5E63" w:rsidRPr="00714358">
        <w:tc>
          <w:tcPr>
            <w:tcW w:w="0" w:type="auto"/>
          </w:tcPr>
          <w:p w:rsidR="00AD5E63" w:rsidRPr="001178F6" w:rsidRDefault="00AD5E63" w:rsidP="009A5831">
            <w:pPr>
              <w:pStyle w:val="2"/>
              <w:shd w:val="clear" w:color="auto" w:fill="FFFFFF"/>
              <w:spacing w:before="0" w:line="440" w:lineRule="atLeast"/>
              <w:textAlignment w:val="baseline"/>
              <w:rPr>
                <w:rFonts w:eastAsia="Times New Roman"/>
                <w:sz w:val="24"/>
                <w:szCs w:val="24"/>
                <w:lang w:val="ru-RU" w:eastAsia="ko-KR"/>
              </w:rPr>
            </w:pPr>
            <w:r w:rsidRPr="001178F6">
              <w:rPr>
                <w:rFonts w:eastAsia="Times New Roman"/>
                <w:sz w:val="24"/>
                <w:szCs w:val="24"/>
                <w:lang w:val="ru-RU" w:eastAsia="ko-KR"/>
              </w:rPr>
              <w:t>-</w:t>
            </w:r>
            <w:r w:rsidRPr="001178F6">
              <w:rPr>
                <w:rFonts w:eastAsia="Times New Roman"/>
                <w:b w:val="0"/>
                <w:bCs w:val="0"/>
                <w:sz w:val="24"/>
                <w:szCs w:val="24"/>
                <w:lang w:val="ru-RU" w:eastAsia="ko-KR"/>
              </w:rPr>
              <w:t xml:space="preserve">Экскурсии в </w:t>
            </w:r>
            <w:r w:rsidR="009A5831" w:rsidRPr="001178F6">
              <w:rPr>
                <w:rFonts w:eastAsia="Times New Roman"/>
                <w:b w:val="0"/>
                <w:bCs w:val="0"/>
                <w:sz w:val="24"/>
                <w:szCs w:val="24"/>
                <w:lang w:val="ru-RU" w:eastAsia="ko-KR"/>
              </w:rPr>
              <w:t>Боевой Уголок «Память»</w:t>
            </w:r>
          </w:p>
        </w:tc>
        <w:tc>
          <w:tcPr>
            <w:tcW w:w="0" w:type="auto"/>
            <w:vMerge w:val="restart"/>
          </w:tcPr>
          <w:p w:rsidR="00AD5E63" w:rsidRPr="007B02B5" w:rsidRDefault="00AD5E63" w:rsidP="007B02B5">
            <w:pPr>
              <w:wordWrap/>
              <w:adjustRightInd w:val="0"/>
              <w:rPr>
                <w:sz w:val="24"/>
                <w:szCs w:val="24"/>
                <w:lang w:val="ru-RU"/>
              </w:rPr>
            </w:pPr>
            <w:r w:rsidRPr="007B02B5">
              <w:rPr>
                <w:sz w:val="24"/>
                <w:szCs w:val="24"/>
                <w:lang w:val="ru-RU"/>
              </w:rPr>
              <w:t>Ссылки в приложении к  региональному проекту № 10 087 737 «Обновление информационно-образовательного пространства школьных музеев Белгородской области»</w:t>
            </w:r>
          </w:p>
        </w:tc>
      </w:tr>
      <w:tr w:rsidR="00AD5E63" w:rsidRPr="00714358">
        <w:tc>
          <w:tcPr>
            <w:tcW w:w="0" w:type="auto"/>
          </w:tcPr>
          <w:p w:rsidR="00AD5E63" w:rsidRPr="007B02B5" w:rsidRDefault="00AD5E63" w:rsidP="007B02B5">
            <w:pPr>
              <w:jc w:val="left"/>
              <w:rPr>
                <w:sz w:val="24"/>
                <w:szCs w:val="24"/>
                <w:lang w:val="ru-RU"/>
              </w:rPr>
            </w:pPr>
            <w:r w:rsidRPr="007B02B5">
              <w:rPr>
                <w:sz w:val="24"/>
                <w:szCs w:val="24"/>
                <w:lang w:val="ru-RU" w:eastAsia="en-US"/>
              </w:rPr>
              <w:t>-Виртуальные экскурсии по школьным военно-историческим музеям Белгородской области</w:t>
            </w:r>
          </w:p>
        </w:tc>
        <w:tc>
          <w:tcPr>
            <w:tcW w:w="0" w:type="auto"/>
            <w:vMerge/>
          </w:tcPr>
          <w:p w:rsidR="00AD5E63" w:rsidRPr="007B02B5" w:rsidRDefault="00AD5E63" w:rsidP="007B02B5">
            <w:pPr>
              <w:wordWrap/>
              <w:adjustRightInd w:val="0"/>
              <w:spacing w:line="336" w:lineRule="auto"/>
              <w:ind w:right="-1"/>
              <w:jc w:val="left"/>
              <w:rPr>
                <w:sz w:val="24"/>
                <w:szCs w:val="24"/>
                <w:lang w:val="ru-RU"/>
              </w:rPr>
            </w:pPr>
          </w:p>
        </w:tc>
      </w:tr>
      <w:tr w:rsidR="00AD5E63" w:rsidRPr="00714358">
        <w:tc>
          <w:tcPr>
            <w:tcW w:w="0" w:type="auto"/>
          </w:tcPr>
          <w:p w:rsidR="00AD5E63" w:rsidRPr="007B02B5" w:rsidRDefault="00AD5E63" w:rsidP="007B02B5">
            <w:pPr>
              <w:jc w:val="left"/>
              <w:rPr>
                <w:sz w:val="24"/>
                <w:szCs w:val="24"/>
                <w:lang w:val="ru-RU"/>
              </w:rPr>
            </w:pPr>
            <w:r w:rsidRPr="007B02B5">
              <w:rPr>
                <w:sz w:val="24"/>
                <w:szCs w:val="24"/>
                <w:lang w:val="ru-RU" w:eastAsia="en-US"/>
              </w:rPr>
              <w:t>-Виртуальные экскурсии по школьным историческим музеям Белгородской области</w:t>
            </w:r>
          </w:p>
        </w:tc>
        <w:tc>
          <w:tcPr>
            <w:tcW w:w="0" w:type="auto"/>
            <w:vMerge/>
          </w:tcPr>
          <w:p w:rsidR="00AD5E63" w:rsidRPr="007B02B5" w:rsidRDefault="00AD5E63" w:rsidP="007B02B5">
            <w:pPr>
              <w:wordWrap/>
              <w:adjustRightInd w:val="0"/>
              <w:spacing w:line="336" w:lineRule="auto"/>
              <w:ind w:right="-1"/>
              <w:jc w:val="left"/>
              <w:rPr>
                <w:sz w:val="24"/>
                <w:szCs w:val="24"/>
                <w:lang w:val="ru-RU"/>
              </w:rPr>
            </w:pPr>
          </w:p>
        </w:tc>
      </w:tr>
      <w:tr w:rsidR="00AD5E63" w:rsidRPr="00714358">
        <w:tc>
          <w:tcPr>
            <w:tcW w:w="0" w:type="auto"/>
          </w:tcPr>
          <w:p w:rsidR="00AD5E63" w:rsidRPr="007B02B5" w:rsidRDefault="00AD5E63" w:rsidP="007B02B5">
            <w:pPr>
              <w:jc w:val="left"/>
              <w:rPr>
                <w:sz w:val="24"/>
                <w:szCs w:val="24"/>
                <w:lang w:val="ru-RU"/>
              </w:rPr>
            </w:pPr>
            <w:r w:rsidRPr="007B02B5">
              <w:rPr>
                <w:sz w:val="24"/>
                <w:szCs w:val="24"/>
                <w:lang w:val="ru-RU" w:eastAsia="en-US"/>
              </w:rPr>
              <w:t>-Виртуальные экскурсии по школьным музеям истории объекта (истории школы) Белгородской области</w:t>
            </w:r>
          </w:p>
        </w:tc>
        <w:tc>
          <w:tcPr>
            <w:tcW w:w="0" w:type="auto"/>
            <w:vMerge/>
          </w:tcPr>
          <w:p w:rsidR="00AD5E63" w:rsidRPr="007B02B5" w:rsidRDefault="00AD5E63" w:rsidP="007B02B5">
            <w:pPr>
              <w:wordWrap/>
              <w:adjustRightInd w:val="0"/>
              <w:spacing w:line="336" w:lineRule="auto"/>
              <w:ind w:right="-1"/>
              <w:jc w:val="left"/>
              <w:rPr>
                <w:sz w:val="24"/>
                <w:szCs w:val="24"/>
                <w:lang w:val="ru-RU"/>
              </w:rPr>
            </w:pPr>
          </w:p>
        </w:tc>
      </w:tr>
      <w:tr w:rsidR="00AD5E63" w:rsidRPr="00714358">
        <w:tc>
          <w:tcPr>
            <w:tcW w:w="0" w:type="auto"/>
          </w:tcPr>
          <w:p w:rsidR="00AD5E63" w:rsidRPr="007B02B5" w:rsidRDefault="00AD5E63" w:rsidP="007B02B5">
            <w:pPr>
              <w:jc w:val="left"/>
              <w:rPr>
                <w:sz w:val="24"/>
                <w:szCs w:val="24"/>
                <w:lang w:val="ru-RU"/>
              </w:rPr>
            </w:pPr>
            <w:r w:rsidRPr="007B02B5">
              <w:rPr>
                <w:sz w:val="24"/>
                <w:szCs w:val="24"/>
                <w:lang w:val="ru-RU" w:eastAsia="en-US"/>
              </w:rPr>
              <w:t>-Виртуальные экскурсии по школьным комплексным музеям Белгородской области</w:t>
            </w:r>
          </w:p>
        </w:tc>
        <w:tc>
          <w:tcPr>
            <w:tcW w:w="0" w:type="auto"/>
            <w:vMerge/>
          </w:tcPr>
          <w:p w:rsidR="00AD5E63" w:rsidRPr="007B02B5" w:rsidRDefault="00AD5E63" w:rsidP="007B02B5">
            <w:pPr>
              <w:wordWrap/>
              <w:adjustRightInd w:val="0"/>
              <w:spacing w:line="336" w:lineRule="auto"/>
              <w:ind w:right="-1"/>
              <w:jc w:val="left"/>
              <w:rPr>
                <w:sz w:val="24"/>
                <w:szCs w:val="24"/>
                <w:lang w:val="ru-RU"/>
              </w:rPr>
            </w:pPr>
          </w:p>
        </w:tc>
      </w:tr>
      <w:tr w:rsidR="00AD5E63" w:rsidRPr="00714358">
        <w:tc>
          <w:tcPr>
            <w:tcW w:w="0" w:type="auto"/>
          </w:tcPr>
          <w:p w:rsidR="00AD5E63" w:rsidRPr="007B02B5" w:rsidRDefault="00AD5E63" w:rsidP="007B02B5">
            <w:pPr>
              <w:jc w:val="left"/>
              <w:rPr>
                <w:sz w:val="24"/>
                <w:szCs w:val="24"/>
                <w:lang w:val="ru-RU"/>
              </w:rPr>
            </w:pPr>
            <w:r w:rsidRPr="007B02B5">
              <w:rPr>
                <w:sz w:val="24"/>
                <w:szCs w:val="24"/>
                <w:lang w:val="ru-RU" w:eastAsia="en-US"/>
              </w:rPr>
              <w:t>-Виртуальные экскурсии по школьным краеведческим музеям Белгородской области</w:t>
            </w:r>
          </w:p>
        </w:tc>
        <w:tc>
          <w:tcPr>
            <w:tcW w:w="0" w:type="auto"/>
            <w:vMerge/>
          </w:tcPr>
          <w:p w:rsidR="00AD5E63" w:rsidRPr="007B02B5" w:rsidRDefault="00AD5E63" w:rsidP="007B02B5">
            <w:pPr>
              <w:wordWrap/>
              <w:adjustRightInd w:val="0"/>
              <w:spacing w:line="336" w:lineRule="auto"/>
              <w:ind w:right="-1"/>
              <w:jc w:val="left"/>
              <w:rPr>
                <w:sz w:val="24"/>
                <w:szCs w:val="24"/>
                <w:lang w:val="ru-RU"/>
              </w:rPr>
            </w:pPr>
          </w:p>
        </w:tc>
      </w:tr>
      <w:tr w:rsidR="00AD5E63" w:rsidRPr="00714358">
        <w:tc>
          <w:tcPr>
            <w:tcW w:w="0" w:type="auto"/>
          </w:tcPr>
          <w:p w:rsidR="00AD5E63" w:rsidRPr="007B02B5" w:rsidRDefault="00AD5E63" w:rsidP="007B02B5">
            <w:pPr>
              <w:jc w:val="left"/>
              <w:rPr>
                <w:sz w:val="24"/>
                <w:szCs w:val="24"/>
                <w:lang w:val="ru-RU"/>
              </w:rPr>
            </w:pPr>
            <w:r w:rsidRPr="007B02B5">
              <w:rPr>
                <w:sz w:val="24"/>
                <w:szCs w:val="24"/>
                <w:lang w:val="ru-RU" w:eastAsia="en-US"/>
              </w:rPr>
              <w:t>-Виртуальные экскурсии по школьным монографическим музеям Белгородской области</w:t>
            </w:r>
          </w:p>
        </w:tc>
        <w:tc>
          <w:tcPr>
            <w:tcW w:w="0" w:type="auto"/>
            <w:vMerge/>
          </w:tcPr>
          <w:p w:rsidR="00AD5E63" w:rsidRPr="007B02B5" w:rsidRDefault="00AD5E63" w:rsidP="007B02B5">
            <w:pPr>
              <w:wordWrap/>
              <w:adjustRightInd w:val="0"/>
              <w:spacing w:line="336" w:lineRule="auto"/>
              <w:ind w:right="-1"/>
              <w:jc w:val="left"/>
              <w:rPr>
                <w:sz w:val="24"/>
                <w:szCs w:val="24"/>
                <w:lang w:val="ru-RU"/>
              </w:rPr>
            </w:pPr>
          </w:p>
        </w:tc>
      </w:tr>
      <w:tr w:rsidR="00AD5E63" w:rsidRPr="00714358">
        <w:tc>
          <w:tcPr>
            <w:tcW w:w="0" w:type="auto"/>
          </w:tcPr>
          <w:p w:rsidR="00AD5E63" w:rsidRPr="007B02B5" w:rsidRDefault="00AD5E63" w:rsidP="007B02B5">
            <w:pPr>
              <w:jc w:val="left"/>
              <w:rPr>
                <w:sz w:val="24"/>
                <w:szCs w:val="24"/>
                <w:lang w:val="ru-RU"/>
              </w:rPr>
            </w:pPr>
            <w:r w:rsidRPr="007B02B5">
              <w:rPr>
                <w:sz w:val="24"/>
                <w:szCs w:val="24"/>
                <w:lang w:val="ru-RU" w:eastAsia="en-US"/>
              </w:rPr>
              <w:t>-Виртуальные экскурсии по школьным этнографическим музеям Белгородской области</w:t>
            </w:r>
          </w:p>
        </w:tc>
        <w:tc>
          <w:tcPr>
            <w:tcW w:w="0" w:type="auto"/>
            <w:vMerge/>
          </w:tcPr>
          <w:p w:rsidR="00AD5E63" w:rsidRPr="007B02B5" w:rsidRDefault="00AD5E63" w:rsidP="007B02B5">
            <w:pPr>
              <w:wordWrap/>
              <w:adjustRightInd w:val="0"/>
              <w:spacing w:line="336" w:lineRule="auto"/>
              <w:ind w:right="-1"/>
              <w:jc w:val="left"/>
              <w:rPr>
                <w:sz w:val="24"/>
                <w:szCs w:val="24"/>
                <w:lang w:val="ru-RU"/>
              </w:rPr>
            </w:pPr>
          </w:p>
        </w:tc>
      </w:tr>
      <w:tr w:rsidR="00AD5E63" w:rsidRPr="00714358">
        <w:tc>
          <w:tcPr>
            <w:tcW w:w="0" w:type="auto"/>
            <w:gridSpan w:val="2"/>
            <w:shd w:val="clear" w:color="auto" w:fill="F2DBDB"/>
          </w:tcPr>
          <w:p w:rsidR="00AD5E63" w:rsidRPr="007B02B5" w:rsidRDefault="00AD5E63" w:rsidP="007B02B5">
            <w:pPr>
              <w:wordWrap/>
              <w:adjustRightInd w:val="0"/>
              <w:rPr>
                <w:b/>
                <w:bCs/>
                <w:color w:val="000000"/>
                <w:lang w:val="ru-RU"/>
              </w:rPr>
            </w:pPr>
            <w:r w:rsidRPr="007B02B5">
              <w:rPr>
                <w:b/>
                <w:bCs/>
                <w:lang w:val="ru-RU"/>
              </w:rPr>
              <w:t>9.</w:t>
            </w:r>
            <w:r w:rsidRPr="007B02B5">
              <w:rPr>
                <w:b/>
                <w:bCs/>
                <w:color w:val="000000"/>
                <w:lang w:val="ru-RU"/>
              </w:rPr>
              <w:t xml:space="preserve"> «Спортивно-развлекательные экскурсии» </w:t>
            </w:r>
          </w:p>
          <w:p w:rsidR="00AD5E63" w:rsidRPr="007B02B5" w:rsidRDefault="00AD5E63" w:rsidP="007B02B5">
            <w:pPr>
              <w:wordWrap/>
              <w:adjustRightInd w:val="0"/>
              <w:rPr>
                <w:b/>
                <w:bCs/>
                <w:lang w:val="ru-RU"/>
              </w:rPr>
            </w:pPr>
            <w:r w:rsidRPr="007B02B5">
              <w:rPr>
                <w:color w:val="000000"/>
                <w:lang w:val="ru-RU"/>
              </w:rPr>
              <w:t>(организация досуга обучающихся и родителей)</w:t>
            </w:r>
            <w:r w:rsidRPr="007B02B5">
              <w:rPr>
                <w:b/>
                <w:bCs/>
                <w:color w:val="000000"/>
                <w:lang w:val="ru-RU"/>
              </w:rPr>
              <w:t xml:space="preserve"> </w:t>
            </w:r>
          </w:p>
        </w:tc>
      </w:tr>
      <w:tr w:rsidR="00AD5E63" w:rsidRPr="00714358">
        <w:tc>
          <w:tcPr>
            <w:tcW w:w="0" w:type="auto"/>
          </w:tcPr>
          <w:p w:rsidR="00AD5E63" w:rsidRPr="001178F6" w:rsidRDefault="00AD5E63" w:rsidP="007B02B5">
            <w:pPr>
              <w:pStyle w:val="2"/>
              <w:shd w:val="clear" w:color="auto" w:fill="FFFFFF"/>
              <w:spacing w:before="0" w:beforeAutospacing="0" w:after="0" w:afterAutospacing="0"/>
              <w:textAlignment w:val="baseline"/>
              <w:rPr>
                <w:rFonts w:eastAsia="Times New Roman"/>
                <w:b w:val="0"/>
                <w:bCs w:val="0"/>
                <w:sz w:val="24"/>
                <w:szCs w:val="24"/>
                <w:lang w:val="ru-RU" w:eastAsia="ko-KR"/>
              </w:rPr>
            </w:pPr>
            <w:r w:rsidRPr="001178F6">
              <w:rPr>
                <w:rFonts w:eastAsia="Times New Roman"/>
                <w:b w:val="0"/>
                <w:bCs w:val="0"/>
                <w:sz w:val="24"/>
                <w:szCs w:val="24"/>
                <w:lang w:val="ru-RU" w:eastAsia="ko-KR"/>
              </w:rPr>
              <w:t>-Пос</w:t>
            </w:r>
            <w:r w:rsidR="009A5831" w:rsidRPr="001178F6">
              <w:rPr>
                <w:rFonts w:eastAsia="Times New Roman"/>
                <w:b w:val="0"/>
                <w:bCs w:val="0"/>
                <w:sz w:val="24"/>
                <w:szCs w:val="24"/>
                <w:lang w:val="ru-RU" w:eastAsia="ko-KR"/>
              </w:rPr>
              <w:t>е</w:t>
            </w:r>
            <w:r w:rsidRPr="001178F6">
              <w:rPr>
                <w:rFonts w:eastAsia="Times New Roman"/>
                <w:b w:val="0"/>
                <w:bCs w:val="0"/>
                <w:sz w:val="24"/>
                <w:szCs w:val="24"/>
                <w:lang w:val="ru-RU" w:eastAsia="ko-KR"/>
              </w:rPr>
              <w:t xml:space="preserve">щение </w:t>
            </w:r>
            <w:r w:rsidRPr="001178F6">
              <w:rPr>
                <w:rStyle w:val="afb"/>
                <w:rFonts w:eastAsia="Times New Roman"/>
                <w:color w:val="1A1A1A"/>
                <w:sz w:val="24"/>
                <w:szCs w:val="24"/>
                <w:shd w:val="clear" w:color="auto" w:fill="FFFFFF"/>
                <w:lang w:val="ru-RU" w:eastAsia="ko-KR"/>
              </w:rPr>
              <w:t>ледовой арены «Оранжевый лед»</w:t>
            </w:r>
          </w:p>
        </w:tc>
        <w:tc>
          <w:tcPr>
            <w:tcW w:w="0" w:type="auto"/>
            <w:vMerge w:val="restart"/>
          </w:tcPr>
          <w:p w:rsidR="00AD5E63" w:rsidRPr="007B02B5" w:rsidRDefault="00AD5E63" w:rsidP="007B02B5">
            <w:pPr>
              <w:wordWrap/>
              <w:adjustRightInd w:val="0"/>
              <w:rPr>
                <w:sz w:val="24"/>
                <w:szCs w:val="24"/>
                <w:lang w:val="ru-RU"/>
              </w:rPr>
            </w:pPr>
            <w:r w:rsidRPr="007B02B5">
              <w:rPr>
                <w:sz w:val="24"/>
                <w:szCs w:val="24"/>
                <w:lang w:val="ru-RU"/>
              </w:rPr>
              <w:t>-Катание на коньках;</w:t>
            </w:r>
          </w:p>
          <w:p w:rsidR="00AD5E63" w:rsidRPr="007B02B5" w:rsidRDefault="00AD5E63" w:rsidP="007B02B5">
            <w:pPr>
              <w:wordWrap/>
              <w:adjustRightInd w:val="0"/>
              <w:rPr>
                <w:sz w:val="24"/>
                <w:szCs w:val="24"/>
                <w:lang w:val="ru-RU"/>
              </w:rPr>
            </w:pPr>
            <w:r w:rsidRPr="007B02B5">
              <w:rPr>
                <w:sz w:val="24"/>
                <w:szCs w:val="24"/>
                <w:lang w:val="ru-RU"/>
              </w:rPr>
              <w:t>-</w:t>
            </w:r>
            <w:r w:rsidRPr="007B02B5">
              <w:rPr>
                <w:color w:val="000000"/>
                <w:sz w:val="24"/>
                <w:szCs w:val="24"/>
                <w:lang w:val="ru-RU"/>
              </w:rPr>
              <w:t xml:space="preserve"> Просмотр тематических фильмов;</w:t>
            </w:r>
          </w:p>
          <w:p w:rsidR="00AD5E63" w:rsidRPr="007B02B5" w:rsidRDefault="00AD5E63" w:rsidP="007B02B5">
            <w:pPr>
              <w:wordWrap/>
              <w:adjustRightInd w:val="0"/>
              <w:rPr>
                <w:color w:val="000000"/>
                <w:sz w:val="24"/>
                <w:szCs w:val="24"/>
                <w:lang w:val="ru-RU"/>
              </w:rPr>
            </w:pPr>
            <w:r w:rsidRPr="007B02B5">
              <w:rPr>
                <w:sz w:val="24"/>
                <w:szCs w:val="24"/>
                <w:lang w:val="ru-RU"/>
              </w:rPr>
              <w:t>-</w:t>
            </w:r>
            <w:r w:rsidRPr="007B02B5">
              <w:rPr>
                <w:color w:val="000000"/>
                <w:sz w:val="24"/>
                <w:szCs w:val="24"/>
                <w:lang w:val="ru-RU"/>
              </w:rPr>
              <w:t>Участие в календарных праздниках: Рождество, масленица, проводы русской зимы;</w:t>
            </w:r>
          </w:p>
          <w:p w:rsidR="00AD5E63" w:rsidRPr="007B02B5" w:rsidRDefault="00AD5E63" w:rsidP="007B02B5">
            <w:pPr>
              <w:wordWrap/>
              <w:adjustRightInd w:val="0"/>
              <w:rPr>
                <w:sz w:val="24"/>
                <w:szCs w:val="24"/>
                <w:lang w:val="ru-RU"/>
              </w:rPr>
            </w:pPr>
            <w:r w:rsidRPr="007B02B5">
              <w:rPr>
                <w:sz w:val="24"/>
                <w:szCs w:val="24"/>
                <w:lang w:val="ru-RU"/>
              </w:rPr>
              <w:t>-Квесты;</w:t>
            </w:r>
          </w:p>
          <w:p w:rsidR="00AD5E63" w:rsidRPr="007B02B5" w:rsidRDefault="00AD5E63" w:rsidP="007B02B5">
            <w:pPr>
              <w:wordWrap/>
              <w:adjustRightInd w:val="0"/>
              <w:rPr>
                <w:sz w:val="24"/>
                <w:szCs w:val="24"/>
                <w:lang w:val="ru-RU"/>
              </w:rPr>
            </w:pPr>
            <w:r w:rsidRPr="007B02B5">
              <w:rPr>
                <w:sz w:val="24"/>
                <w:szCs w:val="24"/>
                <w:lang w:val="ru-RU"/>
              </w:rPr>
              <w:t>-Палаточный лагерь;</w:t>
            </w:r>
          </w:p>
          <w:p w:rsidR="00AD5E63" w:rsidRPr="007B02B5" w:rsidRDefault="00AD5E63" w:rsidP="007B02B5">
            <w:pPr>
              <w:wordWrap/>
              <w:adjustRightInd w:val="0"/>
              <w:rPr>
                <w:sz w:val="24"/>
                <w:szCs w:val="24"/>
                <w:lang w:val="ru-RU"/>
              </w:rPr>
            </w:pPr>
            <w:r w:rsidRPr="007B02B5">
              <w:rPr>
                <w:sz w:val="24"/>
                <w:szCs w:val="24"/>
                <w:lang w:val="ru-RU"/>
              </w:rPr>
              <w:t>Туристический слет и др.</w:t>
            </w:r>
          </w:p>
        </w:tc>
      </w:tr>
      <w:tr w:rsidR="00AD5E63" w:rsidRPr="007B02B5">
        <w:tc>
          <w:tcPr>
            <w:tcW w:w="0" w:type="auto"/>
          </w:tcPr>
          <w:p w:rsidR="00AD5E63" w:rsidRPr="001178F6" w:rsidRDefault="00AD5E63" w:rsidP="007B02B5">
            <w:pPr>
              <w:pStyle w:val="2"/>
              <w:shd w:val="clear" w:color="auto" w:fill="FFFFFF"/>
              <w:spacing w:before="0" w:beforeAutospacing="0" w:after="0" w:afterAutospacing="0"/>
              <w:textAlignment w:val="baseline"/>
              <w:rPr>
                <w:rFonts w:eastAsia="Times New Roman"/>
                <w:b w:val="0"/>
                <w:bCs w:val="0"/>
                <w:sz w:val="24"/>
                <w:szCs w:val="24"/>
                <w:lang w:val="ru-RU" w:eastAsia="ko-KR"/>
              </w:rPr>
            </w:pPr>
            <w:r w:rsidRPr="001178F6">
              <w:rPr>
                <w:rFonts w:eastAsia="Times New Roman"/>
                <w:b w:val="0"/>
                <w:bCs w:val="0"/>
                <w:sz w:val="24"/>
                <w:szCs w:val="24"/>
                <w:lang w:val="ru-RU" w:eastAsia="ko-KR"/>
              </w:rPr>
              <w:t xml:space="preserve">-Посещение </w:t>
            </w:r>
            <w:r w:rsidRPr="001178F6">
              <w:rPr>
                <w:rFonts w:eastAsia="Times New Roman"/>
                <w:b w:val="0"/>
                <w:bCs w:val="0"/>
                <w:color w:val="000000"/>
                <w:sz w:val="24"/>
                <w:szCs w:val="24"/>
                <w:lang w:val="ru-RU" w:eastAsia="ko-KR"/>
              </w:rPr>
              <w:t xml:space="preserve">кинотеатров. </w:t>
            </w:r>
          </w:p>
        </w:tc>
        <w:tc>
          <w:tcPr>
            <w:tcW w:w="0" w:type="auto"/>
            <w:vMerge/>
          </w:tcPr>
          <w:p w:rsidR="00AD5E63" w:rsidRPr="007B02B5" w:rsidRDefault="00AD5E63" w:rsidP="007B02B5">
            <w:pPr>
              <w:adjustRightInd w:val="0"/>
              <w:spacing w:line="336" w:lineRule="auto"/>
              <w:ind w:right="-1"/>
              <w:rPr>
                <w:sz w:val="24"/>
                <w:szCs w:val="24"/>
                <w:lang w:val="ru-RU"/>
              </w:rPr>
            </w:pPr>
          </w:p>
        </w:tc>
      </w:tr>
      <w:tr w:rsidR="00AD5E63" w:rsidRPr="007B02B5">
        <w:tc>
          <w:tcPr>
            <w:tcW w:w="0" w:type="auto"/>
          </w:tcPr>
          <w:p w:rsidR="00AD5E63" w:rsidRPr="001178F6" w:rsidRDefault="00AD5E63" w:rsidP="007B02B5">
            <w:pPr>
              <w:pStyle w:val="2"/>
              <w:shd w:val="clear" w:color="auto" w:fill="FFFFFF"/>
              <w:spacing w:before="0" w:beforeAutospacing="0" w:after="0" w:afterAutospacing="0"/>
              <w:textAlignment w:val="baseline"/>
              <w:rPr>
                <w:rFonts w:eastAsia="Times New Roman"/>
                <w:b w:val="0"/>
                <w:bCs w:val="0"/>
                <w:sz w:val="24"/>
                <w:szCs w:val="24"/>
                <w:lang w:val="ru-RU" w:eastAsia="ko-KR"/>
              </w:rPr>
            </w:pPr>
            <w:r w:rsidRPr="001178F6">
              <w:rPr>
                <w:rFonts w:eastAsia="Times New Roman"/>
                <w:b w:val="0"/>
                <w:bCs w:val="0"/>
                <w:sz w:val="24"/>
                <w:szCs w:val="24"/>
                <w:lang w:val="ru-RU" w:eastAsia="ko-KR"/>
              </w:rPr>
              <w:t>-</w:t>
            </w:r>
            <w:r w:rsidRPr="001178F6">
              <w:rPr>
                <w:rFonts w:eastAsia="Times New Roman"/>
                <w:b w:val="0"/>
                <w:bCs w:val="0"/>
                <w:color w:val="000000"/>
                <w:sz w:val="24"/>
                <w:szCs w:val="24"/>
                <w:lang w:val="ru-RU" w:eastAsia="ko-KR"/>
              </w:rPr>
              <w:t xml:space="preserve"> Выездные календарно-тематические мероприятия </w:t>
            </w:r>
          </w:p>
        </w:tc>
        <w:tc>
          <w:tcPr>
            <w:tcW w:w="0" w:type="auto"/>
            <w:vMerge/>
          </w:tcPr>
          <w:p w:rsidR="00AD5E63" w:rsidRPr="007B02B5" w:rsidRDefault="00AD5E63" w:rsidP="007B02B5">
            <w:pPr>
              <w:wordWrap/>
              <w:adjustRightInd w:val="0"/>
              <w:spacing w:line="336" w:lineRule="auto"/>
              <w:ind w:right="-1"/>
              <w:rPr>
                <w:sz w:val="24"/>
                <w:szCs w:val="24"/>
                <w:lang w:val="ru-RU"/>
              </w:rPr>
            </w:pPr>
          </w:p>
        </w:tc>
      </w:tr>
    </w:tbl>
    <w:p w:rsidR="00AD5E63" w:rsidRDefault="00AD5E63" w:rsidP="0042604F">
      <w:pPr>
        <w:wordWrap/>
        <w:adjustRightInd w:val="0"/>
        <w:spacing w:line="336" w:lineRule="auto"/>
        <w:ind w:right="-1" w:firstLine="709"/>
        <w:rPr>
          <w:lang w:val="ru-RU"/>
        </w:rPr>
      </w:pPr>
      <w:r>
        <w:rPr>
          <w:lang w:val="ru-RU"/>
        </w:rPr>
        <w:t xml:space="preserve">   </w:t>
      </w:r>
    </w:p>
    <w:p w:rsidR="009A5831" w:rsidRDefault="009A5831" w:rsidP="0042604F">
      <w:pPr>
        <w:wordWrap/>
        <w:spacing w:line="336" w:lineRule="auto"/>
        <w:jc w:val="center"/>
        <w:rPr>
          <w:b/>
          <w:bCs/>
          <w:color w:val="000000"/>
          <w:w w:val="0"/>
          <w:lang w:val="ru-RU"/>
        </w:rPr>
      </w:pPr>
    </w:p>
    <w:p w:rsidR="009A5831" w:rsidRDefault="009A5831" w:rsidP="0042604F">
      <w:pPr>
        <w:wordWrap/>
        <w:spacing w:line="336" w:lineRule="auto"/>
        <w:jc w:val="center"/>
        <w:rPr>
          <w:b/>
          <w:bCs/>
          <w:color w:val="000000"/>
          <w:w w:val="0"/>
          <w:lang w:val="ru-RU"/>
        </w:rPr>
      </w:pPr>
    </w:p>
    <w:p w:rsidR="009A5831" w:rsidRDefault="009A5831" w:rsidP="0042604F">
      <w:pPr>
        <w:wordWrap/>
        <w:spacing w:line="336" w:lineRule="auto"/>
        <w:jc w:val="center"/>
        <w:rPr>
          <w:b/>
          <w:bCs/>
          <w:color w:val="000000"/>
          <w:w w:val="0"/>
          <w:lang w:val="ru-RU"/>
        </w:rPr>
      </w:pPr>
    </w:p>
    <w:p w:rsidR="009A5831" w:rsidRDefault="009A5831" w:rsidP="0042604F">
      <w:pPr>
        <w:wordWrap/>
        <w:spacing w:line="336" w:lineRule="auto"/>
        <w:jc w:val="center"/>
        <w:rPr>
          <w:b/>
          <w:bCs/>
          <w:color w:val="000000"/>
          <w:w w:val="0"/>
          <w:lang w:val="ru-RU"/>
        </w:rPr>
      </w:pPr>
    </w:p>
    <w:p w:rsidR="009A5831" w:rsidRDefault="009A5831" w:rsidP="0042604F">
      <w:pPr>
        <w:wordWrap/>
        <w:spacing w:line="336" w:lineRule="auto"/>
        <w:jc w:val="center"/>
        <w:rPr>
          <w:b/>
          <w:bCs/>
          <w:color w:val="000000"/>
          <w:w w:val="0"/>
          <w:lang w:val="ru-RU"/>
        </w:rPr>
      </w:pPr>
    </w:p>
    <w:p w:rsidR="00AD5E63" w:rsidRDefault="009A5831" w:rsidP="0042604F">
      <w:pPr>
        <w:wordWrap/>
        <w:spacing w:line="336" w:lineRule="auto"/>
        <w:jc w:val="center"/>
        <w:rPr>
          <w:b/>
          <w:bCs/>
          <w:lang w:val="ru-RU"/>
        </w:rPr>
      </w:pPr>
      <w:r>
        <w:rPr>
          <w:b/>
          <w:bCs/>
          <w:color w:val="000000"/>
          <w:w w:val="0"/>
          <w:lang w:val="ru-RU"/>
        </w:rPr>
        <w:lastRenderedPageBreak/>
        <w:t>4</w:t>
      </w:r>
      <w:r w:rsidR="00AD5E63" w:rsidRPr="006E1C1A">
        <w:rPr>
          <w:b/>
          <w:bCs/>
          <w:color w:val="000000"/>
          <w:w w:val="0"/>
          <w:lang w:val="ru-RU"/>
        </w:rPr>
        <w:t>.</w:t>
      </w:r>
      <w:r w:rsidR="00AD5E63">
        <w:rPr>
          <w:b/>
          <w:bCs/>
          <w:color w:val="000000"/>
          <w:w w:val="0"/>
          <w:lang w:val="ru-RU"/>
        </w:rPr>
        <w:t>10</w:t>
      </w:r>
      <w:r w:rsidR="00AD5E63" w:rsidRPr="006E1C1A">
        <w:rPr>
          <w:b/>
          <w:bCs/>
          <w:color w:val="000000"/>
          <w:w w:val="0"/>
          <w:lang w:val="ru-RU"/>
        </w:rPr>
        <w:t xml:space="preserve">. Модуль </w:t>
      </w:r>
      <w:r w:rsidR="00AD5E63" w:rsidRPr="006E1C1A">
        <w:rPr>
          <w:b/>
          <w:bCs/>
          <w:lang w:val="ru-RU"/>
        </w:rPr>
        <w:t>«Школьные медиа»</w:t>
      </w:r>
    </w:p>
    <w:p w:rsidR="00AD5E63" w:rsidRPr="00D1627A" w:rsidRDefault="00AD5E63" w:rsidP="00D1627A">
      <w:pPr>
        <w:widowControl/>
        <w:shd w:val="clear" w:color="auto" w:fill="FFFFFF"/>
        <w:wordWrap/>
        <w:autoSpaceDE/>
        <w:autoSpaceDN/>
        <w:ind w:firstLine="709"/>
        <w:jc w:val="left"/>
        <w:rPr>
          <w:color w:val="000000"/>
          <w:lang w:val="ru-RU" w:eastAsia="ru-RU"/>
        </w:rPr>
      </w:pPr>
      <w:r w:rsidRPr="00D1627A">
        <w:rPr>
          <w:color w:val="000000"/>
          <w:lang w:val="ru-RU" w:eastAsia="ru-RU"/>
        </w:rPr>
        <w:t>Воспитательный потенциал школьных медиа реализуется в рамках следующих видов и форм деятельности:</w:t>
      </w:r>
    </w:p>
    <w:p w:rsidR="00AD5E63" w:rsidRDefault="00AD5E63" w:rsidP="00FB2B22">
      <w:pPr>
        <w:widowControl/>
        <w:numPr>
          <w:ilvl w:val="0"/>
          <w:numId w:val="20"/>
        </w:numPr>
        <w:shd w:val="clear" w:color="auto" w:fill="FFFFFF"/>
        <w:wordWrap/>
        <w:autoSpaceDE/>
        <w:autoSpaceDN/>
        <w:rPr>
          <w:color w:val="000000"/>
          <w:lang w:val="ru-RU" w:eastAsia="ru-RU"/>
        </w:rPr>
      </w:pPr>
      <w:r w:rsidRPr="00D1627A">
        <w:rPr>
          <w:color w:val="000000"/>
          <w:lang w:val="ru-RU" w:eastAsia="ru-RU"/>
        </w:rPr>
        <w:t>Издание</w:t>
      </w:r>
      <w:r w:rsidR="009A5831">
        <w:rPr>
          <w:color w:val="000000"/>
          <w:lang w:val="ru-RU" w:eastAsia="ru-RU"/>
        </w:rPr>
        <w:t xml:space="preserve"> школьной </w:t>
      </w:r>
      <w:r w:rsidRPr="00D1627A">
        <w:rPr>
          <w:color w:val="000000"/>
          <w:lang w:val="ru-RU" w:eastAsia="ru-RU"/>
        </w:rPr>
        <w:t xml:space="preserve"> газеты «</w:t>
      </w:r>
      <w:r w:rsidR="009A5831">
        <w:rPr>
          <w:color w:val="000000"/>
          <w:lang w:val="ru-RU" w:eastAsia="ru-RU"/>
        </w:rPr>
        <w:t>Исток</w:t>
      </w:r>
      <w:r>
        <w:rPr>
          <w:color w:val="000000"/>
          <w:lang w:val="ru-RU" w:eastAsia="ru-RU"/>
        </w:rPr>
        <w:t>»</w:t>
      </w:r>
      <w:r w:rsidRPr="00D1627A">
        <w:rPr>
          <w:color w:val="000000"/>
          <w:lang w:val="ru-RU" w:eastAsia="ru-RU"/>
        </w:rPr>
        <w:t>, на страницах которой размещаются интересные материалы о</w:t>
      </w:r>
      <w:r w:rsidRPr="00FB2B22">
        <w:rPr>
          <w:color w:val="000000"/>
          <w:lang w:val="ru-RU" w:eastAsia="ru-RU"/>
        </w:rPr>
        <w:t xml:space="preserve"> </w:t>
      </w:r>
      <w:r w:rsidRPr="00D1627A">
        <w:rPr>
          <w:color w:val="000000"/>
          <w:lang w:val="ru-RU" w:eastAsia="ru-RU"/>
        </w:rPr>
        <w:t xml:space="preserve">жизни </w:t>
      </w:r>
      <w:r w:rsidR="009A5831">
        <w:rPr>
          <w:color w:val="000000"/>
          <w:lang w:val="ru-RU" w:eastAsia="ru-RU"/>
        </w:rPr>
        <w:t>школьников</w:t>
      </w:r>
      <w:r w:rsidRPr="00D1627A">
        <w:rPr>
          <w:color w:val="000000"/>
          <w:lang w:val="ru-RU" w:eastAsia="ru-RU"/>
        </w:rPr>
        <w:t xml:space="preserve"> с обсуждением значимых учебных, социальных,</w:t>
      </w:r>
      <w:r w:rsidRPr="00FB2B22">
        <w:rPr>
          <w:color w:val="000000"/>
          <w:lang w:val="ru-RU" w:eastAsia="ru-RU"/>
        </w:rPr>
        <w:t xml:space="preserve"> </w:t>
      </w:r>
      <w:r w:rsidRPr="00D1627A">
        <w:rPr>
          <w:color w:val="000000"/>
          <w:lang w:val="ru-RU" w:eastAsia="ru-RU"/>
        </w:rPr>
        <w:t>нравственных проблем; освещаются наиболее важные и заметные события</w:t>
      </w:r>
      <w:r>
        <w:rPr>
          <w:color w:val="000000"/>
          <w:lang w:val="ru-RU" w:eastAsia="ru-RU"/>
        </w:rPr>
        <w:t xml:space="preserve"> </w:t>
      </w:r>
      <w:r w:rsidR="009A5831">
        <w:rPr>
          <w:color w:val="000000"/>
          <w:lang w:val="ru-RU" w:eastAsia="ru-RU"/>
        </w:rPr>
        <w:t>школы</w:t>
      </w:r>
      <w:r w:rsidRPr="00D1627A">
        <w:rPr>
          <w:color w:val="000000"/>
          <w:lang w:val="ru-RU" w:eastAsia="ru-RU"/>
        </w:rPr>
        <w:t xml:space="preserve"> за прошедший период;</w:t>
      </w:r>
    </w:p>
    <w:p w:rsidR="00AD5E63" w:rsidRPr="00FB2B22" w:rsidRDefault="00AD5E63" w:rsidP="006B4C64">
      <w:pPr>
        <w:widowControl/>
        <w:numPr>
          <w:ilvl w:val="0"/>
          <w:numId w:val="20"/>
        </w:numPr>
        <w:shd w:val="clear" w:color="auto" w:fill="FFFFFF"/>
        <w:wordWrap/>
        <w:autoSpaceDE/>
        <w:autoSpaceDN/>
        <w:rPr>
          <w:color w:val="000000"/>
          <w:lang w:val="ru-RU" w:eastAsia="ru-RU"/>
        </w:rPr>
      </w:pPr>
      <w:r w:rsidRPr="006B4C64">
        <w:rPr>
          <w:color w:val="000000"/>
          <w:lang w:val="ru-RU" w:eastAsia="ru-RU"/>
        </w:rPr>
        <w:t>Ш</w:t>
      </w:r>
      <w:r w:rsidRPr="00FB2B22">
        <w:rPr>
          <w:color w:val="000000"/>
          <w:lang w:val="ru-RU" w:eastAsia="ru-RU"/>
        </w:rPr>
        <w:t>кольная интернет-группа</w:t>
      </w:r>
      <w:r w:rsidRPr="006B4C64">
        <w:rPr>
          <w:color w:val="000000"/>
          <w:lang w:val="ru-RU" w:eastAsia="ru-RU"/>
        </w:rPr>
        <w:t xml:space="preserve">, </w:t>
      </w:r>
      <w:r w:rsidRPr="00FB2B22">
        <w:rPr>
          <w:color w:val="000000"/>
          <w:lang w:val="ru-RU" w:eastAsia="ru-RU"/>
        </w:rPr>
        <w:t xml:space="preserve"> интернет-сайт </w:t>
      </w:r>
      <w:r w:rsidR="009A5831">
        <w:rPr>
          <w:color w:val="000000"/>
          <w:lang w:val="ru-RU" w:eastAsia="ru-RU"/>
        </w:rPr>
        <w:t>школы</w:t>
      </w:r>
      <w:r w:rsidRPr="00FB2B22">
        <w:rPr>
          <w:color w:val="000000"/>
          <w:lang w:val="ru-RU" w:eastAsia="ru-RU"/>
        </w:rPr>
        <w:t xml:space="preserve"> – разновозрастное сообщество школьников</w:t>
      </w:r>
      <w:r w:rsidRPr="006B4C64">
        <w:rPr>
          <w:color w:val="000000"/>
          <w:lang w:val="ru-RU" w:eastAsia="ru-RU"/>
        </w:rPr>
        <w:t xml:space="preserve"> </w:t>
      </w:r>
      <w:r w:rsidRPr="00FB2B22">
        <w:rPr>
          <w:color w:val="000000"/>
          <w:lang w:val="ru-RU" w:eastAsia="ru-RU"/>
        </w:rPr>
        <w:t xml:space="preserve">и педагогов, </w:t>
      </w:r>
      <w:r w:rsidRPr="006B4C64">
        <w:rPr>
          <w:color w:val="000000"/>
          <w:lang w:val="ru-RU" w:eastAsia="ru-RU"/>
        </w:rPr>
        <w:t>созданн</w:t>
      </w:r>
      <w:r>
        <w:rPr>
          <w:color w:val="000000"/>
          <w:lang w:val="ru-RU" w:eastAsia="ru-RU"/>
        </w:rPr>
        <w:t>ые</w:t>
      </w:r>
      <w:r w:rsidRPr="006B4C64">
        <w:rPr>
          <w:color w:val="000000"/>
          <w:lang w:val="ru-RU" w:eastAsia="ru-RU"/>
        </w:rPr>
        <w:t xml:space="preserve"> </w:t>
      </w:r>
      <w:r w:rsidRPr="00FB2B22">
        <w:rPr>
          <w:color w:val="000000"/>
          <w:lang w:val="ru-RU" w:eastAsia="ru-RU"/>
        </w:rPr>
        <w:t>с целью освещения</w:t>
      </w:r>
      <w:r w:rsidRPr="006B4C64">
        <w:rPr>
          <w:color w:val="000000"/>
          <w:lang w:val="ru-RU" w:eastAsia="ru-RU"/>
        </w:rPr>
        <w:t xml:space="preserve"> </w:t>
      </w:r>
      <w:r w:rsidRPr="00FB2B22">
        <w:rPr>
          <w:color w:val="000000"/>
          <w:lang w:val="ru-RU" w:eastAsia="ru-RU"/>
        </w:rPr>
        <w:t>деятельности</w:t>
      </w:r>
      <w:r w:rsidRPr="006B4C64">
        <w:rPr>
          <w:color w:val="000000"/>
          <w:lang w:val="ru-RU" w:eastAsia="ru-RU"/>
        </w:rPr>
        <w:t xml:space="preserve"> </w:t>
      </w:r>
      <w:r w:rsidR="009A5831">
        <w:rPr>
          <w:color w:val="000000"/>
          <w:lang w:val="ru-RU" w:eastAsia="ru-RU"/>
        </w:rPr>
        <w:t>школы</w:t>
      </w:r>
      <w:r>
        <w:rPr>
          <w:color w:val="000000"/>
          <w:lang w:val="ru-RU" w:eastAsia="ru-RU"/>
        </w:rPr>
        <w:t xml:space="preserve"> в информационном </w:t>
      </w:r>
      <w:r w:rsidRPr="00FB2B22">
        <w:rPr>
          <w:color w:val="000000"/>
          <w:lang w:val="ru-RU" w:eastAsia="ru-RU"/>
        </w:rPr>
        <w:t>пространстве, привлечения внимания общественности к</w:t>
      </w:r>
      <w:r w:rsidRPr="006B4C64">
        <w:rPr>
          <w:color w:val="000000"/>
          <w:lang w:val="ru-RU" w:eastAsia="ru-RU"/>
        </w:rPr>
        <w:t xml:space="preserve"> </w:t>
      </w:r>
      <w:r w:rsidR="009A5831">
        <w:rPr>
          <w:color w:val="000000"/>
          <w:lang w:val="ru-RU" w:eastAsia="ru-RU"/>
        </w:rPr>
        <w:t xml:space="preserve">  школе</w:t>
      </w:r>
      <w:r w:rsidRPr="00FB2B22">
        <w:rPr>
          <w:color w:val="000000"/>
          <w:lang w:val="ru-RU" w:eastAsia="ru-RU"/>
        </w:rPr>
        <w:t xml:space="preserve"> в целом, информационног</w:t>
      </w:r>
      <w:r w:rsidR="00F4001F">
        <w:rPr>
          <w:color w:val="000000"/>
          <w:lang w:val="ru-RU" w:eastAsia="ru-RU"/>
        </w:rPr>
        <w:t>о продвижения ценностей школы</w:t>
      </w:r>
      <w:r w:rsidRPr="00FB2B22">
        <w:rPr>
          <w:color w:val="000000"/>
          <w:lang w:val="ru-RU" w:eastAsia="ru-RU"/>
        </w:rPr>
        <w:t xml:space="preserve"> и</w:t>
      </w:r>
      <w:r w:rsidRPr="006B4C64">
        <w:rPr>
          <w:color w:val="000000"/>
          <w:lang w:val="ru-RU" w:eastAsia="ru-RU"/>
        </w:rPr>
        <w:t xml:space="preserve"> </w:t>
      </w:r>
      <w:r w:rsidRPr="00FB2B22">
        <w:rPr>
          <w:color w:val="000000"/>
          <w:lang w:val="ru-RU" w:eastAsia="ru-RU"/>
        </w:rPr>
        <w:t>организации виртуальной диалоговой площадки, на которой детьми,</w:t>
      </w:r>
      <w:r w:rsidRPr="006B4C64">
        <w:rPr>
          <w:color w:val="000000"/>
          <w:lang w:val="ru-RU" w:eastAsia="ru-RU"/>
        </w:rPr>
        <w:t xml:space="preserve"> </w:t>
      </w:r>
      <w:r w:rsidRPr="00FB2B22">
        <w:rPr>
          <w:color w:val="000000"/>
          <w:lang w:val="ru-RU" w:eastAsia="ru-RU"/>
        </w:rPr>
        <w:t>учителями и родителями могли бы открыто обсуждаться значимые для</w:t>
      </w:r>
      <w:r w:rsidR="00F4001F">
        <w:rPr>
          <w:color w:val="000000"/>
          <w:lang w:val="ru-RU" w:eastAsia="ru-RU"/>
        </w:rPr>
        <w:t xml:space="preserve"> школы</w:t>
      </w:r>
      <w:r w:rsidRPr="00FB2B22">
        <w:rPr>
          <w:color w:val="000000"/>
          <w:lang w:val="ru-RU" w:eastAsia="ru-RU"/>
        </w:rPr>
        <w:t xml:space="preserve"> вопросы.</w:t>
      </w:r>
    </w:p>
    <w:p w:rsidR="00AD5E63" w:rsidRDefault="00AD5E63" w:rsidP="006E31AB">
      <w:pPr>
        <w:tabs>
          <w:tab w:val="left" w:pos="851"/>
        </w:tabs>
        <w:wordWrap/>
        <w:spacing w:line="336" w:lineRule="auto"/>
        <w:ind w:left="360"/>
        <w:jc w:val="center"/>
        <w:rPr>
          <w:b/>
          <w:bCs/>
          <w:color w:val="000000"/>
          <w:w w:val="0"/>
          <w:lang w:val="ru-RU"/>
        </w:rPr>
      </w:pPr>
    </w:p>
    <w:p w:rsidR="00AD5E63" w:rsidRDefault="00681902" w:rsidP="006E31AB">
      <w:pPr>
        <w:tabs>
          <w:tab w:val="left" w:pos="851"/>
        </w:tabs>
        <w:wordWrap/>
        <w:spacing w:line="336" w:lineRule="auto"/>
        <w:ind w:left="360"/>
        <w:jc w:val="center"/>
        <w:rPr>
          <w:b/>
          <w:bCs/>
          <w:lang w:val="ru-RU"/>
        </w:rPr>
      </w:pPr>
      <w:r>
        <w:rPr>
          <w:b/>
          <w:bCs/>
          <w:color w:val="000000"/>
          <w:w w:val="0"/>
          <w:lang w:val="ru-RU"/>
        </w:rPr>
        <w:t>4</w:t>
      </w:r>
      <w:bookmarkStart w:id="0" w:name="_GoBack"/>
      <w:bookmarkEnd w:id="0"/>
      <w:r w:rsidR="00AD5E63" w:rsidRPr="006E1C1A">
        <w:rPr>
          <w:b/>
          <w:bCs/>
          <w:color w:val="000000"/>
          <w:w w:val="0"/>
          <w:lang w:val="ru-RU"/>
        </w:rPr>
        <w:t>.1</w:t>
      </w:r>
      <w:r w:rsidR="00AD5E63">
        <w:rPr>
          <w:b/>
          <w:bCs/>
          <w:color w:val="000000"/>
          <w:w w:val="0"/>
          <w:lang w:val="ru-RU"/>
        </w:rPr>
        <w:t>1</w:t>
      </w:r>
      <w:r w:rsidR="00AD5E63" w:rsidRPr="006E1C1A">
        <w:rPr>
          <w:b/>
          <w:bCs/>
          <w:color w:val="000000"/>
          <w:w w:val="0"/>
          <w:lang w:val="ru-RU"/>
        </w:rPr>
        <w:t xml:space="preserve">. Модуль </w:t>
      </w:r>
      <w:r w:rsidR="00AD5E63" w:rsidRPr="006E1C1A">
        <w:rPr>
          <w:b/>
          <w:bCs/>
          <w:lang w:val="ru-RU"/>
        </w:rPr>
        <w:t>«</w:t>
      </w:r>
      <w:r w:rsidR="00AD5E63">
        <w:rPr>
          <w:b/>
          <w:bCs/>
          <w:lang w:val="ru-RU"/>
        </w:rPr>
        <w:t>Школа безопасности</w:t>
      </w:r>
      <w:r w:rsidR="00AD5E63" w:rsidRPr="006E1C1A">
        <w:rPr>
          <w:b/>
          <w:bCs/>
          <w:lang w:val="ru-RU"/>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5103"/>
      </w:tblGrid>
      <w:tr w:rsidR="00AD5E63" w:rsidRPr="007B02B5">
        <w:tc>
          <w:tcPr>
            <w:tcW w:w="5211" w:type="dxa"/>
          </w:tcPr>
          <w:p w:rsidR="00AD5E63" w:rsidRPr="007B02B5" w:rsidRDefault="00AD5E63" w:rsidP="007B02B5">
            <w:pPr>
              <w:tabs>
                <w:tab w:val="left" w:pos="851"/>
              </w:tabs>
              <w:wordWrap/>
              <w:spacing w:line="336" w:lineRule="auto"/>
              <w:jc w:val="center"/>
              <w:rPr>
                <w:b/>
                <w:bCs/>
                <w:lang w:val="ru-RU"/>
              </w:rPr>
            </w:pPr>
            <w:r w:rsidRPr="007B02B5">
              <w:rPr>
                <w:b/>
                <w:bCs/>
              </w:rPr>
              <w:t>Содержание деятельности</w:t>
            </w:r>
          </w:p>
        </w:tc>
        <w:tc>
          <w:tcPr>
            <w:tcW w:w="5103" w:type="dxa"/>
          </w:tcPr>
          <w:p w:rsidR="00AD5E63" w:rsidRPr="007B02B5" w:rsidRDefault="00AD5E63" w:rsidP="007B02B5">
            <w:pPr>
              <w:tabs>
                <w:tab w:val="left" w:pos="851"/>
              </w:tabs>
              <w:wordWrap/>
              <w:spacing w:line="336" w:lineRule="auto"/>
              <w:jc w:val="center"/>
              <w:rPr>
                <w:b/>
                <w:bCs/>
                <w:lang w:val="ru-RU"/>
              </w:rPr>
            </w:pPr>
            <w:r w:rsidRPr="007B02B5">
              <w:rPr>
                <w:b/>
                <w:bCs/>
                <w:lang w:val="ru-RU"/>
              </w:rPr>
              <w:t>Ключевые дела</w:t>
            </w:r>
          </w:p>
        </w:tc>
      </w:tr>
      <w:tr w:rsidR="00AD5E63" w:rsidRPr="00714358">
        <w:tc>
          <w:tcPr>
            <w:tcW w:w="5211" w:type="dxa"/>
          </w:tcPr>
          <w:p w:rsidR="00AD5E63" w:rsidRPr="007B02B5" w:rsidRDefault="00AD5E63" w:rsidP="007B02B5">
            <w:pPr>
              <w:tabs>
                <w:tab w:val="left" w:pos="851"/>
              </w:tabs>
              <w:wordWrap/>
              <w:jc w:val="left"/>
              <w:rPr>
                <w:b/>
                <w:bCs/>
                <w:sz w:val="24"/>
                <w:szCs w:val="24"/>
                <w:lang w:val="ru-RU"/>
              </w:rPr>
            </w:pPr>
            <w:r w:rsidRPr="007B02B5">
              <w:rPr>
                <w:b/>
                <w:bCs/>
                <w:sz w:val="24"/>
                <w:szCs w:val="24"/>
                <w:lang w:val="ru-RU"/>
              </w:rPr>
              <w:t>1.Раздел «Дорожная безопасность»</w:t>
            </w:r>
          </w:p>
        </w:tc>
        <w:tc>
          <w:tcPr>
            <w:tcW w:w="5103" w:type="dxa"/>
          </w:tcPr>
          <w:p w:rsidR="00AD5E63" w:rsidRPr="007B02B5" w:rsidRDefault="00AD5E63" w:rsidP="007B02B5">
            <w:pPr>
              <w:spacing w:line="234" w:lineRule="auto"/>
              <w:ind w:right="340"/>
              <w:jc w:val="left"/>
              <w:rPr>
                <w:sz w:val="24"/>
                <w:szCs w:val="24"/>
                <w:lang w:val="ru-RU"/>
              </w:rPr>
            </w:pPr>
            <w:r w:rsidRPr="007B02B5">
              <w:rPr>
                <w:sz w:val="24"/>
                <w:szCs w:val="24"/>
                <w:lang w:val="ru-RU"/>
              </w:rPr>
              <w:t xml:space="preserve">-Реализация программы по профилактике детского дорожно-транспортного травматизма «Школа </w:t>
            </w:r>
            <w:r w:rsidR="00D36DD6">
              <w:rPr>
                <w:sz w:val="24"/>
                <w:szCs w:val="24"/>
                <w:lang w:val="ru-RU"/>
              </w:rPr>
              <w:t>дорожной безопасности</w:t>
            </w:r>
            <w:r w:rsidRPr="007B02B5">
              <w:rPr>
                <w:sz w:val="24"/>
                <w:szCs w:val="24"/>
                <w:lang w:val="ru-RU"/>
              </w:rPr>
              <w:t>»</w:t>
            </w:r>
          </w:p>
          <w:p w:rsidR="00AD5E63" w:rsidRPr="007B02B5" w:rsidRDefault="00AD5E63" w:rsidP="007B02B5">
            <w:pPr>
              <w:spacing w:line="2" w:lineRule="exact"/>
              <w:jc w:val="left"/>
              <w:rPr>
                <w:sz w:val="24"/>
                <w:szCs w:val="24"/>
                <w:lang w:val="ru-RU"/>
              </w:rPr>
            </w:pPr>
          </w:p>
          <w:p w:rsidR="00AD5E63" w:rsidRPr="007B02B5" w:rsidRDefault="00AD5E63" w:rsidP="007B02B5">
            <w:pPr>
              <w:jc w:val="left"/>
              <w:rPr>
                <w:sz w:val="24"/>
                <w:szCs w:val="24"/>
                <w:lang w:val="ru-RU"/>
              </w:rPr>
            </w:pPr>
            <w:r w:rsidRPr="007B02B5">
              <w:rPr>
                <w:sz w:val="24"/>
                <w:szCs w:val="24"/>
                <w:lang w:val="ru-RU"/>
              </w:rPr>
              <w:t xml:space="preserve">(для обучающихся </w:t>
            </w:r>
            <w:r w:rsidR="00D36DD6">
              <w:rPr>
                <w:sz w:val="24"/>
                <w:szCs w:val="24"/>
                <w:lang w:val="ru-RU"/>
              </w:rPr>
              <w:t>5-7</w:t>
            </w:r>
            <w:r w:rsidRPr="007B02B5">
              <w:rPr>
                <w:sz w:val="24"/>
                <w:szCs w:val="24"/>
                <w:lang w:val="ru-RU"/>
              </w:rPr>
              <w:t xml:space="preserve"> классов);</w:t>
            </w:r>
          </w:p>
          <w:p w:rsidR="00AD5E63" w:rsidRPr="007B02B5" w:rsidRDefault="00AD5E63" w:rsidP="007B02B5">
            <w:pPr>
              <w:jc w:val="left"/>
              <w:rPr>
                <w:sz w:val="24"/>
                <w:szCs w:val="24"/>
                <w:lang w:val="ru-RU"/>
              </w:rPr>
            </w:pPr>
            <w:r w:rsidRPr="007B02B5">
              <w:rPr>
                <w:sz w:val="24"/>
                <w:szCs w:val="24"/>
                <w:lang w:val="ru-RU"/>
              </w:rPr>
              <w:t>- Месячник по предупреждению ДДТТ «Внимание  - дети!»;</w:t>
            </w:r>
          </w:p>
          <w:p w:rsidR="00AD5E63" w:rsidRPr="007B02B5" w:rsidRDefault="00AD5E63" w:rsidP="007B02B5">
            <w:pPr>
              <w:tabs>
                <w:tab w:val="num" w:pos="1440"/>
              </w:tabs>
              <w:jc w:val="left"/>
              <w:rPr>
                <w:sz w:val="24"/>
                <w:szCs w:val="24"/>
                <w:lang w:val="ru-RU"/>
              </w:rPr>
            </w:pPr>
            <w:r w:rsidRPr="007B02B5">
              <w:rPr>
                <w:sz w:val="24"/>
                <w:szCs w:val="24"/>
                <w:lang w:val="ru-RU"/>
              </w:rPr>
              <w:t>-</w:t>
            </w:r>
            <w:r w:rsidRPr="007B02B5">
              <w:rPr>
                <w:lang w:val="ru-RU"/>
              </w:rPr>
              <w:t xml:space="preserve"> </w:t>
            </w:r>
            <w:r w:rsidRPr="007B02B5">
              <w:rPr>
                <w:sz w:val="24"/>
                <w:szCs w:val="24"/>
                <w:lang w:val="ru-RU"/>
              </w:rPr>
              <w:t>Внеклассное мероприятие «День зелёного огонька»;</w:t>
            </w:r>
          </w:p>
          <w:p w:rsidR="00AD5E63" w:rsidRPr="007B02B5" w:rsidRDefault="00AD5E63" w:rsidP="007B02B5">
            <w:pPr>
              <w:tabs>
                <w:tab w:val="num" w:pos="1440"/>
              </w:tabs>
              <w:jc w:val="left"/>
              <w:rPr>
                <w:sz w:val="24"/>
                <w:szCs w:val="24"/>
                <w:lang w:val="ru-RU"/>
              </w:rPr>
            </w:pPr>
            <w:r w:rsidRPr="007B02B5">
              <w:rPr>
                <w:sz w:val="24"/>
                <w:szCs w:val="24"/>
                <w:lang w:val="ru-RU"/>
              </w:rPr>
              <w:t>-</w:t>
            </w:r>
            <w:r w:rsidRPr="007B02B5">
              <w:rPr>
                <w:color w:val="000000"/>
                <w:sz w:val="24"/>
                <w:szCs w:val="24"/>
                <w:shd w:val="clear" w:color="auto" w:fill="FFFFFF"/>
                <w:lang w:val="ru-RU"/>
              </w:rPr>
              <w:t>Смотр-конкурс детского рисунка «Светофор»;</w:t>
            </w:r>
          </w:p>
          <w:p w:rsidR="00AD5E63" w:rsidRPr="007B02B5" w:rsidRDefault="00AD5E63" w:rsidP="007B02B5">
            <w:pPr>
              <w:tabs>
                <w:tab w:val="num" w:pos="1440"/>
              </w:tabs>
              <w:jc w:val="left"/>
              <w:rPr>
                <w:sz w:val="24"/>
                <w:szCs w:val="24"/>
                <w:lang w:val="ru-RU"/>
              </w:rPr>
            </w:pPr>
            <w:r w:rsidRPr="007B02B5">
              <w:rPr>
                <w:sz w:val="24"/>
                <w:szCs w:val="24"/>
                <w:lang w:val="ru-RU"/>
              </w:rPr>
              <w:t>-Выставка книг «</w:t>
            </w:r>
            <w:r w:rsidRPr="007B02B5">
              <w:rPr>
                <w:color w:val="000000"/>
                <w:sz w:val="24"/>
                <w:szCs w:val="24"/>
                <w:shd w:val="clear" w:color="auto" w:fill="FFFFFF"/>
                <w:lang w:val="ru-RU"/>
              </w:rPr>
              <w:t>Будь умным пешеходом</w:t>
            </w:r>
            <w:r w:rsidRPr="007B02B5">
              <w:rPr>
                <w:sz w:val="24"/>
                <w:szCs w:val="24"/>
                <w:lang w:val="ru-RU"/>
              </w:rPr>
              <w:t>»;</w:t>
            </w:r>
          </w:p>
          <w:p w:rsidR="00AD5E63" w:rsidRPr="007B02B5" w:rsidRDefault="00AD5E63" w:rsidP="007B02B5">
            <w:pPr>
              <w:tabs>
                <w:tab w:val="num" w:pos="1440"/>
              </w:tabs>
              <w:jc w:val="left"/>
              <w:rPr>
                <w:sz w:val="24"/>
                <w:szCs w:val="24"/>
                <w:lang w:val="ru-RU"/>
              </w:rPr>
            </w:pPr>
            <w:r w:rsidRPr="007B02B5">
              <w:rPr>
                <w:sz w:val="24"/>
                <w:szCs w:val="24"/>
                <w:lang w:val="ru-RU"/>
              </w:rPr>
              <w:t>- Оформление уголков ПДД;</w:t>
            </w:r>
          </w:p>
          <w:p w:rsidR="00AD5E63" w:rsidRPr="007B02B5" w:rsidRDefault="00AD5E63" w:rsidP="007B02B5">
            <w:pPr>
              <w:tabs>
                <w:tab w:val="num" w:pos="1440"/>
              </w:tabs>
              <w:jc w:val="left"/>
              <w:rPr>
                <w:sz w:val="24"/>
                <w:szCs w:val="24"/>
                <w:lang w:val="ru-RU"/>
              </w:rPr>
            </w:pPr>
            <w:r w:rsidRPr="007B02B5">
              <w:rPr>
                <w:sz w:val="24"/>
                <w:szCs w:val="24"/>
                <w:lang w:val="ru-RU"/>
              </w:rPr>
              <w:t>Оформление маршрутных листов «Дом-Школа-Дом»;</w:t>
            </w:r>
          </w:p>
          <w:p w:rsidR="00AD5E63" w:rsidRPr="007B02B5" w:rsidRDefault="00AD5E63" w:rsidP="007B02B5">
            <w:pPr>
              <w:tabs>
                <w:tab w:val="num" w:pos="1440"/>
              </w:tabs>
              <w:jc w:val="left"/>
              <w:rPr>
                <w:sz w:val="24"/>
                <w:szCs w:val="24"/>
                <w:lang w:val="ru-RU"/>
              </w:rPr>
            </w:pPr>
            <w:r w:rsidRPr="007B02B5">
              <w:rPr>
                <w:sz w:val="24"/>
                <w:szCs w:val="24"/>
                <w:lang w:val="ru-RU"/>
              </w:rPr>
              <w:t>-</w:t>
            </w:r>
            <w:r w:rsidRPr="009B3786">
              <w:rPr>
                <w:sz w:val="24"/>
                <w:szCs w:val="24"/>
                <w:lang w:val="ru-RU"/>
              </w:rPr>
              <w:t xml:space="preserve"> Организация работы отряда ЮИД</w:t>
            </w:r>
            <w:r w:rsidRPr="007B02B5">
              <w:rPr>
                <w:sz w:val="24"/>
                <w:szCs w:val="24"/>
                <w:lang w:val="ru-RU"/>
              </w:rPr>
              <w:t>;</w:t>
            </w:r>
          </w:p>
          <w:p w:rsidR="00AD5E63" w:rsidRPr="007B02B5" w:rsidRDefault="00AD5E63" w:rsidP="007B02B5">
            <w:pPr>
              <w:tabs>
                <w:tab w:val="num" w:pos="1440"/>
              </w:tabs>
              <w:jc w:val="left"/>
              <w:rPr>
                <w:sz w:val="24"/>
                <w:szCs w:val="24"/>
                <w:lang w:val="ru-RU"/>
              </w:rPr>
            </w:pPr>
            <w:r w:rsidRPr="007B02B5">
              <w:rPr>
                <w:sz w:val="24"/>
                <w:szCs w:val="24"/>
                <w:lang w:val="ru-RU"/>
              </w:rPr>
              <w:t>-</w:t>
            </w:r>
            <w:r w:rsidRPr="009B3786">
              <w:rPr>
                <w:sz w:val="24"/>
                <w:szCs w:val="24"/>
                <w:lang w:val="ru-RU"/>
              </w:rPr>
              <w:t xml:space="preserve"> Игра-соревнование </w:t>
            </w:r>
            <w:r w:rsidRPr="007B02B5">
              <w:rPr>
                <w:sz w:val="24"/>
                <w:szCs w:val="24"/>
                <w:lang w:val="ru-RU"/>
              </w:rPr>
              <w:t xml:space="preserve"> </w:t>
            </w:r>
            <w:r w:rsidRPr="009B3786">
              <w:rPr>
                <w:sz w:val="24"/>
                <w:szCs w:val="24"/>
                <w:lang w:val="ru-RU"/>
              </w:rPr>
              <w:t>«Безопасное колесо»</w:t>
            </w:r>
          </w:p>
          <w:p w:rsidR="00AD5E63" w:rsidRPr="007B02B5" w:rsidRDefault="00AD5E63" w:rsidP="007B02B5">
            <w:pPr>
              <w:spacing w:line="200" w:lineRule="exact"/>
              <w:jc w:val="left"/>
              <w:rPr>
                <w:b/>
                <w:bCs/>
                <w:lang w:val="ru-RU"/>
              </w:rPr>
            </w:pPr>
          </w:p>
        </w:tc>
      </w:tr>
      <w:tr w:rsidR="00AD5E63" w:rsidRPr="00714358">
        <w:tc>
          <w:tcPr>
            <w:tcW w:w="5211" w:type="dxa"/>
          </w:tcPr>
          <w:p w:rsidR="00AD5E63" w:rsidRPr="007B02B5" w:rsidRDefault="00AD5E63" w:rsidP="007B02B5">
            <w:pPr>
              <w:tabs>
                <w:tab w:val="left" w:pos="851"/>
              </w:tabs>
              <w:wordWrap/>
              <w:jc w:val="left"/>
              <w:rPr>
                <w:b/>
                <w:bCs/>
                <w:color w:val="000000"/>
                <w:sz w:val="24"/>
                <w:szCs w:val="24"/>
                <w:shd w:val="clear" w:color="auto" w:fill="FFFFFF"/>
                <w:lang w:val="ru-RU"/>
              </w:rPr>
            </w:pPr>
            <w:r w:rsidRPr="007B02B5">
              <w:rPr>
                <w:b/>
                <w:bCs/>
                <w:sz w:val="24"/>
                <w:szCs w:val="24"/>
                <w:lang w:val="ru-RU"/>
              </w:rPr>
              <w:t>2.Раздел «</w:t>
            </w:r>
            <w:r w:rsidRPr="007B02B5">
              <w:rPr>
                <w:b/>
                <w:bCs/>
                <w:color w:val="000000"/>
                <w:sz w:val="24"/>
                <w:szCs w:val="24"/>
                <w:shd w:val="clear" w:color="auto" w:fill="FFFFFF"/>
                <w:lang w:val="ru-RU"/>
              </w:rPr>
              <w:t>Основы безопасности личности, общества и государства»</w:t>
            </w:r>
          </w:p>
          <w:p w:rsidR="00AD5E63" w:rsidRPr="007B02B5" w:rsidRDefault="00AD5E63" w:rsidP="007B02B5">
            <w:pPr>
              <w:tabs>
                <w:tab w:val="left" w:pos="851"/>
              </w:tabs>
              <w:wordWrap/>
              <w:jc w:val="left"/>
              <w:rPr>
                <w:color w:val="000000"/>
                <w:sz w:val="24"/>
                <w:szCs w:val="24"/>
                <w:shd w:val="clear" w:color="auto" w:fill="FFFFFF"/>
                <w:lang w:val="ru-RU"/>
              </w:rPr>
            </w:pPr>
            <w:r w:rsidRPr="007B02B5">
              <w:rPr>
                <w:b/>
                <w:bCs/>
                <w:color w:val="000000"/>
                <w:sz w:val="24"/>
                <w:szCs w:val="24"/>
                <w:shd w:val="clear" w:color="auto" w:fill="FFFFFF"/>
                <w:lang w:val="ru-RU"/>
              </w:rPr>
              <w:t>-</w:t>
            </w:r>
            <w:r w:rsidRPr="009B3786">
              <w:rPr>
                <w:color w:val="000000"/>
                <w:sz w:val="36"/>
                <w:szCs w:val="36"/>
                <w:shd w:val="clear" w:color="auto" w:fill="FFFFFF"/>
                <w:lang w:val="ru-RU"/>
              </w:rPr>
              <w:t xml:space="preserve"> </w:t>
            </w:r>
            <w:r w:rsidRPr="009B3786">
              <w:rPr>
                <w:color w:val="000000"/>
                <w:sz w:val="24"/>
                <w:szCs w:val="24"/>
                <w:shd w:val="clear" w:color="auto" w:fill="FFFFFF"/>
                <w:lang w:val="ru-RU"/>
              </w:rPr>
              <w:t>Основы комплексной безопасности.</w:t>
            </w:r>
          </w:p>
          <w:p w:rsidR="00AD5E63" w:rsidRPr="007B02B5" w:rsidRDefault="00AD5E63" w:rsidP="007B02B5">
            <w:pPr>
              <w:tabs>
                <w:tab w:val="left" w:pos="851"/>
              </w:tabs>
              <w:wordWrap/>
              <w:jc w:val="left"/>
              <w:rPr>
                <w:color w:val="000000"/>
                <w:sz w:val="24"/>
                <w:szCs w:val="24"/>
                <w:shd w:val="clear" w:color="auto" w:fill="FFFFFF"/>
                <w:lang w:val="ru-RU"/>
              </w:rPr>
            </w:pPr>
            <w:r w:rsidRPr="007B02B5">
              <w:rPr>
                <w:color w:val="000000"/>
                <w:sz w:val="24"/>
                <w:szCs w:val="24"/>
                <w:shd w:val="clear" w:color="auto" w:fill="FFFFFF"/>
                <w:lang w:val="ru-RU"/>
              </w:rPr>
              <w:t>- Защита населения Российской Федерации от чрезвычайных ситуаций.</w:t>
            </w:r>
          </w:p>
          <w:p w:rsidR="00AD5E63" w:rsidRPr="007B02B5" w:rsidRDefault="00AD5E63" w:rsidP="007B02B5">
            <w:pPr>
              <w:tabs>
                <w:tab w:val="left" w:pos="851"/>
              </w:tabs>
              <w:wordWrap/>
              <w:jc w:val="left"/>
              <w:rPr>
                <w:b/>
                <w:bCs/>
                <w:sz w:val="24"/>
                <w:szCs w:val="24"/>
                <w:lang w:val="ru-RU"/>
              </w:rPr>
            </w:pPr>
            <w:r w:rsidRPr="007B02B5">
              <w:rPr>
                <w:color w:val="000000"/>
                <w:sz w:val="24"/>
                <w:szCs w:val="24"/>
                <w:shd w:val="clear" w:color="auto" w:fill="FFFFFF"/>
                <w:lang w:val="ru-RU"/>
              </w:rPr>
              <w:t>- Основы противодействия терроризму и экстремизму в Российской Федерации.</w:t>
            </w:r>
          </w:p>
        </w:tc>
        <w:tc>
          <w:tcPr>
            <w:tcW w:w="5103" w:type="dxa"/>
          </w:tcPr>
          <w:p w:rsidR="00AD5E63" w:rsidRPr="007B02B5" w:rsidRDefault="00AD5E63" w:rsidP="007B02B5">
            <w:pPr>
              <w:tabs>
                <w:tab w:val="left" w:pos="851"/>
              </w:tabs>
              <w:wordWrap/>
              <w:jc w:val="left"/>
              <w:rPr>
                <w:sz w:val="24"/>
                <w:szCs w:val="24"/>
                <w:lang w:val="ru-RU"/>
              </w:rPr>
            </w:pPr>
            <w:r w:rsidRPr="007B02B5">
              <w:rPr>
                <w:sz w:val="24"/>
                <w:szCs w:val="24"/>
                <w:lang w:val="ru-RU"/>
              </w:rPr>
              <w:t>-«Неделя безопасности»;</w:t>
            </w:r>
          </w:p>
          <w:p w:rsidR="00AD5E63" w:rsidRPr="007B02B5" w:rsidRDefault="00AD5E63" w:rsidP="007B02B5">
            <w:pPr>
              <w:tabs>
                <w:tab w:val="left" w:pos="851"/>
              </w:tabs>
              <w:wordWrap/>
              <w:jc w:val="left"/>
              <w:rPr>
                <w:sz w:val="24"/>
                <w:szCs w:val="24"/>
                <w:lang w:val="ru-RU"/>
              </w:rPr>
            </w:pPr>
            <w:r w:rsidRPr="007B02B5">
              <w:rPr>
                <w:sz w:val="24"/>
                <w:szCs w:val="24"/>
                <w:lang w:val="ru-RU"/>
              </w:rPr>
              <w:t>- Проведение тематических занятий «Антитеррор»;</w:t>
            </w:r>
          </w:p>
          <w:p w:rsidR="00AD5E63" w:rsidRPr="007B02B5" w:rsidRDefault="00AD5E63" w:rsidP="007B02B5">
            <w:pPr>
              <w:wordWrap/>
              <w:jc w:val="left"/>
              <w:rPr>
                <w:color w:val="000000"/>
                <w:sz w:val="24"/>
                <w:szCs w:val="24"/>
                <w:lang w:val="ru-RU"/>
              </w:rPr>
            </w:pPr>
            <w:r w:rsidRPr="007B02B5">
              <w:rPr>
                <w:color w:val="000000"/>
                <w:sz w:val="24"/>
                <w:szCs w:val="24"/>
                <w:lang w:val="ru-RU"/>
              </w:rPr>
              <w:t>-Акция «День солидарности в борьбе с</w:t>
            </w:r>
            <w:r w:rsidRPr="007B02B5">
              <w:rPr>
                <w:color w:val="000000"/>
                <w:sz w:val="24"/>
                <w:szCs w:val="24"/>
                <w:lang w:val="ru-RU"/>
              </w:rPr>
              <w:br/>
              <w:t>терроризмом»;</w:t>
            </w:r>
          </w:p>
          <w:p w:rsidR="00AD5E63" w:rsidRPr="007B02B5" w:rsidRDefault="00AD5E63" w:rsidP="007B02B5">
            <w:pPr>
              <w:wordWrap/>
              <w:jc w:val="left"/>
              <w:rPr>
                <w:sz w:val="24"/>
                <w:szCs w:val="24"/>
                <w:lang w:val="ru-RU"/>
              </w:rPr>
            </w:pPr>
            <w:r w:rsidRPr="007B02B5">
              <w:rPr>
                <w:sz w:val="24"/>
                <w:szCs w:val="24"/>
                <w:lang w:val="ru-RU"/>
              </w:rPr>
              <w:t>- День гражданской обороны;</w:t>
            </w:r>
          </w:p>
          <w:p w:rsidR="00AD5E63" w:rsidRPr="00D36DD6" w:rsidRDefault="00AD5E63" w:rsidP="00D36DD6">
            <w:pPr>
              <w:wordWrap/>
              <w:jc w:val="left"/>
              <w:rPr>
                <w:lang w:val="ru-RU"/>
              </w:rPr>
            </w:pPr>
            <w:r w:rsidRPr="007B02B5">
              <w:rPr>
                <w:color w:val="000000"/>
                <w:sz w:val="24"/>
                <w:szCs w:val="24"/>
                <w:lang w:val="ru-RU"/>
              </w:rPr>
              <w:t>-Всероссийский урок безопасности школьников в сети Интернет;</w:t>
            </w:r>
            <w:r w:rsidR="00D36DD6">
              <w:rPr>
                <w:lang w:val="ru-RU"/>
              </w:rPr>
              <w:t xml:space="preserve"> </w:t>
            </w:r>
          </w:p>
        </w:tc>
      </w:tr>
      <w:tr w:rsidR="00AD5E63" w:rsidRPr="00714358">
        <w:tc>
          <w:tcPr>
            <w:tcW w:w="5211" w:type="dxa"/>
          </w:tcPr>
          <w:p w:rsidR="00AD5E63" w:rsidRPr="007B02B5" w:rsidRDefault="00AD5E63" w:rsidP="007B02B5">
            <w:pPr>
              <w:tabs>
                <w:tab w:val="left" w:pos="851"/>
              </w:tabs>
              <w:wordWrap/>
              <w:rPr>
                <w:b/>
                <w:bCs/>
                <w:sz w:val="24"/>
                <w:szCs w:val="24"/>
                <w:lang w:val="ru-RU"/>
              </w:rPr>
            </w:pPr>
            <w:r w:rsidRPr="007B02B5">
              <w:rPr>
                <w:b/>
                <w:bCs/>
                <w:color w:val="000000"/>
                <w:sz w:val="24"/>
                <w:szCs w:val="24"/>
                <w:shd w:val="clear" w:color="auto" w:fill="FFFFFF"/>
                <w:lang w:val="ru-RU"/>
              </w:rPr>
              <w:t>3.Раздел «Основы медицинских знаний и здорового образа жизни»</w:t>
            </w:r>
          </w:p>
        </w:tc>
        <w:tc>
          <w:tcPr>
            <w:tcW w:w="5103" w:type="dxa"/>
          </w:tcPr>
          <w:p w:rsidR="00AD5E63" w:rsidRPr="007B02B5" w:rsidRDefault="00AD5E63" w:rsidP="007B02B5">
            <w:pPr>
              <w:widowControl/>
              <w:shd w:val="clear" w:color="auto" w:fill="FFFFFF"/>
              <w:wordWrap/>
              <w:autoSpaceDE/>
              <w:autoSpaceDN/>
              <w:jc w:val="left"/>
              <w:rPr>
                <w:b/>
                <w:bCs/>
                <w:sz w:val="24"/>
                <w:szCs w:val="24"/>
                <w:lang w:val="ru-RU"/>
              </w:rPr>
            </w:pPr>
            <w:r w:rsidRPr="007B02B5">
              <w:rPr>
                <w:b/>
                <w:bCs/>
                <w:sz w:val="24"/>
                <w:szCs w:val="24"/>
                <w:lang w:val="ru-RU"/>
              </w:rPr>
              <w:t>-День здоровья;</w:t>
            </w:r>
          </w:p>
          <w:p w:rsidR="00AD5E63" w:rsidRPr="00D36DD6" w:rsidRDefault="00AD5E63" w:rsidP="00D36DD6">
            <w:pPr>
              <w:widowControl/>
              <w:shd w:val="clear" w:color="auto" w:fill="FFFFFF"/>
              <w:wordWrap/>
              <w:autoSpaceDE/>
              <w:autoSpaceDN/>
              <w:jc w:val="left"/>
              <w:rPr>
                <w:color w:val="000000"/>
                <w:sz w:val="24"/>
                <w:szCs w:val="24"/>
                <w:lang w:val="ru-RU"/>
              </w:rPr>
            </w:pPr>
            <w:r w:rsidRPr="007B02B5">
              <w:rPr>
                <w:b/>
                <w:bCs/>
                <w:sz w:val="24"/>
                <w:szCs w:val="24"/>
                <w:lang w:val="ru-RU"/>
              </w:rPr>
              <w:t>-</w:t>
            </w:r>
            <w:r w:rsidR="00D36DD6">
              <w:rPr>
                <w:color w:val="000000"/>
                <w:sz w:val="24"/>
                <w:szCs w:val="24"/>
                <w:lang w:val="ru-RU"/>
              </w:rPr>
              <w:t xml:space="preserve"> Месячник «Знать, чтобы жить!»;</w:t>
            </w:r>
            <w:r w:rsidRPr="007B02B5">
              <w:rPr>
                <w:sz w:val="24"/>
                <w:szCs w:val="24"/>
                <w:lang w:val="ru-RU"/>
              </w:rPr>
              <w:t xml:space="preserve"> </w:t>
            </w:r>
          </w:p>
          <w:p w:rsidR="00AD5E63" w:rsidRPr="007B02B5" w:rsidRDefault="00AD5E63" w:rsidP="008D0199">
            <w:pPr>
              <w:rPr>
                <w:sz w:val="24"/>
                <w:szCs w:val="24"/>
                <w:lang w:val="ru-RU"/>
              </w:rPr>
            </w:pPr>
            <w:r w:rsidRPr="007B02B5">
              <w:rPr>
                <w:sz w:val="24"/>
                <w:szCs w:val="24"/>
                <w:lang w:val="ru-RU"/>
              </w:rPr>
              <w:t>-</w:t>
            </w:r>
            <w:r w:rsidRPr="007B02B5">
              <w:rPr>
                <w:i/>
                <w:iCs/>
                <w:sz w:val="24"/>
                <w:szCs w:val="24"/>
                <w:lang w:val="ru-RU"/>
              </w:rPr>
              <w:t xml:space="preserve"> Акция</w:t>
            </w:r>
            <w:r w:rsidRPr="007B02B5">
              <w:rPr>
                <w:sz w:val="24"/>
                <w:szCs w:val="24"/>
                <w:lang w:val="ru-RU"/>
              </w:rPr>
              <w:t xml:space="preserve"> «СПИД – знать, чтобы жить»;</w:t>
            </w:r>
          </w:p>
          <w:p w:rsidR="00AD5E63" w:rsidRPr="007B02B5" w:rsidRDefault="00AD5E63" w:rsidP="008D0199">
            <w:pPr>
              <w:rPr>
                <w:sz w:val="24"/>
                <w:szCs w:val="24"/>
                <w:lang w:val="ru-RU"/>
              </w:rPr>
            </w:pPr>
            <w:r w:rsidRPr="007B02B5">
              <w:rPr>
                <w:sz w:val="24"/>
                <w:szCs w:val="24"/>
                <w:lang w:val="ru-RU"/>
              </w:rPr>
              <w:t xml:space="preserve">- </w:t>
            </w:r>
            <w:r w:rsidRPr="007B02B5">
              <w:rPr>
                <w:i/>
                <w:iCs/>
                <w:sz w:val="24"/>
                <w:szCs w:val="24"/>
                <w:lang w:val="ru-RU"/>
              </w:rPr>
              <w:t>Диалог с медицинскими работниками</w:t>
            </w:r>
            <w:r w:rsidRPr="007B02B5">
              <w:rPr>
                <w:sz w:val="24"/>
                <w:szCs w:val="24"/>
                <w:lang w:val="ru-RU"/>
              </w:rPr>
              <w:t xml:space="preserve"> «Здоровым быть здорово»; </w:t>
            </w:r>
            <w:r w:rsidR="00D36DD6">
              <w:rPr>
                <w:sz w:val="24"/>
                <w:szCs w:val="24"/>
                <w:lang w:val="ru-RU"/>
              </w:rPr>
              <w:t xml:space="preserve"> </w:t>
            </w:r>
            <w:r w:rsidR="00F4001F">
              <w:rPr>
                <w:sz w:val="24"/>
                <w:szCs w:val="24"/>
                <w:lang w:val="ru-RU"/>
              </w:rPr>
              <w:t xml:space="preserve"> </w:t>
            </w:r>
            <w:r w:rsidR="00D36DD6">
              <w:rPr>
                <w:sz w:val="24"/>
                <w:szCs w:val="24"/>
                <w:lang w:val="ru-RU"/>
              </w:rPr>
              <w:t xml:space="preserve"> </w:t>
            </w:r>
          </w:p>
          <w:p w:rsidR="00AD5E63" w:rsidRPr="007B02B5" w:rsidRDefault="00AD5E63" w:rsidP="008D0199">
            <w:pPr>
              <w:rPr>
                <w:b/>
                <w:bCs/>
                <w:sz w:val="24"/>
                <w:szCs w:val="24"/>
                <w:lang w:val="ru-RU"/>
              </w:rPr>
            </w:pPr>
            <w:r w:rsidRPr="007B02B5">
              <w:rPr>
                <w:sz w:val="24"/>
                <w:szCs w:val="24"/>
                <w:lang w:val="ru-RU"/>
              </w:rPr>
              <w:t xml:space="preserve">-Участие в спортивных конкурсах и </w:t>
            </w:r>
            <w:r w:rsidRPr="007B02B5">
              <w:rPr>
                <w:sz w:val="24"/>
                <w:szCs w:val="24"/>
                <w:lang w:val="ru-RU"/>
              </w:rPr>
              <w:lastRenderedPageBreak/>
              <w:t>соревнованиях</w:t>
            </w:r>
          </w:p>
        </w:tc>
      </w:tr>
    </w:tbl>
    <w:p w:rsidR="00AD5E63" w:rsidRPr="00D1627A" w:rsidRDefault="00AD5E63" w:rsidP="00FB2B22">
      <w:pPr>
        <w:widowControl/>
        <w:shd w:val="clear" w:color="auto" w:fill="FFFFFF"/>
        <w:wordWrap/>
        <w:autoSpaceDE/>
        <w:autoSpaceDN/>
        <w:ind w:left="360"/>
        <w:rPr>
          <w:color w:val="000000"/>
          <w:lang w:val="ru-RU" w:eastAsia="ru-RU"/>
        </w:rPr>
      </w:pPr>
    </w:p>
    <w:p w:rsidR="00AD5E63" w:rsidRDefault="00681902" w:rsidP="0042604F">
      <w:pPr>
        <w:tabs>
          <w:tab w:val="left" w:pos="851"/>
        </w:tabs>
        <w:wordWrap/>
        <w:spacing w:line="336" w:lineRule="auto"/>
        <w:ind w:firstLine="709"/>
        <w:jc w:val="center"/>
        <w:rPr>
          <w:b/>
          <w:bCs/>
          <w:lang w:val="ru-RU"/>
        </w:rPr>
      </w:pPr>
      <w:r>
        <w:rPr>
          <w:b/>
          <w:bCs/>
          <w:color w:val="000000"/>
          <w:w w:val="0"/>
          <w:lang w:val="ru-RU"/>
        </w:rPr>
        <w:t>4</w:t>
      </w:r>
      <w:r w:rsidR="00AD5E63" w:rsidRPr="006E1C1A">
        <w:rPr>
          <w:b/>
          <w:bCs/>
          <w:color w:val="000000"/>
          <w:w w:val="0"/>
          <w:lang w:val="ru-RU"/>
        </w:rPr>
        <w:t>.1</w:t>
      </w:r>
      <w:r w:rsidR="00AD5E63">
        <w:rPr>
          <w:b/>
          <w:bCs/>
          <w:color w:val="000000"/>
          <w:w w:val="0"/>
          <w:lang w:val="ru-RU"/>
        </w:rPr>
        <w:t>2</w:t>
      </w:r>
      <w:r w:rsidR="00AD5E63" w:rsidRPr="006E1C1A">
        <w:rPr>
          <w:b/>
          <w:bCs/>
          <w:color w:val="000000"/>
          <w:w w:val="0"/>
          <w:lang w:val="ru-RU"/>
        </w:rPr>
        <w:t xml:space="preserve">. Модуль </w:t>
      </w:r>
      <w:r w:rsidR="00AD5E63" w:rsidRPr="006E1C1A">
        <w:rPr>
          <w:b/>
          <w:bCs/>
          <w:lang w:val="ru-RU"/>
        </w:rPr>
        <w:t>«Организация предметно-эстетической среды»</w:t>
      </w:r>
    </w:p>
    <w:p w:rsidR="00AD5E63" w:rsidRPr="00CF27CB" w:rsidRDefault="00AD5E63" w:rsidP="00CF27CB">
      <w:pPr>
        <w:widowControl/>
        <w:shd w:val="clear" w:color="auto" w:fill="FFFFFF"/>
        <w:wordWrap/>
        <w:autoSpaceDE/>
        <w:autoSpaceDN/>
        <w:ind w:firstLine="709"/>
        <w:rPr>
          <w:color w:val="000000"/>
          <w:lang w:val="ru-RU" w:eastAsia="ru-RU"/>
        </w:rPr>
      </w:pPr>
      <w:r w:rsidRPr="00CF27CB">
        <w:rPr>
          <w:color w:val="000000"/>
          <w:lang w:val="ru-RU" w:eastAsia="ru-RU"/>
        </w:rPr>
        <w:t xml:space="preserve">Окружающая ребенка предметно-эстетическая </w:t>
      </w:r>
      <w:r>
        <w:rPr>
          <w:color w:val="000000"/>
          <w:lang w:val="ru-RU" w:eastAsia="ru-RU"/>
        </w:rPr>
        <w:t xml:space="preserve"> среда </w:t>
      </w:r>
      <w:r w:rsidR="00E169A4">
        <w:rPr>
          <w:color w:val="000000"/>
          <w:lang w:val="ru-RU" w:eastAsia="ru-RU"/>
        </w:rPr>
        <w:t>МОУ «Головинская СОШ»</w:t>
      </w:r>
      <w:r w:rsidRPr="00CF27CB">
        <w:rPr>
          <w:color w:val="000000"/>
          <w:lang w:val="ru-RU" w:eastAsia="ru-RU"/>
        </w:rPr>
        <w:t>, при условии ее грамотной организации, обогащает</w:t>
      </w:r>
      <w:r>
        <w:rPr>
          <w:color w:val="000000"/>
          <w:lang w:val="ru-RU" w:eastAsia="ru-RU"/>
        </w:rPr>
        <w:t xml:space="preserve"> </w:t>
      </w:r>
      <w:r w:rsidRPr="00CF27CB">
        <w:rPr>
          <w:color w:val="000000"/>
          <w:lang w:val="ru-RU" w:eastAsia="ru-RU"/>
        </w:rPr>
        <w:t>внутренний мир ученика, способствует формированию у него чувства вкуса и</w:t>
      </w:r>
      <w:r>
        <w:rPr>
          <w:color w:val="000000"/>
          <w:lang w:val="ru-RU" w:eastAsia="ru-RU"/>
        </w:rPr>
        <w:t xml:space="preserve"> </w:t>
      </w:r>
      <w:r w:rsidRPr="00CF27CB">
        <w:rPr>
          <w:color w:val="000000"/>
          <w:lang w:val="ru-RU" w:eastAsia="ru-RU"/>
        </w:rPr>
        <w:t>стиля, создает атмосферу психологического комфорта, поднимает</w:t>
      </w:r>
      <w:r>
        <w:rPr>
          <w:color w:val="000000"/>
          <w:lang w:val="ru-RU" w:eastAsia="ru-RU"/>
        </w:rPr>
        <w:t xml:space="preserve"> </w:t>
      </w:r>
      <w:r w:rsidRPr="00CF27CB">
        <w:rPr>
          <w:color w:val="000000"/>
          <w:lang w:val="ru-RU" w:eastAsia="ru-RU"/>
        </w:rPr>
        <w:t>настроение, предупреждает стрессовые ситуации, способствует позитивному</w:t>
      </w:r>
      <w:r>
        <w:rPr>
          <w:color w:val="000000"/>
          <w:lang w:val="ru-RU" w:eastAsia="ru-RU"/>
        </w:rPr>
        <w:t xml:space="preserve"> </w:t>
      </w:r>
      <w:r w:rsidRPr="00CF27CB">
        <w:rPr>
          <w:color w:val="000000"/>
          <w:lang w:val="ru-RU" w:eastAsia="ru-RU"/>
        </w:rPr>
        <w:t xml:space="preserve">восприятию ребенком </w:t>
      </w:r>
      <w:r w:rsidR="00F07A12">
        <w:rPr>
          <w:color w:val="000000"/>
          <w:lang w:val="ru-RU" w:eastAsia="ru-RU"/>
        </w:rPr>
        <w:t>школы</w:t>
      </w:r>
      <w:r w:rsidRPr="00CF27CB">
        <w:rPr>
          <w:color w:val="000000"/>
          <w:lang w:val="ru-RU" w:eastAsia="ru-RU"/>
        </w:rPr>
        <w:t>. Воспитывающее влияние на ребенка</w:t>
      </w:r>
      <w:r>
        <w:rPr>
          <w:color w:val="000000"/>
          <w:lang w:val="ru-RU" w:eastAsia="ru-RU"/>
        </w:rPr>
        <w:t xml:space="preserve"> о</w:t>
      </w:r>
      <w:r w:rsidRPr="00CF27CB">
        <w:rPr>
          <w:color w:val="000000"/>
          <w:lang w:val="ru-RU" w:eastAsia="ru-RU"/>
        </w:rPr>
        <w:t>существляется через такие формы работы с предметно-эстетической средой</w:t>
      </w:r>
      <w:r>
        <w:rPr>
          <w:color w:val="000000"/>
          <w:lang w:val="ru-RU" w:eastAsia="ru-RU"/>
        </w:rPr>
        <w:t xml:space="preserve"> </w:t>
      </w:r>
      <w:r w:rsidR="00F4001F">
        <w:rPr>
          <w:color w:val="000000"/>
          <w:lang w:val="ru-RU" w:eastAsia="ru-RU"/>
        </w:rPr>
        <w:t>школы</w:t>
      </w:r>
      <w:r w:rsidRPr="00CF27CB">
        <w:rPr>
          <w:color w:val="000000"/>
          <w:lang w:val="ru-RU" w:eastAsia="ru-RU"/>
        </w:rPr>
        <w:t xml:space="preserve"> как:</w:t>
      </w:r>
    </w:p>
    <w:p w:rsidR="00AD5E63" w:rsidRDefault="00AD5E63" w:rsidP="0042604F">
      <w:pPr>
        <w:tabs>
          <w:tab w:val="left" w:pos="851"/>
        </w:tabs>
        <w:wordWrap/>
        <w:spacing w:line="336" w:lineRule="auto"/>
        <w:ind w:firstLine="709"/>
        <w:jc w:val="center"/>
        <w:rPr>
          <w:b/>
          <w:bCs/>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5103"/>
      </w:tblGrid>
      <w:tr w:rsidR="00AD5E63" w:rsidRPr="007B02B5">
        <w:tc>
          <w:tcPr>
            <w:tcW w:w="5211" w:type="dxa"/>
          </w:tcPr>
          <w:p w:rsidR="00AD5E63" w:rsidRPr="007B02B5" w:rsidRDefault="00AD5E63" w:rsidP="007B02B5">
            <w:pPr>
              <w:tabs>
                <w:tab w:val="left" w:pos="851"/>
              </w:tabs>
              <w:wordWrap/>
              <w:spacing w:line="336" w:lineRule="auto"/>
              <w:jc w:val="center"/>
              <w:rPr>
                <w:b/>
                <w:bCs/>
                <w:lang w:val="ru-RU"/>
              </w:rPr>
            </w:pPr>
            <w:r w:rsidRPr="007B02B5">
              <w:rPr>
                <w:b/>
                <w:bCs/>
              </w:rPr>
              <w:t>Содержание деятельности</w:t>
            </w:r>
          </w:p>
        </w:tc>
        <w:tc>
          <w:tcPr>
            <w:tcW w:w="5103" w:type="dxa"/>
          </w:tcPr>
          <w:p w:rsidR="00AD5E63" w:rsidRPr="007B02B5" w:rsidRDefault="00AD5E63" w:rsidP="007B02B5">
            <w:pPr>
              <w:tabs>
                <w:tab w:val="left" w:pos="851"/>
              </w:tabs>
              <w:wordWrap/>
              <w:spacing w:line="336" w:lineRule="auto"/>
              <w:jc w:val="center"/>
              <w:rPr>
                <w:b/>
                <w:bCs/>
                <w:lang w:val="ru-RU"/>
              </w:rPr>
            </w:pPr>
            <w:r w:rsidRPr="007B02B5">
              <w:rPr>
                <w:b/>
                <w:bCs/>
                <w:lang w:val="ru-RU"/>
              </w:rPr>
              <w:t>Ключевые дела</w:t>
            </w:r>
          </w:p>
        </w:tc>
      </w:tr>
      <w:tr w:rsidR="00AD5E63" w:rsidRPr="003F7E88">
        <w:tc>
          <w:tcPr>
            <w:tcW w:w="5211" w:type="dxa"/>
          </w:tcPr>
          <w:p w:rsidR="00AD5E63" w:rsidRPr="007B02B5" w:rsidRDefault="00AD5E63" w:rsidP="007B02B5">
            <w:pPr>
              <w:tabs>
                <w:tab w:val="left" w:pos="851"/>
              </w:tabs>
              <w:wordWrap/>
              <w:rPr>
                <w:b/>
                <w:bCs/>
                <w:sz w:val="24"/>
                <w:szCs w:val="24"/>
                <w:lang w:val="ru-RU"/>
              </w:rPr>
            </w:pPr>
            <w:r w:rsidRPr="007B02B5">
              <w:rPr>
                <w:color w:val="000000"/>
                <w:sz w:val="24"/>
                <w:szCs w:val="24"/>
                <w:lang w:val="ru-RU" w:eastAsia="ru-RU"/>
              </w:rPr>
              <w:t>-</w:t>
            </w:r>
            <w:r w:rsidRPr="007B02B5">
              <w:rPr>
                <w:sz w:val="24"/>
                <w:szCs w:val="24"/>
                <w:lang w:val="ru-RU"/>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tc>
        <w:tc>
          <w:tcPr>
            <w:tcW w:w="5103" w:type="dxa"/>
          </w:tcPr>
          <w:p w:rsidR="00AD5E63" w:rsidRPr="007B02B5" w:rsidRDefault="00AD5E63"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-Оформление </w:t>
            </w:r>
            <w:r w:rsidR="00F4001F">
              <w:rPr>
                <w:color w:val="000000"/>
                <w:sz w:val="24"/>
                <w:szCs w:val="24"/>
                <w:lang w:val="ru-RU" w:eastAsia="ru-RU"/>
              </w:rPr>
              <w:t>школы</w:t>
            </w:r>
            <w:r w:rsidRPr="007B02B5">
              <w:rPr>
                <w:color w:val="000000"/>
                <w:sz w:val="24"/>
                <w:szCs w:val="24"/>
                <w:lang w:val="ru-RU" w:eastAsia="ru-RU"/>
              </w:rPr>
              <w:t xml:space="preserve"> к традиционным</w:t>
            </w:r>
          </w:p>
          <w:p w:rsidR="00AD5E63" w:rsidRPr="007B02B5" w:rsidRDefault="00AD5E63"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мероприятиям (День Знаний, Новый</w:t>
            </w:r>
          </w:p>
          <w:p w:rsidR="00AD5E63" w:rsidRPr="007B02B5" w:rsidRDefault="00AD5E63"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год, День Победы), </w:t>
            </w:r>
          </w:p>
          <w:p w:rsidR="00AD5E63" w:rsidRPr="007B02B5" w:rsidRDefault="00AD5E63"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-Лагерь дневного пребывания, </w:t>
            </w:r>
          </w:p>
          <w:p w:rsidR="00AD5E63" w:rsidRPr="007B02B5" w:rsidRDefault="00AD5E63"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-Мотивационные плакаты, </w:t>
            </w:r>
          </w:p>
          <w:p w:rsidR="00AD5E63" w:rsidRPr="007B02B5" w:rsidRDefault="001A3795" w:rsidP="007B02B5">
            <w:pPr>
              <w:widowControl/>
              <w:shd w:val="clear" w:color="auto" w:fill="FFFFFF"/>
              <w:wordWrap/>
              <w:autoSpaceDE/>
              <w:autoSpaceDN/>
              <w:jc w:val="left"/>
              <w:rPr>
                <w:color w:val="000000"/>
                <w:sz w:val="24"/>
                <w:szCs w:val="24"/>
                <w:lang w:val="ru-RU" w:eastAsia="ru-RU"/>
              </w:rPr>
            </w:pPr>
            <w:r>
              <w:rPr>
                <w:color w:val="000000"/>
                <w:sz w:val="24"/>
                <w:szCs w:val="24"/>
                <w:lang w:val="ru-RU" w:eastAsia="ru-RU"/>
              </w:rPr>
              <w:t>-Уголок безопасности;</w:t>
            </w:r>
          </w:p>
          <w:p w:rsidR="00AD5E63" w:rsidRPr="007B02B5" w:rsidRDefault="00AD5E63" w:rsidP="007B02B5">
            <w:pPr>
              <w:widowControl/>
              <w:shd w:val="clear" w:color="auto" w:fill="FFFFFF"/>
              <w:wordWrap/>
              <w:autoSpaceDE/>
              <w:autoSpaceDN/>
              <w:jc w:val="left"/>
              <w:rPr>
                <w:b/>
                <w:bCs/>
                <w:lang w:val="ru-RU"/>
              </w:rPr>
            </w:pPr>
          </w:p>
        </w:tc>
      </w:tr>
      <w:tr w:rsidR="00AD5E63" w:rsidRPr="007B02B5">
        <w:tc>
          <w:tcPr>
            <w:tcW w:w="5211" w:type="dxa"/>
          </w:tcPr>
          <w:p w:rsidR="00AD5E63" w:rsidRPr="007B02B5" w:rsidRDefault="00F4001F" w:rsidP="00F4001F">
            <w:pPr>
              <w:tabs>
                <w:tab w:val="left" w:pos="851"/>
              </w:tabs>
              <w:wordWrap/>
              <w:rPr>
                <w:b/>
                <w:bCs/>
                <w:sz w:val="24"/>
                <w:szCs w:val="24"/>
                <w:lang w:val="ru-RU"/>
              </w:rPr>
            </w:pPr>
            <w:r>
              <w:rPr>
                <w:sz w:val="24"/>
                <w:szCs w:val="24"/>
                <w:lang w:val="ru-RU"/>
              </w:rPr>
              <w:t>-Размещение на стенах школы</w:t>
            </w:r>
            <w:r w:rsidR="00AD5E63" w:rsidRPr="007B02B5">
              <w:rPr>
                <w:sz w:val="24"/>
                <w:szCs w:val="24"/>
                <w:lang w:val="ru-RU"/>
              </w:rPr>
              <w:t xml:space="preserve"> регулярно сменяемых экспозиций: творческих работ обучающихся, позволяющих им реализовать свой творческий потенциал, </w:t>
            </w:r>
            <w:r w:rsidR="00AD5E63" w:rsidRPr="007B02B5">
              <w:rPr>
                <w:sz w:val="24"/>
                <w:szCs w:val="24"/>
                <w:lang w:val="ru-RU"/>
              </w:rPr>
              <w:br/>
              <w:t xml:space="preserve">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w:t>
            </w:r>
            <w:r>
              <w:rPr>
                <w:sz w:val="24"/>
                <w:szCs w:val="24"/>
                <w:lang w:val="ru-RU"/>
              </w:rPr>
              <w:t>школе</w:t>
            </w:r>
            <w:r w:rsidR="00AD5E63" w:rsidRPr="007B02B5">
              <w:rPr>
                <w:sz w:val="24"/>
                <w:szCs w:val="24"/>
                <w:lang w:val="ru-RU"/>
              </w:rPr>
              <w:t xml:space="preserve"> (проведенных ключевых делах, интересных экскурсиях, походах, встречах </w:t>
            </w:r>
            <w:r w:rsidR="00AD5E63" w:rsidRPr="007B02B5">
              <w:rPr>
                <w:sz w:val="24"/>
                <w:szCs w:val="24"/>
                <w:lang w:val="ru-RU"/>
              </w:rPr>
              <w:br/>
              <w:t>с интересными людьми и т.п.)</w:t>
            </w:r>
          </w:p>
        </w:tc>
        <w:tc>
          <w:tcPr>
            <w:tcW w:w="5103" w:type="dxa"/>
          </w:tcPr>
          <w:p w:rsidR="00AD5E63" w:rsidRPr="007B02B5" w:rsidRDefault="00AD5E63"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-Конкурс рисунков к знаменательным датам календаря, </w:t>
            </w:r>
          </w:p>
          <w:p w:rsidR="00AD5E63" w:rsidRPr="007B02B5" w:rsidRDefault="00AD5E63"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-Выставка фоторабот обучающихся,</w:t>
            </w:r>
          </w:p>
          <w:p w:rsidR="00AD5E63" w:rsidRPr="007B02B5" w:rsidRDefault="00AD5E63"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 Стендовая презентация, </w:t>
            </w:r>
          </w:p>
          <w:p w:rsidR="00AD5E63" w:rsidRPr="007B02B5" w:rsidRDefault="00AD5E63"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-Подготовка к ГИА и ЕГЭ, </w:t>
            </w:r>
          </w:p>
          <w:p w:rsidR="00AD5E63" w:rsidRPr="007B02B5" w:rsidRDefault="00AD5E63"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-Отличники учебы, </w:t>
            </w:r>
          </w:p>
          <w:p w:rsidR="00AD5E63" w:rsidRPr="007B02B5" w:rsidRDefault="00AD5E63"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-Правовой уголок, </w:t>
            </w:r>
          </w:p>
          <w:p w:rsidR="00AD5E63" w:rsidRPr="007B02B5" w:rsidRDefault="00AD5E63"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-Информационные стенды «Для вас родители», «Отличники физической подготовки», «Сдаем ГТО», </w:t>
            </w:r>
          </w:p>
          <w:p w:rsidR="00AD5E63" w:rsidRPr="00D36DD6" w:rsidRDefault="00D36DD6" w:rsidP="00D36DD6">
            <w:pPr>
              <w:widowControl/>
              <w:shd w:val="clear" w:color="auto" w:fill="FFFFFF"/>
              <w:wordWrap/>
              <w:autoSpaceDE/>
              <w:autoSpaceDN/>
              <w:jc w:val="left"/>
              <w:rPr>
                <w:color w:val="000000"/>
                <w:sz w:val="24"/>
                <w:szCs w:val="24"/>
                <w:lang w:val="ru-RU" w:eastAsia="ru-RU"/>
              </w:rPr>
            </w:pPr>
            <w:r>
              <w:rPr>
                <w:color w:val="000000"/>
                <w:sz w:val="24"/>
                <w:szCs w:val="24"/>
                <w:lang w:val="ru-RU" w:eastAsia="ru-RU"/>
              </w:rPr>
              <w:t>-Уголок Здоровья и др.</w:t>
            </w:r>
          </w:p>
        </w:tc>
      </w:tr>
      <w:tr w:rsidR="00AD5E63" w:rsidRPr="00714358">
        <w:tc>
          <w:tcPr>
            <w:tcW w:w="5211" w:type="dxa"/>
          </w:tcPr>
          <w:p w:rsidR="00AD5E63" w:rsidRPr="007B02B5" w:rsidRDefault="00AD5E63" w:rsidP="00F4001F">
            <w:pPr>
              <w:tabs>
                <w:tab w:val="left" w:pos="851"/>
              </w:tabs>
              <w:wordWrap/>
              <w:rPr>
                <w:b/>
                <w:bCs/>
                <w:sz w:val="24"/>
                <w:szCs w:val="24"/>
                <w:lang w:val="ru-RU"/>
              </w:rPr>
            </w:pPr>
            <w:r w:rsidRPr="007B02B5">
              <w:rPr>
                <w:sz w:val="24"/>
                <w:szCs w:val="24"/>
                <w:lang w:val="ru-RU"/>
              </w:rPr>
              <w:t>-Озеленение</w:t>
            </w:r>
            <w:r w:rsidRPr="007B02B5">
              <w:rPr>
                <w:rStyle w:val="CharAttribute526"/>
                <w:sz w:val="24"/>
                <w:szCs w:val="24"/>
                <w:lang w:val="ru-RU"/>
              </w:rPr>
              <w:t xml:space="preserve"> пришкольной территории, разбивка клумб, тенистых аллей, оборудование во дворе </w:t>
            </w:r>
            <w:r w:rsidR="00F4001F">
              <w:rPr>
                <w:rStyle w:val="CharAttribute526"/>
                <w:sz w:val="24"/>
                <w:szCs w:val="24"/>
                <w:lang w:val="ru-RU"/>
              </w:rPr>
              <w:t>школы</w:t>
            </w:r>
            <w:r w:rsidRPr="007B02B5">
              <w:rPr>
                <w:rStyle w:val="CharAttribute526"/>
                <w:sz w:val="24"/>
                <w:szCs w:val="24"/>
                <w:lang w:val="ru-RU"/>
              </w:rPr>
              <w:t xml:space="preserve"> беседок, спортивных и игровых площадок, </w:t>
            </w:r>
            <w:r w:rsidRPr="007B02B5">
              <w:rPr>
                <w:sz w:val="24"/>
                <w:szCs w:val="24"/>
                <w:lang w:val="ru-RU"/>
              </w:rPr>
              <w:t xml:space="preserve">доступных и приспособленных для обучающихся разных возрастных категорий, </w:t>
            </w:r>
            <w:r w:rsidRPr="007B02B5">
              <w:rPr>
                <w:rStyle w:val="CharAttribute526"/>
                <w:sz w:val="24"/>
                <w:szCs w:val="24"/>
                <w:lang w:val="ru-RU"/>
              </w:rPr>
              <w:t xml:space="preserve">оздоровительно-рекреационных зон, позволяющих разделить свободное пространство </w:t>
            </w:r>
            <w:r w:rsidR="00F4001F">
              <w:rPr>
                <w:rStyle w:val="CharAttribute526"/>
                <w:sz w:val="24"/>
                <w:szCs w:val="24"/>
                <w:lang w:val="ru-RU"/>
              </w:rPr>
              <w:t>школы</w:t>
            </w:r>
            <w:r w:rsidRPr="007B02B5">
              <w:rPr>
                <w:rStyle w:val="CharAttribute526"/>
                <w:sz w:val="24"/>
                <w:szCs w:val="24"/>
                <w:lang w:val="ru-RU"/>
              </w:rPr>
              <w:t xml:space="preserve"> на зоны активного и тихого отдыха</w:t>
            </w:r>
          </w:p>
        </w:tc>
        <w:tc>
          <w:tcPr>
            <w:tcW w:w="5103" w:type="dxa"/>
          </w:tcPr>
          <w:p w:rsidR="00AD5E63" w:rsidRPr="007B02B5" w:rsidRDefault="00AD5E63"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Реализация программы благоустройства «</w:t>
            </w:r>
            <w:r w:rsidR="00610CBE">
              <w:rPr>
                <w:color w:val="000000"/>
                <w:sz w:val="24"/>
                <w:szCs w:val="24"/>
                <w:lang w:val="ru-RU" w:eastAsia="ru-RU"/>
              </w:rPr>
              <w:t>Школа</w:t>
            </w:r>
            <w:r w:rsidRPr="007B02B5">
              <w:rPr>
                <w:color w:val="000000"/>
                <w:sz w:val="24"/>
                <w:szCs w:val="24"/>
                <w:lang w:val="ru-RU" w:eastAsia="ru-RU"/>
              </w:rPr>
              <w:t xml:space="preserve"> - наш общий дом;</w:t>
            </w:r>
          </w:p>
          <w:p w:rsidR="00AD5E63" w:rsidRPr="007B02B5" w:rsidRDefault="00AD5E63" w:rsidP="007B02B5">
            <w:pPr>
              <w:widowControl/>
              <w:shd w:val="clear" w:color="auto" w:fill="FFFFFF"/>
              <w:wordWrap/>
              <w:autoSpaceDE/>
              <w:autoSpaceDN/>
              <w:jc w:val="left"/>
              <w:rPr>
                <w:b/>
                <w:bCs/>
                <w:sz w:val="24"/>
                <w:szCs w:val="24"/>
                <w:lang w:val="ru-RU"/>
              </w:rPr>
            </w:pPr>
            <w:r w:rsidRPr="007B02B5">
              <w:rPr>
                <w:color w:val="000000"/>
                <w:sz w:val="24"/>
                <w:szCs w:val="24"/>
                <w:lang w:val="ru-RU" w:eastAsia="ru-RU"/>
              </w:rPr>
              <w:t>-Акции «Аллея памяти» и др.</w:t>
            </w:r>
            <w:r w:rsidRPr="007B02B5">
              <w:rPr>
                <w:rFonts w:ascii="yandex-sans" w:hAnsi="yandex-sans" w:cs="yandex-sans"/>
                <w:color w:val="000000"/>
                <w:sz w:val="24"/>
                <w:szCs w:val="24"/>
                <w:lang w:val="ru-RU" w:eastAsia="ru-RU"/>
              </w:rPr>
              <w:t xml:space="preserve"> </w:t>
            </w:r>
          </w:p>
        </w:tc>
      </w:tr>
      <w:tr w:rsidR="00AD5E63" w:rsidRPr="007B02B5">
        <w:tc>
          <w:tcPr>
            <w:tcW w:w="5211" w:type="dxa"/>
          </w:tcPr>
          <w:p w:rsidR="00AD5E63" w:rsidRPr="007B02B5" w:rsidRDefault="00AD5E63" w:rsidP="007B02B5">
            <w:pPr>
              <w:pStyle w:val="ParaAttribute38"/>
              <w:ind w:right="0"/>
              <w:rPr>
                <w:sz w:val="24"/>
                <w:szCs w:val="24"/>
              </w:rPr>
            </w:pPr>
            <w:r w:rsidRPr="007B02B5">
              <w:rPr>
                <w:sz w:val="24"/>
                <w:szCs w:val="24"/>
              </w:rP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AD5E63" w:rsidRPr="007B02B5" w:rsidRDefault="00AD5E63" w:rsidP="007B02B5">
            <w:pPr>
              <w:tabs>
                <w:tab w:val="left" w:pos="851"/>
              </w:tabs>
              <w:wordWrap/>
              <w:spacing w:line="336" w:lineRule="auto"/>
              <w:jc w:val="center"/>
              <w:rPr>
                <w:b/>
                <w:bCs/>
                <w:lang w:val="ru-RU"/>
              </w:rPr>
            </w:pPr>
          </w:p>
        </w:tc>
        <w:tc>
          <w:tcPr>
            <w:tcW w:w="5103" w:type="dxa"/>
          </w:tcPr>
          <w:p w:rsidR="00AD5E63" w:rsidRPr="007B02B5" w:rsidRDefault="00AD5E63" w:rsidP="007B02B5">
            <w:pPr>
              <w:tabs>
                <w:tab w:val="left" w:pos="851"/>
              </w:tabs>
              <w:wordWrap/>
              <w:jc w:val="left"/>
              <w:rPr>
                <w:color w:val="000000"/>
                <w:sz w:val="24"/>
                <w:szCs w:val="24"/>
                <w:shd w:val="clear" w:color="auto" w:fill="FFFFFF"/>
                <w:lang w:val="ru-RU"/>
              </w:rPr>
            </w:pPr>
            <w:r w:rsidRPr="007B02B5">
              <w:rPr>
                <w:color w:val="000000"/>
                <w:sz w:val="24"/>
                <w:szCs w:val="24"/>
                <w:shd w:val="clear" w:color="auto" w:fill="FFFFFF"/>
                <w:lang w:val="ru-RU"/>
              </w:rPr>
              <w:lastRenderedPageBreak/>
              <w:t>-О</w:t>
            </w:r>
            <w:r w:rsidRPr="007B02B5">
              <w:rPr>
                <w:color w:val="000000"/>
                <w:sz w:val="24"/>
                <w:szCs w:val="24"/>
                <w:shd w:val="clear" w:color="auto" w:fill="FFFFFF"/>
              </w:rPr>
              <w:t>формление классных уголков</w:t>
            </w:r>
            <w:r w:rsidRPr="007B02B5">
              <w:rPr>
                <w:color w:val="000000"/>
                <w:sz w:val="24"/>
                <w:szCs w:val="24"/>
                <w:shd w:val="clear" w:color="auto" w:fill="FFFFFF"/>
                <w:lang w:val="ru-RU"/>
              </w:rPr>
              <w:t>;</w:t>
            </w:r>
          </w:p>
          <w:p w:rsidR="00AD5E63" w:rsidRPr="007B02B5" w:rsidRDefault="00AD5E63" w:rsidP="007B02B5">
            <w:pPr>
              <w:tabs>
                <w:tab w:val="left" w:pos="851"/>
              </w:tabs>
              <w:wordWrap/>
              <w:spacing w:line="336" w:lineRule="auto"/>
              <w:jc w:val="center"/>
              <w:rPr>
                <w:b/>
                <w:bCs/>
                <w:lang w:val="ru-RU"/>
              </w:rPr>
            </w:pPr>
            <w:r w:rsidRPr="007B02B5">
              <w:rPr>
                <w:color w:val="000000"/>
                <w:sz w:val="24"/>
                <w:szCs w:val="24"/>
                <w:shd w:val="clear" w:color="auto" w:fill="FFFFFF"/>
                <w:lang w:val="ru-RU"/>
              </w:rPr>
              <w:t>-</w:t>
            </w:r>
          </w:p>
        </w:tc>
      </w:tr>
      <w:tr w:rsidR="00AD5E63" w:rsidRPr="00714358">
        <w:tc>
          <w:tcPr>
            <w:tcW w:w="5211" w:type="dxa"/>
          </w:tcPr>
          <w:p w:rsidR="00AD5E63" w:rsidRPr="007B02B5" w:rsidRDefault="00AD5E63" w:rsidP="007B02B5">
            <w:pPr>
              <w:tabs>
                <w:tab w:val="left" w:pos="851"/>
              </w:tabs>
              <w:wordWrap/>
              <w:rPr>
                <w:b/>
                <w:bCs/>
                <w:sz w:val="24"/>
                <w:szCs w:val="24"/>
                <w:lang w:val="ru-RU"/>
              </w:rPr>
            </w:pPr>
            <w:r w:rsidRPr="007B02B5">
              <w:rPr>
                <w:sz w:val="24"/>
                <w:szCs w:val="24"/>
                <w:lang w:val="ru-RU"/>
              </w:rPr>
              <w:lastRenderedPageBreak/>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tc>
        <w:tc>
          <w:tcPr>
            <w:tcW w:w="5103" w:type="dxa"/>
          </w:tcPr>
          <w:p w:rsidR="00AD5E63" w:rsidRPr="007B02B5" w:rsidRDefault="00AD5E63" w:rsidP="007B02B5">
            <w:pPr>
              <w:widowControl/>
              <w:shd w:val="clear" w:color="auto" w:fill="FFFFFF"/>
              <w:wordWrap/>
              <w:autoSpaceDE/>
              <w:autoSpaceDN/>
              <w:jc w:val="left"/>
              <w:rPr>
                <w:color w:val="000000"/>
                <w:sz w:val="24"/>
                <w:szCs w:val="24"/>
                <w:lang w:val="ru-RU" w:eastAsia="ru-RU"/>
              </w:rPr>
            </w:pPr>
            <w:r w:rsidRPr="007B02B5">
              <w:rPr>
                <w:rFonts w:ascii="yandex-sans" w:hAnsi="yandex-sans" w:cs="yandex-sans"/>
                <w:color w:val="000000"/>
                <w:sz w:val="16"/>
                <w:szCs w:val="16"/>
                <w:lang w:val="ru-RU" w:eastAsia="ru-RU"/>
              </w:rPr>
              <w:t>-</w:t>
            </w:r>
            <w:r w:rsidRPr="007B02B5">
              <w:rPr>
                <w:color w:val="000000"/>
                <w:sz w:val="24"/>
                <w:szCs w:val="24"/>
                <w:lang w:val="ru-RU" w:eastAsia="ru-RU"/>
              </w:rPr>
              <w:t>Создание фотозоны к тр</w:t>
            </w:r>
            <w:r w:rsidR="00D36DD6">
              <w:rPr>
                <w:color w:val="000000"/>
                <w:sz w:val="24"/>
                <w:szCs w:val="24"/>
                <w:lang w:val="ru-RU" w:eastAsia="ru-RU"/>
              </w:rPr>
              <w:t>адиционным школьным праздникам;</w:t>
            </w:r>
          </w:p>
          <w:p w:rsidR="00AD5E63" w:rsidRPr="007B02B5" w:rsidRDefault="00AD5E63"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-Оформление </w:t>
            </w:r>
            <w:r w:rsidR="00F4001F">
              <w:rPr>
                <w:color w:val="000000"/>
                <w:sz w:val="24"/>
                <w:szCs w:val="24"/>
                <w:lang w:val="ru-RU" w:eastAsia="ru-RU"/>
              </w:rPr>
              <w:t>школы</w:t>
            </w:r>
            <w:r w:rsidRPr="007B02B5">
              <w:rPr>
                <w:color w:val="000000"/>
                <w:sz w:val="24"/>
                <w:szCs w:val="24"/>
                <w:lang w:val="ru-RU" w:eastAsia="ru-RU"/>
              </w:rPr>
              <w:t xml:space="preserve"> к</w:t>
            </w:r>
          </w:p>
          <w:p w:rsidR="00AD5E63" w:rsidRPr="007B02B5" w:rsidRDefault="00AD5E63" w:rsidP="007B02B5">
            <w:pPr>
              <w:widowControl/>
              <w:shd w:val="clear" w:color="auto" w:fill="FFFFFF"/>
              <w:wordWrap/>
              <w:autoSpaceDE/>
              <w:autoSpaceDN/>
              <w:jc w:val="left"/>
              <w:rPr>
                <w:b/>
                <w:bCs/>
                <w:lang w:val="ru-RU"/>
              </w:rPr>
            </w:pPr>
            <w:r w:rsidRPr="007B02B5">
              <w:rPr>
                <w:color w:val="000000"/>
                <w:sz w:val="24"/>
                <w:szCs w:val="24"/>
                <w:lang w:val="ru-RU" w:eastAsia="ru-RU"/>
              </w:rPr>
              <w:t>традиционным мероприятиям</w:t>
            </w:r>
          </w:p>
        </w:tc>
      </w:tr>
    </w:tbl>
    <w:p w:rsidR="00AD5E63" w:rsidRPr="00A922BE" w:rsidRDefault="00AD5E63" w:rsidP="00A922BE">
      <w:pPr>
        <w:pStyle w:val="aa"/>
        <w:spacing w:before="0" w:after="0"/>
        <w:ind w:left="0" w:firstLine="709"/>
        <w:rPr>
          <w:rFonts w:ascii="Times New Roman" w:hAnsi="Times New Roman"/>
          <w:color w:val="000000"/>
          <w:sz w:val="28"/>
          <w:szCs w:val="28"/>
          <w:lang w:val="ru-RU"/>
        </w:rPr>
      </w:pPr>
      <w:r w:rsidRPr="00A922BE">
        <w:rPr>
          <w:rFonts w:ascii="Times New Roman" w:hAnsi="Times New Roman"/>
          <w:color w:val="000000"/>
          <w:sz w:val="28"/>
          <w:szCs w:val="28"/>
          <w:lang w:val="ru-RU"/>
        </w:rPr>
        <w:t>Отбор содержания воспитания осуществляется на основе ценностных ориентаций, которые определяют качества личности, заложенные в идеа</w:t>
      </w:r>
      <w:r w:rsidR="00F4001F">
        <w:rPr>
          <w:rFonts w:ascii="Times New Roman" w:hAnsi="Times New Roman"/>
          <w:color w:val="000000"/>
          <w:sz w:val="28"/>
          <w:szCs w:val="28"/>
          <w:lang w:val="ru-RU"/>
        </w:rPr>
        <w:t>льную модель выпускника школы</w:t>
      </w:r>
      <w:r w:rsidRPr="00A922BE">
        <w:rPr>
          <w:rFonts w:ascii="Times New Roman" w:hAnsi="Times New Roman"/>
          <w:color w:val="000000"/>
          <w:sz w:val="28"/>
          <w:szCs w:val="28"/>
          <w:lang w:val="ru-RU"/>
        </w:rPr>
        <w:t>.</w:t>
      </w:r>
    </w:p>
    <w:p w:rsidR="00AD5E63" w:rsidRPr="002715E5" w:rsidRDefault="00AD5E63" w:rsidP="002715E5">
      <w:pPr>
        <w:shd w:val="clear" w:color="auto" w:fill="FFFFFF"/>
        <w:ind w:firstLine="709"/>
        <w:jc w:val="center"/>
        <w:rPr>
          <w:b/>
          <w:bCs/>
          <w:spacing w:val="-2"/>
          <w:lang w:val="ru-RU"/>
        </w:rPr>
      </w:pPr>
      <w:r w:rsidRPr="002715E5">
        <w:rPr>
          <w:b/>
          <w:bCs/>
          <w:spacing w:val="-2"/>
          <w:lang w:val="ru-RU"/>
        </w:rPr>
        <w:t>Модель выпускника начальной школы</w:t>
      </w:r>
    </w:p>
    <w:p w:rsidR="00AD5E63" w:rsidRPr="002715E5" w:rsidRDefault="00AD5E63" w:rsidP="002715E5">
      <w:pPr>
        <w:ind w:firstLine="709"/>
        <w:rPr>
          <w:lang w:val="ru-RU"/>
        </w:rPr>
      </w:pPr>
      <w:r w:rsidRPr="002715E5">
        <w:rPr>
          <w:lang w:val="ru-RU"/>
        </w:rPr>
        <w:t xml:space="preserve">Выпускник начальной школы — это человек: </w:t>
      </w:r>
    </w:p>
    <w:p w:rsidR="00AD5E63" w:rsidRPr="002715E5" w:rsidRDefault="00AD5E63" w:rsidP="002715E5">
      <w:pPr>
        <w:numPr>
          <w:ilvl w:val="0"/>
          <w:numId w:val="28"/>
        </w:numPr>
        <w:shd w:val="clear" w:color="auto" w:fill="FFFFFF"/>
        <w:tabs>
          <w:tab w:val="left" w:pos="1114"/>
        </w:tabs>
        <w:wordWrap/>
        <w:adjustRightInd w:val="0"/>
        <w:ind w:firstLine="709"/>
        <w:rPr>
          <w:lang w:val="ru-RU"/>
        </w:rPr>
      </w:pPr>
      <w:r w:rsidRPr="002715E5">
        <w:rPr>
          <w:spacing w:val="2"/>
          <w:lang w:val="ru-RU"/>
        </w:rPr>
        <w:t xml:space="preserve">умеющий  учиться,  способный  организовать  свою  деятельность, </w:t>
      </w:r>
      <w:r w:rsidRPr="002715E5">
        <w:rPr>
          <w:lang w:val="ru-RU"/>
        </w:rPr>
        <w:t>умеющий пользоваться информационными источниками;</w:t>
      </w:r>
    </w:p>
    <w:p w:rsidR="00AD5E63" w:rsidRPr="002715E5" w:rsidRDefault="00AD5E63" w:rsidP="002715E5">
      <w:pPr>
        <w:numPr>
          <w:ilvl w:val="0"/>
          <w:numId w:val="28"/>
        </w:numPr>
        <w:shd w:val="clear" w:color="auto" w:fill="FFFFFF"/>
        <w:tabs>
          <w:tab w:val="left" w:pos="1114"/>
        </w:tabs>
        <w:wordWrap/>
        <w:adjustRightInd w:val="0"/>
        <w:ind w:firstLine="709"/>
        <w:rPr>
          <w:lang w:val="ru-RU"/>
        </w:rPr>
      </w:pPr>
      <w:r w:rsidRPr="002715E5">
        <w:rPr>
          <w:spacing w:val="-2"/>
          <w:lang w:val="ru-RU"/>
        </w:rPr>
        <w:t xml:space="preserve">владеющий опытом мотивированного участия в конкурсах и </w:t>
      </w:r>
      <w:r w:rsidRPr="002715E5">
        <w:rPr>
          <w:lang w:val="ru-RU"/>
        </w:rPr>
        <w:t>проектах регионального и международных уровней;</w:t>
      </w:r>
    </w:p>
    <w:p w:rsidR="00AD5E63" w:rsidRPr="002715E5" w:rsidRDefault="00AD5E63" w:rsidP="002715E5">
      <w:pPr>
        <w:numPr>
          <w:ilvl w:val="0"/>
          <w:numId w:val="28"/>
        </w:numPr>
        <w:shd w:val="clear" w:color="auto" w:fill="FFFFFF"/>
        <w:tabs>
          <w:tab w:val="left" w:pos="1114"/>
        </w:tabs>
        <w:wordWrap/>
        <w:adjustRightInd w:val="0"/>
        <w:ind w:firstLine="709"/>
        <w:rPr>
          <w:lang w:val="ru-RU"/>
        </w:rPr>
      </w:pPr>
      <w:r w:rsidRPr="002715E5">
        <w:rPr>
          <w:spacing w:val="-1"/>
          <w:lang w:val="ru-RU"/>
        </w:rPr>
        <w:t xml:space="preserve">обладающий основами коммуникативной культурой (умеет слушать </w:t>
      </w:r>
      <w:r w:rsidRPr="002715E5">
        <w:rPr>
          <w:lang w:val="ru-RU"/>
        </w:rPr>
        <w:t>и слышать собеседника, высказывать свое мнение);</w:t>
      </w:r>
    </w:p>
    <w:p w:rsidR="00AD5E63" w:rsidRPr="002715E5" w:rsidRDefault="00AD5E63" w:rsidP="002715E5">
      <w:pPr>
        <w:numPr>
          <w:ilvl w:val="0"/>
          <w:numId w:val="28"/>
        </w:numPr>
        <w:shd w:val="clear" w:color="auto" w:fill="FFFFFF"/>
        <w:tabs>
          <w:tab w:val="left" w:pos="1114"/>
        </w:tabs>
        <w:wordWrap/>
        <w:adjustRightInd w:val="0"/>
        <w:ind w:firstLine="709"/>
        <w:rPr>
          <w:lang w:val="ru-RU"/>
        </w:rPr>
      </w:pPr>
      <w:r w:rsidRPr="002715E5">
        <w:rPr>
          <w:lang w:val="ru-RU"/>
        </w:rPr>
        <w:t>любознательный, интересующийся, активно познающий мир;</w:t>
      </w:r>
    </w:p>
    <w:p w:rsidR="00AD5E63" w:rsidRPr="002715E5" w:rsidRDefault="00AD5E63" w:rsidP="002715E5">
      <w:pPr>
        <w:numPr>
          <w:ilvl w:val="0"/>
          <w:numId w:val="28"/>
        </w:numPr>
        <w:shd w:val="clear" w:color="auto" w:fill="FFFFFF"/>
        <w:tabs>
          <w:tab w:val="left" w:pos="1114"/>
        </w:tabs>
        <w:wordWrap/>
        <w:adjustRightInd w:val="0"/>
        <w:ind w:firstLine="709"/>
        <w:rPr>
          <w:lang w:val="ru-RU"/>
        </w:rPr>
      </w:pPr>
      <w:r w:rsidRPr="002715E5">
        <w:rPr>
          <w:spacing w:val="7"/>
          <w:lang w:val="ru-RU"/>
        </w:rPr>
        <w:t xml:space="preserve">владеющий основами умения учиться, способный к организации </w:t>
      </w:r>
      <w:r w:rsidRPr="002715E5">
        <w:rPr>
          <w:spacing w:val="-1"/>
          <w:lang w:val="ru-RU"/>
        </w:rPr>
        <w:t>собственной деятельности;</w:t>
      </w:r>
    </w:p>
    <w:p w:rsidR="00AD5E63" w:rsidRPr="002715E5" w:rsidRDefault="00AD5E63" w:rsidP="002715E5">
      <w:pPr>
        <w:numPr>
          <w:ilvl w:val="0"/>
          <w:numId w:val="28"/>
        </w:numPr>
        <w:shd w:val="clear" w:color="auto" w:fill="FFFFFF"/>
        <w:tabs>
          <w:tab w:val="left" w:pos="1114"/>
        </w:tabs>
        <w:wordWrap/>
        <w:adjustRightInd w:val="0"/>
        <w:ind w:firstLine="709"/>
        <w:rPr>
          <w:lang w:val="ru-RU"/>
        </w:rPr>
      </w:pPr>
      <w:r w:rsidRPr="002715E5">
        <w:rPr>
          <w:spacing w:val="-1"/>
          <w:lang w:val="ru-RU"/>
        </w:rPr>
        <w:t>любящий свой край и свою Родину;</w:t>
      </w:r>
    </w:p>
    <w:p w:rsidR="00AD5E63" w:rsidRPr="002715E5" w:rsidRDefault="00AD5E63" w:rsidP="002715E5">
      <w:pPr>
        <w:numPr>
          <w:ilvl w:val="0"/>
          <w:numId w:val="28"/>
        </w:numPr>
        <w:shd w:val="clear" w:color="auto" w:fill="FFFFFF"/>
        <w:tabs>
          <w:tab w:val="left" w:pos="1114"/>
        </w:tabs>
        <w:wordWrap/>
        <w:adjustRightInd w:val="0"/>
        <w:ind w:firstLine="709"/>
        <w:rPr>
          <w:lang w:val="ru-RU"/>
        </w:rPr>
      </w:pPr>
      <w:r w:rsidRPr="002715E5">
        <w:rPr>
          <w:lang w:val="ru-RU"/>
        </w:rPr>
        <w:t>уважающий и принимающий ценности семьи и общества;</w:t>
      </w:r>
    </w:p>
    <w:p w:rsidR="00AD5E63" w:rsidRPr="002715E5" w:rsidRDefault="00AD5E63" w:rsidP="002715E5">
      <w:pPr>
        <w:numPr>
          <w:ilvl w:val="0"/>
          <w:numId w:val="28"/>
        </w:numPr>
        <w:shd w:val="clear" w:color="auto" w:fill="FFFFFF"/>
        <w:tabs>
          <w:tab w:val="left" w:pos="1114"/>
        </w:tabs>
        <w:wordWrap/>
        <w:adjustRightInd w:val="0"/>
        <w:ind w:firstLine="709"/>
        <w:rPr>
          <w:lang w:val="ru-RU"/>
        </w:rPr>
      </w:pPr>
      <w:r w:rsidRPr="002715E5">
        <w:rPr>
          <w:spacing w:val="4"/>
          <w:lang w:val="ru-RU"/>
        </w:rPr>
        <w:t xml:space="preserve">готовый самостоятельно действовать и отвечать за свои поступки </w:t>
      </w:r>
      <w:r w:rsidRPr="002715E5">
        <w:rPr>
          <w:spacing w:val="-1"/>
          <w:lang w:val="ru-RU"/>
        </w:rPr>
        <w:t>перед семьей и школой;</w:t>
      </w:r>
    </w:p>
    <w:p w:rsidR="00AD5E63" w:rsidRPr="002715E5" w:rsidRDefault="00AD5E63" w:rsidP="002715E5">
      <w:pPr>
        <w:numPr>
          <w:ilvl w:val="0"/>
          <w:numId w:val="28"/>
        </w:numPr>
        <w:shd w:val="clear" w:color="auto" w:fill="FFFFFF"/>
        <w:tabs>
          <w:tab w:val="left" w:pos="1114"/>
        </w:tabs>
        <w:wordWrap/>
        <w:adjustRightInd w:val="0"/>
        <w:ind w:firstLine="709"/>
        <w:rPr>
          <w:lang w:val="ru-RU"/>
        </w:rPr>
      </w:pPr>
      <w:r w:rsidRPr="002715E5">
        <w:rPr>
          <w:spacing w:val="-1"/>
          <w:lang w:val="ru-RU"/>
        </w:rPr>
        <w:t xml:space="preserve">доброжелательный, умеющий слушать и слышать партнера, </w:t>
      </w:r>
      <w:r w:rsidRPr="002715E5">
        <w:rPr>
          <w:lang w:val="ru-RU"/>
        </w:rPr>
        <w:t>умеющий высказать свое мнение;</w:t>
      </w:r>
    </w:p>
    <w:p w:rsidR="00AD5E63" w:rsidRPr="002715E5" w:rsidRDefault="00AD5E63" w:rsidP="002715E5">
      <w:pPr>
        <w:numPr>
          <w:ilvl w:val="0"/>
          <w:numId w:val="28"/>
        </w:numPr>
        <w:shd w:val="clear" w:color="auto" w:fill="FFFFFF"/>
        <w:tabs>
          <w:tab w:val="left" w:pos="1114"/>
        </w:tabs>
        <w:wordWrap/>
        <w:adjustRightInd w:val="0"/>
        <w:ind w:firstLine="709"/>
        <w:rPr>
          <w:lang w:val="ru-RU"/>
        </w:rPr>
      </w:pPr>
      <w:r w:rsidRPr="002715E5">
        <w:rPr>
          <w:spacing w:val="3"/>
          <w:lang w:val="ru-RU"/>
        </w:rPr>
        <w:t xml:space="preserve">выполняющий правила здорового и безопасного образа жизни для </w:t>
      </w:r>
      <w:r w:rsidRPr="002715E5">
        <w:rPr>
          <w:spacing w:val="-1"/>
          <w:lang w:val="ru-RU"/>
        </w:rPr>
        <w:t>себя и окружающих.</w:t>
      </w:r>
    </w:p>
    <w:p w:rsidR="00AD5E63" w:rsidRPr="002715E5" w:rsidRDefault="00AD5E63" w:rsidP="002715E5">
      <w:pPr>
        <w:pStyle w:val="aa"/>
        <w:spacing w:before="0" w:after="0"/>
        <w:ind w:firstLine="709"/>
        <w:rPr>
          <w:color w:val="FF0000"/>
          <w:sz w:val="28"/>
          <w:szCs w:val="28"/>
          <w:lang w:val="ru-RU"/>
        </w:rPr>
      </w:pPr>
    </w:p>
    <w:p w:rsidR="00AD5E63" w:rsidRPr="00E7078B" w:rsidRDefault="00AD5E63" w:rsidP="002715E5">
      <w:pPr>
        <w:overflowPunct w:val="0"/>
        <w:adjustRightInd w:val="0"/>
        <w:ind w:left="280"/>
        <w:jc w:val="center"/>
        <w:rPr>
          <w:b/>
          <w:bCs/>
          <w:color w:val="000000"/>
        </w:rPr>
      </w:pPr>
      <w:r w:rsidRPr="00E7078B">
        <w:rPr>
          <w:b/>
          <w:bCs/>
          <w:color w:val="000000"/>
        </w:rPr>
        <w:t>Модель выпускника основной школы</w:t>
      </w:r>
    </w:p>
    <w:p w:rsidR="00AD5E63" w:rsidRPr="002715E5" w:rsidRDefault="00AD5E63" w:rsidP="002715E5">
      <w:pPr>
        <w:widowControl/>
        <w:numPr>
          <w:ilvl w:val="0"/>
          <w:numId w:val="27"/>
        </w:numPr>
        <w:tabs>
          <w:tab w:val="num" w:pos="360"/>
        </w:tabs>
        <w:wordWrap/>
        <w:autoSpaceDE/>
        <w:autoSpaceDN/>
        <w:ind w:left="0" w:firstLine="709"/>
        <w:rPr>
          <w:color w:val="000000"/>
          <w:lang w:val="ru-RU"/>
        </w:rPr>
      </w:pPr>
      <w:r w:rsidRPr="002715E5">
        <w:rPr>
          <w:color w:val="000000"/>
          <w:lang w:val="ru-RU"/>
        </w:rPr>
        <w:t>Выпускник, освоивший общеобразовательные программы</w:t>
      </w:r>
      <w:r w:rsidR="00610CBE">
        <w:rPr>
          <w:color w:val="000000"/>
          <w:lang w:val="ru-RU"/>
        </w:rPr>
        <w:t>.</w:t>
      </w:r>
      <w:r w:rsidRPr="002715E5">
        <w:rPr>
          <w:color w:val="000000"/>
          <w:lang w:val="ru-RU"/>
        </w:rPr>
        <w:t xml:space="preserve"> </w:t>
      </w:r>
      <w:r w:rsidR="00610CBE">
        <w:rPr>
          <w:color w:val="000000"/>
          <w:lang w:val="ru-RU"/>
        </w:rPr>
        <w:t xml:space="preserve"> </w:t>
      </w:r>
    </w:p>
    <w:p w:rsidR="00AD5E63" w:rsidRPr="00E7078B" w:rsidRDefault="00AD5E63" w:rsidP="002715E5">
      <w:pPr>
        <w:widowControl/>
        <w:numPr>
          <w:ilvl w:val="0"/>
          <w:numId w:val="27"/>
        </w:numPr>
        <w:tabs>
          <w:tab w:val="num" w:pos="360"/>
        </w:tabs>
        <w:wordWrap/>
        <w:autoSpaceDE/>
        <w:autoSpaceDN/>
        <w:ind w:left="0" w:firstLine="709"/>
        <w:rPr>
          <w:color w:val="000000"/>
        </w:rPr>
      </w:pPr>
      <w:r w:rsidRPr="002715E5">
        <w:rPr>
          <w:color w:val="000000"/>
          <w:lang w:val="ru-RU"/>
        </w:rPr>
        <w:t xml:space="preserve">Выпускник воспринимает и понимает такие ценности, как:  человек, личность, индивидуальность, труд, общение, коллектив, доверие, выбор. </w:t>
      </w:r>
      <w:r w:rsidRPr="00E7078B">
        <w:rPr>
          <w:color w:val="000000"/>
        </w:rPr>
        <w:t>Знает и соблюдает традиции школы.</w:t>
      </w:r>
    </w:p>
    <w:p w:rsidR="00AD5E63" w:rsidRPr="002715E5" w:rsidRDefault="00AD5E63" w:rsidP="002715E5">
      <w:pPr>
        <w:widowControl/>
        <w:numPr>
          <w:ilvl w:val="0"/>
          <w:numId w:val="27"/>
        </w:numPr>
        <w:tabs>
          <w:tab w:val="num" w:pos="360"/>
        </w:tabs>
        <w:wordWrap/>
        <w:autoSpaceDE/>
        <w:autoSpaceDN/>
        <w:ind w:left="0" w:firstLine="709"/>
        <w:rPr>
          <w:color w:val="000000"/>
          <w:lang w:val="ru-RU"/>
        </w:rPr>
      </w:pPr>
      <w:r w:rsidRPr="002715E5">
        <w:rPr>
          <w:color w:val="000000"/>
          <w:lang w:val="ru-RU"/>
        </w:rPr>
        <w:t>Выпускник осознает свои достоинства и недостатки, ориентирован на социально ценные формы и способы реализации и самоутверждения.</w:t>
      </w:r>
    </w:p>
    <w:p w:rsidR="00AD5E63" w:rsidRPr="002715E5" w:rsidRDefault="00AD5E63" w:rsidP="002715E5">
      <w:pPr>
        <w:widowControl/>
        <w:numPr>
          <w:ilvl w:val="0"/>
          <w:numId w:val="27"/>
        </w:numPr>
        <w:tabs>
          <w:tab w:val="num" w:pos="360"/>
        </w:tabs>
        <w:wordWrap/>
        <w:autoSpaceDE/>
        <w:autoSpaceDN/>
        <w:ind w:left="0" w:firstLine="709"/>
        <w:rPr>
          <w:color w:val="000000"/>
          <w:lang w:val="ru-RU"/>
        </w:rPr>
      </w:pPr>
      <w:r w:rsidRPr="002715E5">
        <w:rPr>
          <w:color w:val="000000"/>
          <w:lang w:val="ru-RU"/>
        </w:rPr>
        <w:t>Выпускник всегда станет на защиту товарища, готов отвечать за свои поступки и действия.</w:t>
      </w:r>
    </w:p>
    <w:p w:rsidR="00AD5E63" w:rsidRPr="002715E5" w:rsidRDefault="00AD5E63" w:rsidP="002715E5">
      <w:pPr>
        <w:widowControl/>
        <w:numPr>
          <w:ilvl w:val="0"/>
          <w:numId w:val="27"/>
        </w:numPr>
        <w:tabs>
          <w:tab w:val="num" w:pos="360"/>
        </w:tabs>
        <w:wordWrap/>
        <w:autoSpaceDE/>
        <w:autoSpaceDN/>
        <w:ind w:left="0" w:firstLine="709"/>
        <w:rPr>
          <w:color w:val="000000"/>
          <w:lang w:val="ru-RU"/>
        </w:rPr>
      </w:pPr>
      <w:r w:rsidRPr="002715E5">
        <w:rPr>
          <w:color w:val="000000"/>
          <w:lang w:val="ru-RU"/>
        </w:rPr>
        <w:t>Выпускник активен, способен проявлять сильные стороны своей личности в школе и в жизненных ситуациях. Умеет планировать, готовить и проводить коллективное творческое дело, беседу, игру и т.д.</w:t>
      </w:r>
    </w:p>
    <w:p w:rsidR="00AD5E63" w:rsidRPr="002715E5" w:rsidRDefault="00AD5E63" w:rsidP="002715E5">
      <w:pPr>
        <w:widowControl/>
        <w:numPr>
          <w:ilvl w:val="0"/>
          <w:numId w:val="27"/>
        </w:numPr>
        <w:tabs>
          <w:tab w:val="num" w:pos="360"/>
        </w:tabs>
        <w:wordWrap/>
        <w:autoSpaceDE/>
        <w:autoSpaceDN/>
        <w:ind w:left="0" w:firstLine="709"/>
        <w:rPr>
          <w:color w:val="000000"/>
          <w:lang w:val="ru-RU"/>
        </w:rPr>
      </w:pPr>
      <w:r w:rsidRPr="002715E5">
        <w:rPr>
          <w:color w:val="000000"/>
          <w:lang w:val="ru-RU"/>
        </w:rPr>
        <w:t>Выпускник умеет управлять и развивать познавательные процессы, способен адекватно действовать в ситуации выбора.</w:t>
      </w:r>
    </w:p>
    <w:p w:rsidR="00AD5E63" w:rsidRPr="00EA6754" w:rsidRDefault="00AD5E63" w:rsidP="002715E5">
      <w:pPr>
        <w:widowControl/>
        <w:numPr>
          <w:ilvl w:val="0"/>
          <w:numId w:val="27"/>
        </w:numPr>
        <w:tabs>
          <w:tab w:val="num" w:pos="360"/>
        </w:tabs>
        <w:wordWrap/>
        <w:autoSpaceDE/>
        <w:autoSpaceDN/>
        <w:ind w:left="0" w:firstLine="709"/>
        <w:rPr>
          <w:color w:val="000000"/>
          <w:lang w:val="ru-RU"/>
        </w:rPr>
      </w:pPr>
      <w:r w:rsidRPr="002715E5">
        <w:rPr>
          <w:color w:val="000000"/>
          <w:lang w:val="ru-RU"/>
        </w:rPr>
        <w:lastRenderedPageBreak/>
        <w:t xml:space="preserve">Выпускник умеет  высказывать и отстаивать свою точку зрения, владеет навыками грамотного, тактичного общения. </w:t>
      </w:r>
      <w:r w:rsidRPr="00EA6754">
        <w:rPr>
          <w:color w:val="000000"/>
          <w:lang w:val="ru-RU"/>
        </w:rPr>
        <w:t>Способен строить общение с разными людьми,  умеет поддерживать разговор.</w:t>
      </w:r>
    </w:p>
    <w:p w:rsidR="00AD5E63" w:rsidRPr="002715E5" w:rsidRDefault="00AD5E63" w:rsidP="002715E5">
      <w:pPr>
        <w:widowControl/>
        <w:numPr>
          <w:ilvl w:val="0"/>
          <w:numId w:val="27"/>
        </w:numPr>
        <w:tabs>
          <w:tab w:val="num" w:pos="360"/>
        </w:tabs>
        <w:wordWrap/>
        <w:autoSpaceDE/>
        <w:autoSpaceDN/>
        <w:ind w:left="0" w:firstLine="709"/>
        <w:rPr>
          <w:color w:val="000000"/>
          <w:lang w:val="ru-RU"/>
        </w:rPr>
      </w:pPr>
      <w:r w:rsidRPr="002715E5">
        <w:rPr>
          <w:color w:val="000000"/>
          <w:lang w:val="ru-RU"/>
        </w:rPr>
        <w:t>Выпускник способен видеть и понимать гармонию и красоту окружающего, знает выдающихся деятелей, произведения искусства и культуры, смело апробирует свои возможности в различных областях культуры: музыке, искусстве, литературе.</w:t>
      </w:r>
    </w:p>
    <w:p w:rsidR="00AD5E63" w:rsidRPr="00395A51" w:rsidRDefault="00AD5E63" w:rsidP="002715E5">
      <w:pPr>
        <w:jc w:val="center"/>
        <w:rPr>
          <w:b/>
          <w:bCs/>
          <w:color w:val="000000"/>
        </w:rPr>
      </w:pPr>
      <w:r w:rsidRPr="00395A51">
        <w:rPr>
          <w:b/>
          <w:bCs/>
          <w:color w:val="000000"/>
        </w:rPr>
        <w:t xml:space="preserve">Выпускник </w:t>
      </w:r>
      <w:r w:rsidR="00610CBE">
        <w:rPr>
          <w:b/>
          <w:bCs/>
          <w:color w:val="000000"/>
          <w:lang w:val="ru-RU"/>
        </w:rPr>
        <w:t>школы</w:t>
      </w:r>
      <w:r w:rsidRPr="00395A51">
        <w:rPr>
          <w:b/>
          <w:bCs/>
          <w:color w:val="000000"/>
        </w:rPr>
        <w:t xml:space="preserve"> – это</w:t>
      </w:r>
    </w:p>
    <w:p w:rsidR="00AD5E63" w:rsidRPr="002715E5" w:rsidRDefault="00AD5E63" w:rsidP="002715E5">
      <w:pPr>
        <w:widowControl/>
        <w:numPr>
          <w:ilvl w:val="0"/>
          <w:numId w:val="26"/>
        </w:numPr>
        <w:wordWrap/>
        <w:autoSpaceDE/>
        <w:autoSpaceDN/>
        <w:rPr>
          <w:color w:val="000000"/>
          <w:lang w:val="ru-RU"/>
        </w:rPr>
      </w:pPr>
      <w:r w:rsidRPr="002715E5">
        <w:rPr>
          <w:b/>
          <w:bCs/>
          <w:color w:val="000000"/>
          <w:lang w:val="ru-RU"/>
        </w:rPr>
        <w:t>личность</w:t>
      </w:r>
      <w:r w:rsidRPr="002715E5">
        <w:rPr>
          <w:color w:val="000000"/>
          <w:lang w:val="ru-RU"/>
        </w:rPr>
        <w:t>, уважающая себя, осознающая свою ценность и признающая ценность другой личности, способная сделать нравственный выбор и нести ответственность перед собой и обществом;</w:t>
      </w:r>
    </w:p>
    <w:p w:rsidR="00AD5E63" w:rsidRPr="002715E5" w:rsidRDefault="00AD5E63" w:rsidP="002715E5">
      <w:pPr>
        <w:widowControl/>
        <w:numPr>
          <w:ilvl w:val="0"/>
          <w:numId w:val="26"/>
        </w:numPr>
        <w:wordWrap/>
        <w:autoSpaceDE/>
        <w:autoSpaceDN/>
        <w:rPr>
          <w:color w:val="000000"/>
          <w:lang w:val="ru-RU"/>
        </w:rPr>
      </w:pPr>
      <w:r w:rsidRPr="002715E5">
        <w:rPr>
          <w:b/>
          <w:bCs/>
          <w:color w:val="000000"/>
          <w:lang w:val="ru-RU"/>
        </w:rPr>
        <w:t>гражданин</w:t>
      </w:r>
      <w:r w:rsidRPr="002715E5">
        <w:rPr>
          <w:color w:val="000000"/>
          <w:lang w:val="ru-RU"/>
        </w:rPr>
        <w:t xml:space="preserve"> общества, страны, мира, обладающий высокой политической и демократической культурой; патриот своей Родины, признающий общечеловеческие ценности, уважающий людей других национальностей, стремящийся к установлению с ним отношений сотрудничества;</w:t>
      </w:r>
    </w:p>
    <w:p w:rsidR="00AD5E63" w:rsidRPr="002715E5" w:rsidRDefault="00AD5E63" w:rsidP="002715E5">
      <w:pPr>
        <w:widowControl/>
        <w:numPr>
          <w:ilvl w:val="0"/>
          <w:numId w:val="26"/>
        </w:numPr>
        <w:wordWrap/>
        <w:autoSpaceDE/>
        <w:autoSpaceDN/>
        <w:rPr>
          <w:color w:val="000000"/>
          <w:lang w:val="ru-RU"/>
        </w:rPr>
      </w:pPr>
      <w:r w:rsidRPr="002715E5">
        <w:rPr>
          <w:b/>
          <w:bCs/>
          <w:color w:val="000000"/>
          <w:lang w:val="ru-RU"/>
        </w:rPr>
        <w:t>человек</w:t>
      </w:r>
      <w:r w:rsidRPr="002715E5">
        <w:rPr>
          <w:color w:val="000000"/>
          <w:lang w:val="ru-RU"/>
        </w:rPr>
        <w:t>, имеющий уровень образования, адекватный современным мировым требованиям, позволяющий ему воспринимать и правильно оценивать достижения мировой культуры, способствующий свободному выбору области деятельности;</w:t>
      </w:r>
    </w:p>
    <w:p w:rsidR="00AD5E63" w:rsidRPr="002715E5" w:rsidRDefault="00AD5E63" w:rsidP="002715E5">
      <w:pPr>
        <w:widowControl/>
        <w:numPr>
          <w:ilvl w:val="0"/>
          <w:numId w:val="26"/>
        </w:numPr>
        <w:wordWrap/>
        <w:autoSpaceDE/>
        <w:autoSpaceDN/>
        <w:rPr>
          <w:color w:val="000000"/>
          <w:lang w:val="ru-RU"/>
        </w:rPr>
      </w:pPr>
      <w:r w:rsidRPr="002715E5">
        <w:rPr>
          <w:b/>
          <w:bCs/>
          <w:color w:val="000000"/>
          <w:lang w:val="ru-RU"/>
        </w:rPr>
        <w:t>семьянин,</w:t>
      </w:r>
      <w:r w:rsidRPr="002715E5">
        <w:rPr>
          <w:color w:val="000000"/>
          <w:lang w:val="ru-RU"/>
        </w:rPr>
        <w:t xml:space="preserve"> являющийся умным, любящим и уважительным супругом, родителем, сыном или дочерью;</w:t>
      </w:r>
    </w:p>
    <w:p w:rsidR="00AD5E63" w:rsidRPr="002715E5" w:rsidRDefault="00AD5E63" w:rsidP="002715E5">
      <w:pPr>
        <w:widowControl/>
        <w:numPr>
          <w:ilvl w:val="0"/>
          <w:numId w:val="26"/>
        </w:numPr>
        <w:wordWrap/>
        <w:autoSpaceDE/>
        <w:autoSpaceDN/>
        <w:rPr>
          <w:color w:val="000000"/>
          <w:lang w:val="ru-RU"/>
        </w:rPr>
      </w:pPr>
      <w:r w:rsidRPr="002715E5">
        <w:rPr>
          <w:b/>
          <w:bCs/>
          <w:color w:val="000000"/>
          <w:lang w:val="ru-RU"/>
        </w:rPr>
        <w:t>человек</w:t>
      </w:r>
      <w:r w:rsidRPr="002715E5">
        <w:rPr>
          <w:color w:val="000000"/>
          <w:lang w:val="ru-RU"/>
        </w:rPr>
        <w:t>, свободный в выборе мнения, религии, образа жизни, признающий при этом моральные и юридические законы страны, общества, человечества, уважающий свободу выбора и права других людей;</w:t>
      </w:r>
    </w:p>
    <w:p w:rsidR="00AD5E63" w:rsidRPr="002715E5" w:rsidRDefault="00AD5E63" w:rsidP="002715E5">
      <w:pPr>
        <w:widowControl/>
        <w:numPr>
          <w:ilvl w:val="0"/>
          <w:numId w:val="26"/>
        </w:numPr>
        <w:wordWrap/>
        <w:autoSpaceDE/>
        <w:autoSpaceDN/>
        <w:rPr>
          <w:color w:val="000000"/>
          <w:lang w:val="ru-RU"/>
        </w:rPr>
      </w:pPr>
      <w:r w:rsidRPr="002715E5">
        <w:rPr>
          <w:b/>
          <w:bCs/>
          <w:color w:val="000000"/>
          <w:lang w:val="ru-RU"/>
        </w:rPr>
        <w:t>личность,</w:t>
      </w:r>
      <w:r w:rsidRPr="002715E5">
        <w:rPr>
          <w:color w:val="000000"/>
          <w:lang w:val="ru-RU"/>
        </w:rPr>
        <w:t xml:space="preserve"> общая культура которой предполагает потребность в здоровом образе жизни; </w:t>
      </w:r>
    </w:p>
    <w:p w:rsidR="00AD5E63" w:rsidRDefault="00AD5E63" w:rsidP="00037481">
      <w:pPr>
        <w:numPr>
          <w:ilvl w:val="0"/>
          <w:numId w:val="26"/>
        </w:numPr>
        <w:tabs>
          <w:tab w:val="left" w:pos="142"/>
        </w:tabs>
        <w:wordWrap/>
        <w:rPr>
          <w:color w:val="000000"/>
          <w:lang w:val="ru-RU"/>
        </w:rPr>
      </w:pPr>
      <w:r w:rsidRPr="002715E5">
        <w:rPr>
          <w:b/>
          <w:bCs/>
          <w:color w:val="000000"/>
          <w:lang w:val="ru-RU"/>
        </w:rPr>
        <w:t>житель планеты Земля</w:t>
      </w:r>
      <w:r w:rsidRPr="002715E5">
        <w:rPr>
          <w:color w:val="000000"/>
          <w:lang w:val="ru-RU"/>
        </w:rPr>
        <w:t>, осознающий себя частью ее природы и стремя</w:t>
      </w:r>
      <w:r>
        <w:rPr>
          <w:color w:val="000000"/>
          <w:lang w:val="ru-RU"/>
        </w:rPr>
        <w:t>щийся</w:t>
      </w:r>
      <w:r w:rsidR="00610CBE">
        <w:rPr>
          <w:color w:val="000000"/>
          <w:lang w:val="ru-RU"/>
        </w:rPr>
        <w:t xml:space="preserve"> </w:t>
      </w:r>
      <w:r w:rsidRPr="002715E5">
        <w:rPr>
          <w:color w:val="000000"/>
          <w:lang w:val="ru-RU"/>
        </w:rPr>
        <w:t>к сохранению флоры и фауны планеты как части Вселенной.</w:t>
      </w:r>
    </w:p>
    <w:p w:rsidR="00AD5E63" w:rsidRDefault="00AD5E63" w:rsidP="00037481">
      <w:pPr>
        <w:tabs>
          <w:tab w:val="left" w:pos="142"/>
        </w:tabs>
        <w:wordWrap/>
        <w:rPr>
          <w:color w:val="000000"/>
          <w:lang w:val="ru-RU"/>
        </w:rPr>
      </w:pPr>
    </w:p>
    <w:p w:rsidR="00AD5E63" w:rsidRDefault="00252480" w:rsidP="002715E5">
      <w:pPr>
        <w:tabs>
          <w:tab w:val="left" w:pos="851"/>
        </w:tabs>
        <w:wordWrap/>
        <w:spacing w:line="336" w:lineRule="auto"/>
        <w:ind w:firstLine="709"/>
        <w:jc w:val="center"/>
        <w:rPr>
          <w:lang w:val="ru-RU"/>
        </w:rPr>
      </w:pPr>
      <w:r>
        <w:pict>
          <v:shape id="_x0000_i1025" type="#_x0000_t136" style="width:467.45pt;height:35.45pt" fillcolor="green">
            <v:fill color2="#f60" rotate="t" angle="-135" focus="100%" type="gradient"/>
            <v:shadow on="t" opacity="52429f"/>
            <v:textpath style="font-family:&quot;Arial&quot;;font-weight:bold;font-style:italic;v-text-kern:t" trim="t" fitpath="t" string="Модель выпускника школы"/>
          </v:shape>
        </w:pict>
      </w:r>
    </w:p>
    <w:p w:rsidR="00AD5E63" w:rsidRPr="002715E5" w:rsidRDefault="00252480" w:rsidP="002715E5">
      <w:pPr>
        <w:tabs>
          <w:tab w:val="left" w:pos="851"/>
        </w:tabs>
        <w:wordWrap/>
        <w:spacing w:line="336" w:lineRule="auto"/>
        <w:ind w:firstLine="709"/>
        <w:jc w:val="center"/>
        <w:rPr>
          <w:b/>
          <w:bCs/>
          <w:lang w:val="ru-RU"/>
        </w:rPr>
      </w:pPr>
      <w:r w:rsidRPr="00252480">
        <w:rPr>
          <w:noProof/>
          <w:lang w:val="ru-RU" w:eastAsia="ru-RU"/>
        </w:rPr>
        <w:pict>
          <v:group id="_x0000_s1142" editas="radial" style="position:absolute;left:0;text-align:left;margin-left:52.9pt;margin-top:3.45pt;width:431.3pt;height:284.95pt;z-index:8" coordorigin="1559,7636" coordsize="8640,8640">
            <o:lock v:ext="edit" aspectratio="t"/>
            <o:diagram v:ext="edit" dgmstyle="9" dgmscalex="65429" dgmscaley="43228" dgmfontsize="7" constrainbounds="1775,7852,9983,16060" autoformat="t">
              <o:relationtable v:ext="edit">
                <o:rel v:ext="edit" idsrc="#_s1154" iddest="#_s1154"/>
                <o:rel v:ext="edit" idsrc="#_s1153" iddest="#_s1154" idcntr="#_s1152"/>
                <o:rel v:ext="edit" idsrc="#_s1151" iddest="#_s1154" idcntr="#_s1150"/>
                <o:rel v:ext="edit" idsrc="#_s1149" iddest="#_s1154" idcntr="#_s1148"/>
                <o:rel v:ext="edit" idsrc="#_s1147" iddest="#_s1154" idcntr="#_s1146"/>
                <o:rel v:ext="edit" idsrc="#_s1145" iddest="#_s1154" idcntr="#_s1144"/>
              </o:relationtable>
            </o:diagram>
            <v:shape id="_x0000_s1143" type="#_x0000_t75" style="position:absolute;left:1559;top:7636;width:8640;height:8640" o:preferrelative="f">
              <v:fill o:detectmouseclick="t"/>
              <v:path o:extrusionok="t" o:connecttype="none"/>
              <o:lock v:ext="edit" text="t"/>
            </v:shape>
            <v:line id="_s1144" o:spid="_x0000_s1144" style="position:absolute;flip:x y;v-text-anchor:middle" from="3928,11321" to="4904,11638" o:dgmnodekind="65535" strokecolor="gray" strokeweight="2.25pt"/>
            <v:rect id="_s1145" o:spid="_x0000_s1145" style="position:absolute;left:1926;top:9978;width:2052;height:2052;v-text-anchor:middle" o:dgmnodekind="0" fillcolor="#bbe0e3">
              <v:fill focusposition="1" focussize="" focus="100%" type="gradientRadial">
                <o:fill v:ext="view" type="gradientCenter"/>
              </v:fill>
              <v:shadow on="t" color="#339" offset="10pt,5pt" offset2="8pt,22pt"/>
              <v:textbox style="mso-next-textbox:#_s1145" inset="0,0,0,0">
                <w:txbxContent>
                  <w:p w:rsidR="003F7E88" w:rsidRPr="009B3786" w:rsidRDefault="003F7E88" w:rsidP="002715E5">
                    <w:pPr>
                      <w:jc w:val="center"/>
                      <w:rPr>
                        <w:b/>
                        <w:bCs/>
                        <w:color w:val="008000"/>
                        <w:sz w:val="31"/>
                        <w:szCs w:val="31"/>
                      </w:rPr>
                    </w:pPr>
                  </w:p>
                  <w:p w:rsidR="003F7E88" w:rsidRPr="009B3786" w:rsidRDefault="003F7E88" w:rsidP="002715E5">
                    <w:pPr>
                      <w:jc w:val="center"/>
                      <w:rPr>
                        <w:b/>
                        <w:bCs/>
                        <w:color w:val="008000"/>
                        <w:sz w:val="31"/>
                        <w:szCs w:val="31"/>
                      </w:rPr>
                    </w:pPr>
                    <w:r w:rsidRPr="009B3786">
                      <w:rPr>
                        <w:b/>
                        <w:bCs/>
                        <w:color w:val="008000"/>
                        <w:sz w:val="31"/>
                        <w:szCs w:val="31"/>
                      </w:rPr>
                      <w:t>Гражданин</w:t>
                    </w:r>
                  </w:p>
                </w:txbxContent>
              </v:textbox>
            </v:rect>
            <v:line id="_s1146" o:spid="_x0000_s1146" style="position:absolute;flip:x;v-text-anchor:middle" from="4673,12785" to="5276,13615" o:dgmnodekind="65535" strokecolor="gray" strokeweight="2.25pt"/>
            <v:rect id="_s1147" o:spid="_x0000_s1147" style="position:absolute;left:3044;top:13419;width:2052;height:2052;v-text-anchor:middle" o:dgmnodekind="0" fillcolor="#bbe0e3">
              <v:fill focusposition="1" focussize="" focus="100%" type="gradientRadial">
                <o:fill v:ext="view" type="gradientCenter"/>
              </v:fill>
              <v:shadow on="t" color="#339" offset="10pt,5pt" offset2="8pt,22pt"/>
              <v:textbox style="mso-next-textbox:#_s1147" inset="0,0,0,0">
                <w:txbxContent>
                  <w:p w:rsidR="003F7E88" w:rsidRPr="009B3786" w:rsidRDefault="003F7E88" w:rsidP="002715E5">
                    <w:pPr>
                      <w:jc w:val="center"/>
                      <w:rPr>
                        <w:b/>
                        <w:bCs/>
                        <w:color w:val="008000"/>
                        <w:sz w:val="31"/>
                        <w:szCs w:val="31"/>
                      </w:rPr>
                    </w:pPr>
                    <w:r w:rsidRPr="009B3786">
                      <w:rPr>
                        <w:b/>
                        <w:bCs/>
                        <w:color w:val="008000"/>
                        <w:sz w:val="31"/>
                        <w:szCs w:val="31"/>
                      </w:rPr>
                      <w:t xml:space="preserve">Житель </w:t>
                    </w:r>
                  </w:p>
                  <w:p w:rsidR="003F7E88" w:rsidRPr="009B3786" w:rsidRDefault="003F7E88" w:rsidP="002715E5">
                    <w:pPr>
                      <w:jc w:val="center"/>
                      <w:rPr>
                        <w:b/>
                        <w:bCs/>
                        <w:color w:val="008000"/>
                        <w:sz w:val="31"/>
                        <w:szCs w:val="31"/>
                      </w:rPr>
                    </w:pPr>
                    <w:r w:rsidRPr="009B3786">
                      <w:rPr>
                        <w:b/>
                        <w:bCs/>
                        <w:color w:val="008000"/>
                        <w:sz w:val="31"/>
                        <w:szCs w:val="31"/>
                      </w:rPr>
                      <w:t>планеты</w:t>
                    </w:r>
                  </w:p>
                  <w:p w:rsidR="003F7E88" w:rsidRPr="009B3786" w:rsidRDefault="003F7E88" w:rsidP="002715E5">
                    <w:pPr>
                      <w:jc w:val="center"/>
                      <w:rPr>
                        <w:b/>
                        <w:bCs/>
                        <w:color w:val="008000"/>
                        <w:sz w:val="31"/>
                        <w:szCs w:val="31"/>
                      </w:rPr>
                    </w:pPr>
                    <w:r w:rsidRPr="009B3786">
                      <w:rPr>
                        <w:b/>
                        <w:bCs/>
                        <w:color w:val="008000"/>
                        <w:sz w:val="31"/>
                        <w:szCs w:val="31"/>
                      </w:rPr>
                      <w:t xml:space="preserve"> Земля</w:t>
                    </w:r>
                  </w:p>
                </w:txbxContent>
              </v:textbox>
            </v:rect>
            <v:line id="_s1148" o:spid="_x0000_s1148" style="position:absolute;v-text-anchor:middle" from="6482,12785" to="7085,13615" o:dgmnodekind="65535" strokecolor="gray" strokeweight="2.25pt"/>
            <v:rect id="_s1149" o:spid="_x0000_s1149" style="position:absolute;left:6662;top:13419;width:2052;height:2052;v-text-anchor:middle" o:dgmnodekind="0" fillcolor="#bbe0e3">
              <v:fill focusposition="1" focussize="" focus="100%" type="gradientRadial">
                <o:fill v:ext="view" type="gradientCenter"/>
              </v:fill>
              <v:shadow on="t" color="#339" offset="10pt,5pt" offset2="8pt,22pt"/>
              <v:textbox style="mso-next-textbox:#_s1149" inset="0,0,0,0">
                <w:txbxContent>
                  <w:p w:rsidR="003F7E88" w:rsidRPr="009B3786" w:rsidRDefault="003F7E88" w:rsidP="002715E5">
                    <w:pPr>
                      <w:jc w:val="center"/>
                      <w:rPr>
                        <w:b/>
                        <w:bCs/>
                        <w:color w:val="008000"/>
                        <w:sz w:val="31"/>
                        <w:szCs w:val="31"/>
                      </w:rPr>
                    </w:pPr>
                  </w:p>
                  <w:p w:rsidR="003F7E88" w:rsidRPr="009B3786" w:rsidRDefault="003F7E88" w:rsidP="002715E5">
                    <w:pPr>
                      <w:jc w:val="center"/>
                      <w:rPr>
                        <w:b/>
                        <w:bCs/>
                        <w:color w:val="008000"/>
                        <w:sz w:val="31"/>
                        <w:szCs w:val="31"/>
                      </w:rPr>
                    </w:pPr>
                    <w:r w:rsidRPr="009B3786">
                      <w:rPr>
                        <w:b/>
                        <w:bCs/>
                        <w:color w:val="008000"/>
                        <w:sz w:val="31"/>
                        <w:szCs w:val="31"/>
                      </w:rPr>
                      <w:t>Семьянин</w:t>
                    </w:r>
                  </w:p>
                </w:txbxContent>
              </v:textbox>
            </v:rect>
            <v:line id="_s1150" o:spid="_x0000_s1150" style="position:absolute;flip:y;v-text-anchor:middle" from="6854,11321" to="7830,11638" o:dgmnodekind="65535" strokecolor="gray" strokeweight="2.25pt"/>
            <v:rect id="_s1151" o:spid="_x0000_s1151" style="position:absolute;left:7780;top:9978;width:2052;height:2052;v-text-anchor:middle" o:dgmnodekind="0" fillcolor="#bbe0e3">
              <v:fill focusposition="1" focussize="" focus="100%" type="gradientRadial">
                <o:fill v:ext="view" type="gradientCenter"/>
              </v:fill>
              <v:shadow on="t" color="#339" offset="10pt,5pt" offset2="8pt,22pt"/>
              <v:textbox style="mso-next-textbox:#_s1151" inset="0,0,0,0">
                <w:txbxContent>
                  <w:p w:rsidR="003F7E88" w:rsidRPr="009B3786" w:rsidRDefault="003F7E88" w:rsidP="002715E5">
                    <w:pPr>
                      <w:jc w:val="center"/>
                      <w:rPr>
                        <w:b/>
                        <w:bCs/>
                        <w:color w:val="008000"/>
                        <w:sz w:val="31"/>
                        <w:szCs w:val="31"/>
                      </w:rPr>
                    </w:pPr>
                  </w:p>
                  <w:p w:rsidR="003F7E88" w:rsidRPr="009B3786" w:rsidRDefault="003F7E88" w:rsidP="002715E5">
                    <w:pPr>
                      <w:jc w:val="center"/>
                      <w:rPr>
                        <w:b/>
                        <w:bCs/>
                        <w:color w:val="008000"/>
                        <w:sz w:val="31"/>
                        <w:szCs w:val="31"/>
                      </w:rPr>
                    </w:pPr>
                    <w:r w:rsidRPr="009B3786">
                      <w:rPr>
                        <w:b/>
                        <w:bCs/>
                        <w:color w:val="008000"/>
                        <w:sz w:val="31"/>
                        <w:szCs w:val="31"/>
                      </w:rPr>
                      <w:t>Человек</w:t>
                    </w:r>
                  </w:p>
                </w:txbxContent>
              </v:textbox>
            </v:rect>
            <v:line id="_s1152" o:spid="_x0000_s1152" style="position:absolute;flip:y;v-text-anchor:middle" from="5879,9904" to="5879,10930" o:dgmnodekind="65535" strokecolor="gray" strokeweight="2.25pt"/>
            <v:rect id="_s1153" o:spid="_x0000_s1153" style="position:absolute;left:4853;top:7852;width:2052;height:2052;v-text-anchor:middle" o:dgmnodekind="0" fillcolor="#bbe0e3">
              <v:fill focusposition="1" focussize="" focus="100%" type="gradientRadial">
                <o:fill v:ext="view" type="gradientCenter"/>
              </v:fill>
              <v:shadow on="t" color="#339" offset="10pt,5pt" offset2="8pt,22pt"/>
              <v:textbox style="mso-next-textbox:#_s1153" inset="0,0,0,0">
                <w:txbxContent>
                  <w:p w:rsidR="003F7E88" w:rsidRPr="009B3786" w:rsidRDefault="003F7E88" w:rsidP="002715E5">
                    <w:pPr>
                      <w:jc w:val="center"/>
                      <w:rPr>
                        <w:b/>
                        <w:bCs/>
                        <w:sz w:val="31"/>
                        <w:szCs w:val="31"/>
                      </w:rPr>
                    </w:pPr>
                  </w:p>
                  <w:p w:rsidR="003F7E88" w:rsidRPr="009B3786" w:rsidRDefault="003F7E88" w:rsidP="002715E5">
                    <w:pPr>
                      <w:jc w:val="center"/>
                      <w:rPr>
                        <w:b/>
                        <w:bCs/>
                        <w:color w:val="008000"/>
                        <w:sz w:val="31"/>
                        <w:szCs w:val="31"/>
                      </w:rPr>
                    </w:pPr>
                    <w:r w:rsidRPr="009B3786">
                      <w:rPr>
                        <w:b/>
                        <w:bCs/>
                        <w:color w:val="008000"/>
                        <w:sz w:val="31"/>
                        <w:szCs w:val="31"/>
                      </w:rPr>
                      <w:t>Личность</w:t>
                    </w:r>
                  </w:p>
                </w:txbxContent>
              </v:textbox>
            </v:rect>
            <v:rect id="_s1154" o:spid="_x0000_s1154" style="position:absolute;left:4853;top:10930;width:2052;height:2052;v-text-anchor:middle" o:dgmnodekind="0" fillcolor="#bbe0e3">
              <v:fill focusposition="1" focussize="" focus="100%" type="gradientRadial">
                <o:fill v:ext="view" type="gradientCenter"/>
              </v:fill>
              <v:shadow on="t" color="#9c0" offset="10pt,5pt" offset2="8pt,22pt"/>
              <v:textbox style="mso-next-textbox:#_s1154" inset="0,0,0,0">
                <w:txbxContent>
                  <w:p w:rsidR="003F7E88" w:rsidRPr="009B3786" w:rsidRDefault="003F7E88" w:rsidP="002715E5">
                    <w:pPr>
                      <w:jc w:val="center"/>
                      <w:rPr>
                        <w:b/>
                        <w:bCs/>
                        <w:sz w:val="25"/>
                        <w:szCs w:val="25"/>
                      </w:rPr>
                    </w:pPr>
                  </w:p>
                  <w:p w:rsidR="003F7E88" w:rsidRPr="009B3786" w:rsidRDefault="003F7E88" w:rsidP="002715E5">
                    <w:pPr>
                      <w:jc w:val="center"/>
                      <w:rPr>
                        <w:b/>
                        <w:bCs/>
                        <w:color w:val="FF0000"/>
                        <w:sz w:val="25"/>
                        <w:szCs w:val="25"/>
                      </w:rPr>
                    </w:pPr>
                    <w:r w:rsidRPr="009B3786">
                      <w:rPr>
                        <w:b/>
                        <w:bCs/>
                        <w:color w:val="FF0000"/>
                        <w:sz w:val="25"/>
                        <w:szCs w:val="25"/>
                      </w:rPr>
                      <w:t xml:space="preserve">Выпускник </w:t>
                    </w:r>
                  </w:p>
                  <w:p w:rsidR="003F7E88" w:rsidRPr="00610CBE" w:rsidRDefault="003F7E88" w:rsidP="002715E5">
                    <w:pPr>
                      <w:jc w:val="center"/>
                      <w:rPr>
                        <w:b/>
                        <w:bCs/>
                        <w:color w:val="FF0000"/>
                        <w:sz w:val="25"/>
                        <w:szCs w:val="25"/>
                        <w:lang w:val="ru-RU"/>
                      </w:rPr>
                    </w:pPr>
                    <w:r>
                      <w:rPr>
                        <w:b/>
                        <w:bCs/>
                        <w:color w:val="FF0000"/>
                        <w:sz w:val="25"/>
                        <w:szCs w:val="25"/>
                        <w:lang w:val="ru-RU"/>
                      </w:rPr>
                      <w:t>школы</w:t>
                    </w:r>
                  </w:p>
                </w:txbxContent>
              </v:textbox>
            </v:rect>
          </v:group>
        </w:pict>
      </w:r>
    </w:p>
    <w:p w:rsidR="00AD5E63" w:rsidRDefault="00AD5E63" w:rsidP="0005246D">
      <w:pPr>
        <w:pStyle w:val="a3"/>
        <w:shd w:val="clear" w:color="auto" w:fill="FFFFFF"/>
        <w:tabs>
          <w:tab w:val="left" w:pos="993"/>
          <w:tab w:val="left" w:pos="1310"/>
        </w:tabs>
        <w:ind w:left="0"/>
        <w:jc w:val="center"/>
        <w:rPr>
          <w:rFonts w:ascii="Times New Roman"/>
          <w:b/>
          <w:bCs/>
          <w:color w:val="000000"/>
          <w:w w:val="0"/>
        </w:rPr>
      </w:pPr>
    </w:p>
    <w:p w:rsidR="00AD5E63" w:rsidRDefault="00AD5E63" w:rsidP="0005246D">
      <w:pPr>
        <w:pStyle w:val="a3"/>
        <w:shd w:val="clear" w:color="auto" w:fill="FFFFFF"/>
        <w:tabs>
          <w:tab w:val="left" w:pos="993"/>
          <w:tab w:val="left" w:pos="1310"/>
        </w:tabs>
        <w:ind w:left="0"/>
        <w:jc w:val="center"/>
        <w:rPr>
          <w:rFonts w:ascii="Times New Roman"/>
          <w:b/>
          <w:bCs/>
          <w:color w:val="000000"/>
          <w:w w:val="0"/>
        </w:rPr>
      </w:pPr>
    </w:p>
    <w:p w:rsidR="00AD5E63" w:rsidRDefault="00AD5E63" w:rsidP="0005246D">
      <w:pPr>
        <w:pStyle w:val="a3"/>
        <w:shd w:val="clear" w:color="auto" w:fill="FFFFFF"/>
        <w:tabs>
          <w:tab w:val="left" w:pos="993"/>
          <w:tab w:val="left" w:pos="1310"/>
        </w:tabs>
        <w:ind w:left="0"/>
        <w:jc w:val="center"/>
        <w:rPr>
          <w:rFonts w:ascii="Times New Roman"/>
          <w:b/>
          <w:bCs/>
          <w:color w:val="000000"/>
          <w:w w:val="0"/>
        </w:rPr>
      </w:pPr>
    </w:p>
    <w:p w:rsidR="00AD5E63" w:rsidRDefault="00AD5E63" w:rsidP="0005246D">
      <w:pPr>
        <w:pStyle w:val="a3"/>
        <w:shd w:val="clear" w:color="auto" w:fill="FFFFFF"/>
        <w:tabs>
          <w:tab w:val="left" w:pos="993"/>
          <w:tab w:val="left" w:pos="1310"/>
        </w:tabs>
        <w:ind w:left="0"/>
        <w:jc w:val="center"/>
        <w:rPr>
          <w:rFonts w:ascii="Times New Roman"/>
          <w:b/>
          <w:bCs/>
          <w:color w:val="000000"/>
          <w:w w:val="0"/>
        </w:rPr>
      </w:pPr>
    </w:p>
    <w:p w:rsidR="00AD5E63" w:rsidRDefault="00AD5E63" w:rsidP="0005246D">
      <w:pPr>
        <w:pStyle w:val="a3"/>
        <w:shd w:val="clear" w:color="auto" w:fill="FFFFFF"/>
        <w:tabs>
          <w:tab w:val="left" w:pos="993"/>
          <w:tab w:val="left" w:pos="1310"/>
        </w:tabs>
        <w:ind w:left="0"/>
        <w:jc w:val="center"/>
        <w:rPr>
          <w:rFonts w:ascii="Times New Roman"/>
          <w:b/>
          <w:bCs/>
          <w:color w:val="000000"/>
          <w:w w:val="0"/>
        </w:rPr>
      </w:pPr>
    </w:p>
    <w:p w:rsidR="00AD5E63" w:rsidRDefault="00AD5E63" w:rsidP="0005246D">
      <w:pPr>
        <w:pStyle w:val="a3"/>
        <w:shd w:val="clear" w:color="auto" w:fill="FFFFFF"/>
        <w:tabs>
          <w:tab w:val="left" w:pos="993"/>
          <w:tab w:val="left" w:pos="1310"/>
        </w:tabs>
        <w:ind w:left="0"/>
        <w:jc w:val="center"/>
        <w:rPr>
          <w:rFonts w:ascii="Times New Roman"/>
          <w:b/>
          <w:bCs/>
          <w:color w:val="000000"/>
          <w:w w:val="0"/>
        </w:rPr>
      </w:pPr>
    </w:p>
    <w:p w:rsidR="00AD5E63" w:rsidRDefault="00AD5E63" w:rsidP="0005246D">
      <w:pPr>
        <w:pStyle w:val="a3"/>
        <w:shd w:val="clear" w:color="auto" w:fill="FFFFFF"/>
        <w:tabs>
          <w:tab w:val="left" w:pos="993"/>
          <w:tab w:val="left" w:pos="1310"/>
        </w:tabs>
        <w:ind w:left="0"/>
        <w:jc w:val="center"/>
        <w:rPr>
          <w:rFonts w:ascii="Times New Roman"/>
          <w:b/>
          <w:bCs/>
          <w:color w:val="000000"/>
          <w:w w:val="0"/>
        </w:rPr>
      </w:pPr>
    </w:p>
    <w:p w:rsidR="00AD5E63" w:rsidRDefault="00AD5E63" w:rsidP="0005246D">
      <w:pPr>
        <w:pStyle w:val="a3"/>
        <w:shd w:val="clear" w:color="auto" w:fill="FFFFFF"/>
        <w:tabs>
          <w:tab w:val="left" w:pos="993"/>
          <w:tab w:val="left" w:pos="1310"/>
        </w:tabs>
        <w:ind w:left="0"/>
        <w:jc w:val="center"/>
        <w:rPr>
          <w:rFonts w:ascii="Times New Roman"/>
          <w:b/>
          <w:bCs/>
          <w:color w:val="000000"/>
          <w:w w:val="0"/>
        </w:rPr>
      </w:pPr>
    </w:p>
    <w:p w:rsidR="00AD5E63" w:rsidRDefault="00AD5E63" w:rsidP="0005246D">
      <w:pPr>
        <w:pStyle w:val="a3"/>
        <w:shd w:val="clear" w:color="auto" w:fill="FFFFFF"/>
        <w:tabs>
          <w:tab w:val="left" w:pos="993"/>
          <w:tab w:val="left" w:pos="1310"/>
        </w:tabs>
        <w:ind w:left="0"/>
        <w:jc w:val="center"/>
        <w:rPr>
          <w:rFonts w:ascii="Times New Roman"/>
          <w:b/>
          <w:bCs/>
          <w:color w:val="000000"/>
          <w:w w:val="0"/>
        </w:rPr>
      </w:pPr>
    </w:p>
    <w:p w:rsidR="00AD5E63" w:rsidRDefault="00AD5E63" w:rsidP="0005246D">
      <w:pPr>
        <w:pStyle w:val="a3"/>
        <w:shd w:val="clear" w:color="auto" w:fill="FFFFFF"/>
        <w:tabs>
          <w:tab w:val="left" w:pos="993"/>
          <w:tab w:val="left" w:pos="1310"/>
        </w:tabs>
        <w:ind w:left="0"/>
        <w:jc w:val="center"/>
        <w:rPr>
          <w:rFonts w:ascii="Times New Roman"/>
          <w:b/>
          <w:bCs/>
          <w:color w:val="000000"/>
          <w:w w:val="0"/>
        </w:rPr>
      </w:pPr>
    </w:p>
    <w:p w:rsidR="00AD5E63" w:rsidRDefault="00AD5E63" w:rsidP="0005246D">
      <w:pPr>
        <w:pStyle w:val="a3"/>
        <w:shd w:val="clear" w:color="auto" w:fill="FFFFFF"/>
        <w:tabs>
          <w:tab w:val="left" w:pos="993"/>
          <w:tab w:val="left" w:pos="1310"/>
        </w:tabs>
        <w:ind w:left="0"/>
        <w:jc w:val="center"/>
        <w:rPr>
          <w:rFonts w:ascii="Times New Roman"/>
          <w:b/>
          <w:bCs/>
          <w:color w:val="000000"/>
          <w:w w:val="0"/>
        </w:rPr>
      </w:pPr>
    </w:p>
    <w:p w:rsidR="00AD5E63" w:rsidRDefault="00AD5E63" w:rsidP="0005246D">
      <w:pPr>
        <w:pStyle w:val="a3"/>
        <w:shd w:val="clear" w:color="auto" w:fill="FFFFFF"/>
        <w:tabs>
          <w:tab w:val="left" w:pos="993"/>
          <w:tab w:val="left" w:pos="1310"/>
        </w:tabs>
        <w:ind w:left="0"/>
        <w:jc w:val="center"/>
        <w:rPr>
          <w:rFonts w:ascii="Times New Roman"/>
          <w:b/>
          <w:bCs/>
          <w:color w:val="000000"/>
          <w:w w:val="0"/>
        </w:rPr>
      </w:pPr>
    </w:p>
    <w:p w:rsidR="00AD5E63" w:rsidRDefault="00AD5E63" w:rsidP="0005246D">
      <w:pPr>
        <w:pStyle w:val="a3"/>
        <w:shd w:val="clear" w:color="auto" w:fill="FFFFFF"/>
        <w:tabs>
          <w:tab w:val="left" w:pos="993"/>
          <w:tab w:val="left" w:pos="1310"/>
        </w:tabs>
        <w:ind w:left="0"/>
        <w:jc w:val="center"/>
        <w:rPr>
          <w:rFonts w:ascii="Times New Roman"/>
          <w:b/>
          <w:bCs/>
          <w:color w:val="000000"/>
          <w:w w:val="0"/>
        </w:rPr>
      </w:pPr>
    </w:p>
    <w:p w:rsidR="00AD5E63" w:rsidRDefault="00AD5E63" w:rsidP="0005246D">
      <w:pPr>
        <w:pStyle w:val="a3"/>
        <w:shd w:val="clear" w:color="auto" w:fill="FFFFFF"/>
        <w:tabs>
          <w:tab w:val="left" w:pos="993"/>
          <w:tab w:val="left" w:pos="1310"/>
        </w:tabs>
        <w:ind w:left="0"/>
        <w:jc w:val="center"/>
        <w:rPr>
          <w:rFonts w:ascii="Times New Roman"/>
          <w:b/>
          <w:bCs/>
          <w:color w:val="000000"/>
          <w:w w:val="0"/>
        </w:rPr>
      </w:pPr>
    </w:p>
    <w:p w:rsidR="00AD5E63" w:rsidRDefault="00AD5E63" w:rsidP="0005246D">
      <w:pPr>
        <w:pStyle w:val="a3"/>
        <w:shd w:val="clear" w:color="auto" w:fill="FFFFFF"/>
        <w:tabs>
          <w:tab w:val="left" w:pos="993"/>
          <w:tab w:val="left" w:pos="1310"/>
        </w:tabs>
        <w:ind w:left="0"/>
        <w:jc w:val="center"/>
        <w:rPr>
          <w:rFonts w:ascii="Times New Roman"/>
          <w:b/>
          <w:bCs/>
          <w:color w:val="000000"/>
          <w:w w:val="0"/>
        </w:rPr>
      </w:pPr>
    </w:p>
    <w:p w:rsidR="00AD5E63" w:rsidRDefault="00AD5E63" w:rsidP="0005246D">
      <w:pPr>
        <w:pStyle w:val="a3"/>
        <w:shd w:val="clear" w:color="auto" w:fill="FFFFFF"/>
        <w:tabs>
          <w:tab w:val="left" w:pos="993"/>
          <w:tab w:val="left" w:pos="1310"/>
        </w:tabs>
        <w:ind w:left="0"/>
        <w:jc w:val="center"/>
        <w:rPr>
          <w:rFonts w:ascii="Times New Roman"/>
          <w:b/>
          <w:bCs/>
          <w:color w:val="000000"/>
          <w:w w:val="0"/>
        </w:rPr>
      </w:pPr>
    </w:p>
    <w:p w:rsidR="00AD5E63" w:rsidRDefault="00AD5E63" w:rsidP="0005246D">
      <w:pPr>
        <w:pStyle w:val="a3"/>
        <w:shd w:val="clear" w:color="auto" w:fill="FFFFFF"/>
        <w:tabs>
          <w:tab w:val="left" w:pos="993"/>
          <w:tab w:val="left" w:pos="1310"/>
        </w:tabs>
        <w:ind w:left="0"/>
        <w:jc w:val="center"/>
        <w:rPr>
          <w:rFonts w:ascii="Times New Roman"/>
          <w:b/>
          <w:bCs/>
          <w:color w:val="000000"/>
          <w:w w:val="0"/>
        </w:rPr>
      </w:pPr>
    </w:p>
    <w:p w:rsidR="00AD5E63" w:rsidRPr="00E169A4" w:rsidRDefault="00610CBE" w:rsidP="00EA6754">
      <w:pPr>
        <w:pStyle w:val="a3"/>
        <w:shd w:val="clear" w:color="auto" w:fill="FFFFFF"/>
        <w:tabs>
          <w:tab w:val="left" w:pos="993"/>
          <w:tab w:val="left" w:pos="1310"/>
        </w:tabs>
        <w:ind w:left="0"/>
        <w:jc w:val="center"/>
        <w:rPr>
          <w:rFonts w:ascii="Calibri" w:hAnsi="Calibri" w:cs="Calibri"/>
          <w:color w:val="000000"/>
          <w:lang w:val="ru-RU"/>
        </w:rPr>
      </w:pPr>
      <w:r>
        <w:rPr>
          <w:rFonts w:ascii="Times New Roman"/>
          <w:b/>
          <w:bCs/>
          <w:color w:val="000000"/>
          <w:w w:val="0"/>
          <w:kern w:val="0"/>
          <w:sz w:val="28"/>
          <w:szCs w:val="28"/>
          <w:lang w:val="ru-RU"/>
        </w:rPr>
        <w:t>5</w:t>
      </w:r>
      <w:r w:rsidR="00AD5E63" w:rsidRPr="00E169A4">
        <w:rPr>
          <w:rFonts w:ascii="Times New Roman"/>
          <w:b/>
          <w:bCs/>
          <w:color w:val="000000"/>
          <w:w w:val="0"/>
          <w:kern w:val="0"/>
          <w:sz w:val="28"/>
          <w:szCs w:val="28"/>
          <w:lang w:val="ru-RU"/>
        </w:rPr>
        <w:t>. АНАЛИЗ ВОСПИТАТЕЛЬНОГО</w:t>
      </w:r>
      <w:r>
        <w:rPr>
          <w:rFonts w:ascii="Times New Roman"/>
          <w:b/>
          <w:bCs/>
          <w:color w:val="000000"/>
          <w:w w:val="0"/>
          <w:kern w:val="0"/>
          <w:sz w:val="28"/>
          <w:szCs w:val="28"/>
          <w:lang w:val="ru-RU"/>
        </w:rPr>
        <w:t xml:space="preserve"> </w:t>
      </w:r>
      <w:r w:rsidR="00AD5E63" w:rsidRPr="00E169A4">
        <w:rPr>
          <w:rFonts w:ascii="Times New Roman"/>
          <w:b/>
          <w:bCs/>
          <w:color w:val="000000"/>
          <w:w w:val="0"/>
          <w:kern w:val="0"/>
          <w:sz w:val="28"/>
          <w:szCs w:val="28"/>
          <w:lang w:val="ru-RU"/>
        </w:rPr>
        <w:t>ПРОЦЕССА</w:t>
      </w:r>
    </w:p>
    <w:p w:rsidR="00AD5E63" w:rsidRPr="00E169A4" w:rsidRDefault="00AD5E63" w:rsidP="009B3786">
      <w:pPr>
        <w:pStyle w:val="a3"/>
        <w:shd w:val="clear" w:color="auto" w:fill="FFFFFF"/>
        <w:tabs>
          <w:tab w:val="left" w:pos="993"/>
          <w:tab w:val="left" w:pos="1310"/>
        </w:tabs>
        <w:ind w:left="0" w:firstLine="992"/>
        <w:rPr>
          <w:rFonts w:ascii="Times New Roman"/>
          <w:color w:val="000000"/>
          <w:sz w:val="28"/>
          <w:szCs w:val="28"/>
          <w:lang w:val="ru-RU"/>
        </w:rPr>
      </w:pPr>
      <w:r w:rsidRPr="00E169A4">
        <w:rPr>
          <w:rFonts w:ascii="Times New Roman"/>
          <w:color w:val="000000"/>
          <w:sz w:val="28"/>
          <w:szCs w:val="28"/>
          <w:lang w:val="ru-RU"/>
        </w:rPr>
        <w:t>Анализ  организуемого в образовательной организации воспитательного процесса проводится с целью выявления основных проблем школьного воспитания и последующего их решения.</w:t>
      </w:r>
    </w:p>
    <w:p w:rsidR="00AD5E63" w:rsidRPr="0012259D" w:rsidRDefault="00AD5E63" w:rsidP="00037481">
      <w:pPr>
        <w:widowControl/>
        <w:shd w:val="clear" w:color="auto" w:fill="FFFFFF"/>
        <w:wordWrap/>
        <w:autoSpaceDE/>
        <w:autoSpaceDN/>
        <w:ind w:firstLine="709"/>
        <w:rPr>
          <w:color w:val="000000"/>
          <w:lang w:val="ru-RU" w:eastAsia="ru-RU"/>
        </w:rPr>
      </w:pPr>
      <w:r w:rsidRPr="0012259D">
        <w:rPr>
          <w:color w:val="000000"/>
          <w:lang w:val="ru-RU" w:eastAsia="ru-RU"/>
        </w:rPr>
        <w:t xml:space="preserve">Анализ осуществляется ежегодно силами учителей, родителей и учеников </w:t>
      </w:r>
      <w:r w:rsidR="00610CBE">
        <w:rPr>
          <w:color w:val="000000"/>
          <w:lang w:val="ru-RU" w:eastAsia="ru-RU"/>
        </w:rPr>
        <w:t>школы</w:t>
      </w:r>
      <w:r w:rsidRPr="0012259D">
        <w:rPr>
          <w:color w:val="000000"/>
          <w:lang w:val="ru-RU" w:eastAsia="ru-RU"/>
        </w:rPr>
        <w:t>.</w:t>
      </w:r>
    </w:p>
    <w:p w:rsidR="00AD5E63" w:rsidRPr="0012259D" w:rsidRDefault="00AD5E63" w:rsidP="00037481">
      <w:pPr>
        <w:widowControl/>
        <w:shd w:val="clear" w:color="auto" w:fill="FFFFFF"/>
        <w:wordWrap/>
        <w:autoSpaceDE/>
        <w:autoSpaceDN/>
        <w:ind w:firstLine="709"/>
        <w:rPr>
          <w:color w:val="000000"/>
          <w:lang w:val="ru-RU" w:eastAsia="ru-RU"/>
        </w:rPr>
      </w:pPr>
      <w:r w:rsidRPr="0012259D">
        <w:rPr>
          <w:color w:val="000000"/>
          <w:lang w:val="ru-RU" w:eastAsia="ru-RU"/>
        </w:rPr>
        <w:t>Основными</w:t>
      </w:r>
      <w:r>
        <w:rPr>
          <w:color w:val="000000"/>
          <w:lang w:val="ru-RU" w:eastAsia="ru-RU"/>
        </w:rPr>
        <w:t xml:space="preserve"> </w:t>
      </w:r>
      <w:r w:rsidRPr="0012259D">
        <w:rPr>
          <w:color w:val="000000"/>
          <w:lang w:val="ru-RU" w:eastAsia="ru-RU"/>
        </w:rPr>
        <w:t>принципами,</w:t>
      </w:r>
      <w:r>
        <w:rPr>
          <w:color w:val="000000"/>
          <w:lang w:val="ru-RU" w:eastAsia="ru-RU"/>
        </w:rPr>
        <w:t xml:space="preserve"> </w:t>
      </w:r>
      <w:r w:rsidRPr="0012259D">
        <w:rPr>
          <w:color w:val="000000"/>
          <w:lang w:val="ru-RU" w:eastAsia="ru-RU"/>
        </w:rPr>
        <w:t>на</w:t>
      </w:r>
      <w:r>
        <w:rPr>
          <w:color w:val="000000"/>
          <w:lang w:val="ru-RU" w:eastAsia="ru-RU"/>
        </w:rPr>
        <w:t xml:space="preserve"> </w:t>
      </w:r>
      <w:r w:rsidRPr="0012259D">
        <w:rPr>
          <w:color w:val="000000"/>
          <w:lang w:val="ru-RU" w:eastAsia="ru-RU"/>
        </w:rPr>
        <w:t>основе</w:t>
      </w:r>
      <w:r>
        <w:rPr>
          <w:color w:val="000000"/>
          <w:lang w:val="ru-RU" w:eastAsia="ru-RU"/>
        </w:rPr>
        <w:t xml:space="preserve"> </w:t>
      </w:r>
      <w:r w:rsidRPr="0012259D">
        <w:rPr>
          <w:color w:val="000000"/>
          <w:lang w:val="ru-RU" w:eastAsia="ru-RU"/>
        </w:rPr>
        <w:t>которых</w:t>
      </w:r>
      <w:r>
        <w:rPr>
          <w:color w:val="000000"/>
          <w:lang w:val="ru-RU" w:eastAsia="ru-RU"/>
        </w:rPr>
        <w:t xml:space="preserve"> </w:t>
      </w:r>
      <w:r w:rsidRPr="0012259D">
        <w:rPr>
          <w:color w:val="000000"/>
          <w:lang w:val="ru-RU" w:eastAsia="ru-RU"/>
        </w:rPr>
        <w:t>осуществляется</w:t>
      </w:r>
      <w:r>
        <w:rPr>
          <w:color w:val="000000"/>
          <w:lang w:val="ru-RU" w:eastAsia="ru-RU"/>
        </w:rPr>
        <w:t xml:space="preserve"> </w:t>
      </w:r>
      <w:r w:rsidRPr="0012259D">
        <w:rPr>
          <w:color w:val="000000"/>
          <w:lang w:val="ru-RU" w:eastAsia="ru-RU"/>
        </w:rPr>
        <w:t>анализ</w:t>
      </w:r>
      <w:r>
        <w:rPr>
          <w:color w:val="000000"/>
          <w:lang w:val="ru-RU" w:eastAsia="ru-RU"/>
        </w:rPr>
        <w:t xml:space="preserve"> </w:t>
      </w:r>
      <w:r w:rsidRPr="0012259D">
        <w:rPr>
          <w:color w:val="000000"/>
          <w:lang w:val="ru-RU" w:eastAsia="ru-RU"/>
        </w:rPr>
        <w:t>воспитательного процесса в образовательной организации, являются:</w:t>
      </w:r>
    </w:p>
    <w:p w:rsidR="00AD5E63" w:rsidRPr="006E1C1A" w:rsidRDefault="00AD5E63" w:rsidP="00037481">
      <w:pPr>
        <w:wordWrap/>
        <w:adjustRightInd w:val="0"/>
        <w:ind w:firstLine="709"/>
        <w:rPr>
          <w:lang w:val="ru-RU"/>
        </w:rPr>
      </w:pPr>
      <w:r>
        <w:rPr>
          <w:lang w:val="ru-RU"/>
        </w:rPr>
        <w:t>-</w:t>
      </w:r>
      <w:r w:rsidRPr="006E1C1A">
        <w:rPr>
          <w:lang w:val="ru-RU"/>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Pr="006E1C1A">
        <w:rPr>
          <w:lang w:val="ru-RU"/>
        </w:rPr>
        <w:br/>
        <w:t xml:space="preserve">так и к педагогическим работникам, реализующим воспитательный процесс; </w:t>
      </w:r>
    </w:p>
    <w:p w:rsidR="00AD5E63" w:rsidRPr="006E1C1A" w:rsidRDefault="00AD5E63" w:rsidP="00037481">
      <w:pPr>
        <w:wordWrap/>
        <w:adjustRightInd w:val="0"/>
        <w:ind w:firstLine="709"/>
        <w:rPr>
          <w:lang w:val="ru-RU"/>
        </w:rPr>
      </w:pPr>
      <w:r>
        <w:rPr>
          <w:lang w:val="ru-RU"/>
        </w:rPr>
        <w:t>-</w:t>
      </w:r>
      <w:r w:rsidRPr="006E1C1A">
        <w:rPr>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AD5E63" w:rsidRPr="006E1C1A" w:rsidRDefault="00AD5E63" w:rsidP="00037481">
      <w:pPr>
        <w:wordWrap/>
        <w:adjustRightInd w:val="0"/>
        <w:ind w:firstLine="709"/>
        <w:rPr>
          <w:lang w:val="ru-RU"/>
        </w:rPr>
      </w:pPr>
      <w:r>
        <w:rPr>
          <w:lang w:val="ru-RU"/>
        </w:rPr>
        <w:t>-</w:t>
      </w:r>
      <w:r w:rsidRPr="006E1C1A">
        <w:rPr>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AD5E63" w:rsidRPr="006E1C1A" w:rsidRDefault="00681902" w:rsidP="00037481">
      <w:pPr>
        <w:wordWrap/>
        <w:adjustRightInd w:val="0"/>
        <w:ind w:firstLine="709"/>
        <w:rPr>
          <w:lang w:val="ru-RU"/>
        </w:rPr>
      </w:pPr>
      <w:r>
        <w:rPr>
          <w:lang w:val="ru-RU"/>
        </w:rPr>
        <w:t>-</w:t>
      </w:r>
      <w:r w:rsidR="00AD5E63" w:rsidRPr="006E1C1A">
        <w:rPr>
          <w:lang w:val="ru-RU"/>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w:t>
      </w:r>
      <w:r w:rsidR="00610CBE">
        <w:rPr>
          <w:lang w:val="ru-RU"/>
        </w:rPr>
        <w:t>школа</w:t>
      </w:r>
      <w:r w:rsidR="00AD5E63" w:rsidRPr="006E1C1A">
        <w:rPr>
          <w:lang w:val="ru-RU"/>
        </w:rPr>
        <w:t xml:space="preserve"> участвует наряду с другими социальными институтами), так и стихийной социализации и саморазвития обучающихся.</w:t>
      </w:r>
    </w:p>
    <w:p w:rsidR="00AD5E63" w:rsidRPr="00BB63D6" w:rsidRDefault="00AD5E63" w:rsidP="00037481">
      <w:pPr>
        <w:tabs>
          <w:tab w:val="left" w:pos="-142"/>
          <w:tab w:val="left" w:pos="0"/>
        </w:tabs>
        <w:wordWrap/>
        <w:ind w:firstLine="709"/>
        <w:rPr>
          <w:color w:val="000000"/>
          <w:lang w:val="ru-RU"/>
        </w:rPr>
      </w:pPr>
      <w:r w:rsidRPr="00037481">
        <w:rPr>
          <w:color w:val="000000"/>
          <w:lang w:val="ru-RU"/>
        </w:rPr>
        <w:t>Для оценки результативности</w:t>
      </w:r>
      <w:r w:rsidRPr="00BB63D6">
        <w:rPr>
          <w:b/>
          <w:bCs/>
          <w:color w:val="000000"/>
          <w:lang w:val="ru-RU"/>
        </w:rPr>
        <w:t xml:space="preserve"> </w:t>
      </w:r>
      <w:r w:rsidRPr="006E1C1A">
        <w:rPr>
          <w:lang w:val="ru-RU"/>
        </w:rPr>
        <w:t xml:space="preserve">организуемого в </w:t>
      </w:r>
      <w:r w:rsidR="00610CBE">
        <w:rPr>
          <w:lang w:val="ru-RU"/>
        </w:rPr>
        <w:t>школе</w:t>
      </w:r>
      <w:r w:rsidRPr="006E1C1A">
        <w:rPr>
          <w:lang w:val="ru-RU"/>
        </w:rPr>
        <w:t xml:space="preserve"> воспитательного процесса</w:t>
      </w:r>
      <w:r w:rsidRPr="00BB63D6">
        <w:rPr>
          <w:color w:val="000000"/>
          <w:lang w:val="ru-RU"/>
        </w:rPr>
        <w:t xml:space="preserve"> определены критерии, ее показатели и способы изучения эффективности.</w:t>
      </w:r>
    </w:p>
    <w:p w:rsidR="00AD5E63" w:rsidRPr="00BB63D6" w:rsidRDefault="00AD5E63" w:rsidP="00037481">
      <w:pPr>
        <w:tabs>
          <w:tab w:val="left" w:pos="-142"/>
          <w:tab w:val="left" w:pos="0"/>
        </w:tabs>
        <w:wordWrap/>
        <w:ind w:firstLine="709"/>
        <w:rPr>
          <w:color w:val="000000"/>
          <w:lang w:val="ru-RU"/>
        </w:rPr>
      </w:pPr>
      <w:r w:rsidRPr="00BB63D6">
        <w:rPr>
          <w:b/>
          <w:bCs/>
          <w:color w:val="000000"/>
          <w:lang w:val="ru-RU"/>
        </w:rPr>
        <w:t xml:space="preserve">Первый критерий – </w:t>
      </w:r>
      <w:r w:rsidRPr="00BB63D6">
        <w:rPr>
          <w:color w:val="000000"/>
          <w:lang w:val="ru-RU"/>
        </w:rPr>
        <w:t xml:space="preserve">удовлетворенность детей, педагогов и родителей жизнедеятельностью в </w:t>
      </w:r>
      <w:r w:rsidR="00F4001F">
        <w:rPr>
          <w:color w:val="000000"/>
          <w:lang w:val="ru-RU"/>
        </w:rPr>
        <w:t>школе</w:t>
      </w:r>
      <w:r w:rsidRPr="00BB63D6">
        <w:rPr>
          <w:color w:val="000000"/>
          <w:lang w:val="ru-RU"/>
        </w:rPr>
        <w:t>.</w:t>
      </w:r>
    </w:p>
    <w:p w:rsidR="00AD5E63" w:rsidRPr="00BB63D6" w:rsidRDefault="00AD5E63" w:rsidP="00037481">
      <w:pPr>
        <w:tabs>
          <w:tab w:val="left" w:pos="-142"/>
          <w:tab w:val="left" w:pos="0"/>
        </w:tabs>
        <w:wordWrap/>
        <w:ind w:firstLine="709"/>
        <w:rPr>
          <w:color w:val="000000"/>
          <w:lang w:val="ru-RU"/>
        </w:rPr>
      </w:pPr>
      <w:r w:rsidRPr="00BB63D6">
        <w:rPr>
          <w:b/>
          <w:bCs/>
          <w:color w:val="000000"/>
          <w:lang w:val="ru-RU"/>
        </w:rPr>
        <w:t xml:space="preserve">Второй критерий – </w:t>
      </w:r>
      <w:r w:rsidRPr="00BB63D6">
        <w:rPr>
          <w:color w:val="000000"/>
          <w:lang w:val="ru-RU"/>
        </w:rPr>
        <w:t>самоактуализация личности учащихся. Получаемая в соответствии с данным критерием информация позволяет оценить влияние воспитательной деятельности на развитие личности ребенка, на формирование его индивидуальности.</w:t>
      </w:r>
    </w:p>
    <w:p w:rsidR="00AD5E63" w:rsidRPr="00BB63D6" w:rsidRDefault="00AD5E63" w:rsidP="00037481">
      <w:pPr>
        <w:tabs>
          <w:tab w:val="left" w:pos="-142"/>
          <w:tab w:val="left" w:pos="0"/>
        </w:tabs>
        <w:wordWrap/>
        <w:ind w:firstLine="709"/>
        <w:rPr>
          <w:color w:val="000000"/>
          <w:lang w:val="ru-RU"/>
        </w:rPr>
      </w:pPr>
      <w:r w:rsidRPr="00BB63D6">
        <w:rPr>
          <w:b/>
          <w:bCs/>
          <w:color w:val="000000"/>
          <w:lang w:val="ru-RU"/>
        </w:rPr>
        <w:t>Третий критерий –</w:t>
      </w:r>
      <w:r w:rsidRPr="00BB63D6">
        <w:rPr>
          <w:color w:val="000000"/>
          <w:lang w:val="ru-RU"/>
        </w:rPr>
        <w:t xml:space="preserve"> сформированность духовно-нравственного потенциала личности.</w:t>
      </w:r>
    </w:p>
    <w:p w:rsidR="00AD5E63" w:rsidRDefault="00AD5E63" w:rsidP="00037481">
      <w:pPr>
        <w:tabs>
          <w:tab w:val="left" w:pos="-142"/>
          <w:tab w:val="left" w:pos="0"/>
        </w:tabs>
        <w:wordWrap/>
        <w:ind w:firstLine="709"/>
        <w:rPr>
          <w:color w:val="000000"/>
          <w:lang w:val="ru-RU"/>
        </w:rPr>
      </w:pPr>
      <w:r w:rsidRPr="00BB63D6">
        <w:rPr>
          <w:b/>
          <w:bCs/>
          <w:color w:val="000000"/>
          <w:lang w:val="ru-RU"/>
        </w:rPr>
        <w:t>Четвертый критерий -</w:t>
      </w:r>
      <w:r w:rsidRPr="00BB63D6">
        <w:rPr>
          <w:color w:val="000000"/>
          <w:lang w:val="ru-RU"/>
        </w:rPr>
        <w:t xml:space="preserve"> конкурентоспособность </w:t>
      </w:r>
      <w:r w:rsidR="00610CBE">
        <w:rPr>
          <w:color w:val="000000"/>
          <w:lang w:val="ru-RU"/>
        </w:rPr>
        <w:t>школы</w:t>
      </w:r>
      <w:r w:rsidRPr="00BB63D6">
        <w:rPr>
          <w:color w:val="000000"/>
          <w:lang w:val="ru-RU"/>
        </w:rPr>
        <w:t xml:space="preserve">. С помощью этого критерия можно анализировать результаты учебно-воспитательного процесса не только на основе изменений, происходящих в </w:t>
      </w:r>
      <w:r w:rsidR="00610CBE">
        <w:rPr>
          <w:color w:val="000000"/>
          <w:lang w:val="ru-RU"/>
        </w:rPr>
        <w:t>школе</w:t>
      </w:r>
      <w:r w:rsidRPr="00BB63D6">
        <w:rPr>
          <w:color w:val="000000"/>
          <w:lang w:val="ru-RU"/>
        </w:rPr>
        <w:t>, но и сравнивать их с достижениями других учреждений образования Белгородского района, города Белгорода.</w:t>
      </w:r>
    </w:p>
    <w:tbl>
      <w:tblPr>
        <w:tblW w:w="9773" w:type="dxa"/>
        <w:tblInd w:w="2" w:type="dxa"/>
        <w:tblBorders>
          <w:top w:val="single" w:sz="4" w:space="0" w:color="auto"/>
          <w:left w:val="single" w:sz="4" w:space="0" w:color="auto"/>
          <w:bottom w:val="single" w:sz="4" w:space="0" w:color="auto"/>
          <w:right w:val="single" w:sz="4" w:space="0" w:color="auto"/>
        </w:tblBorders>
        <w:tblLook w:val="0000"/>
      </w:tblPr>
      <w:tblGrid>
        <w:gridCol w:w="3660"/>
        <w:gridCol w:w="3056"/>
        <w:gridCol w:w="3057"/>
      </w:tblGrid>
      <w:tr w:rsidR="00AD5E63" w:rsidRPr="00324AF7">
        <w:tc>
          <w:tcPr>
            <w:tcW w:w="3660" w:type="dxa"/>
            <w:tcBorders>
              <w:top w:val="single" w:sz="4" w:space="0" w:color="auto"/>
              <w:bottom w:val="single" w:sz="4" w:space="0" w:color="auto"/>
              <w:right w:val="single" w:sz="4" w:space="0" w:color="auto"/>
            </w:tcBorders>
            <w:shd w:val="clear" w:color="auto" w:fill="CCFFFF"/>
          </w:tcPr>
          <w:p w:rsidR="00AD5E63" w:rsidRPr="00324AF7" w:rsidRDefault="00AD5E63" w:rsidP="00F54633">
            <w:pPr>
              <w:jc w:val="center"/>
              <w:rPr>
                <w:color w:val="000000"/>
              </w:rPr>
            </w:pPr>
            <w:r w:rsidRPr="00324AF7">
              <w:rPr>
                <w:b/>
                <w:bCs/>
                <w:color w:val="000000"/>
              </w:rPr>
              <w:t xml:space="preserve">Критерии эффективности </w:t>
            </w:r>
          </w:p>
        </w:tc>
        <w:tc>
          <w:tcPr>
            <w:tcW w:w="3056" w:type="dxa"/>
            <w:tcBorders>
              <w:top w:val="single" w:sz="4" w:space="0" w:color="auto"/>
              <w:left w:val="single" w:sz="4" w:space="0" w:color="auto"/>
              <w:bottom w:val="single" w:sz="4" w:space="0" w:color="auto"/>
              <w:right w:val="single" w:sz="4" w:space="0" w:color="auto"/>
            </w:tcBorders>
            <w:shd w:val="clear" w:color="auto" w:fill="FFFF99"/>
          </w:tcPr>
          <w:p w:rsidR="00AD5E63" w:rsidRPr="00324AF7" w:rsidRDefault="00AD5E63" w:rsidP="00F54633">
            <w:pPr>
              <w:jc w:val="center"/>
              <w:rPr>
                <w:color w:val="000000"/>
              </w:rPr>
            </w:pPr>
            <w:r w:rsidRPr="00324AF7">
              <w:rPr>
                <w:b/>
                <w:bCs/>
                <w:color w:val="000000"/>
              </w:rPr>
              <w:t>Показатели</w:t>
            </w:r>
          </w:p>
        </w:tc>
        <w:tc>
          <w:tcPr>
            <w:tcW w:w="3057" w:type="dxa"/>
            <w:tcBorders>
              <w:top w:val="single" w:sz="4" w:space="0" w:color="auto"/>
              <w:left w:val="single" w:sz="4" w:space="0" w:color="auto"/>
              <w:bottom w:val="single" w:sz="4" w:space="0" w:color="auto"/>
            </w:tcBorders>
            <w:shd w:val="clear" w:color="auto" w:fill="CCFFCC"/>
          </w:tcPr>
          <w:p w:rsidR="00AD5E63" w:rsidRPr="00324AF7" w:rsidRDefault="00AD5E63" w:rsidP="00F54633">
            <w:pPr>
              <w:jc w:val="center"/>
              <w:rPr>
                <w:color w:val="000000"/>
              </w:rPr>
            </w:pPr>
            <w:r w:rsidRPr="00324AF7">
              <w:rPr>
                <w:b/>
                <w:bCs/>
                <w:color w:val="000000"/>
              </w:rPr>
              <w:t xml:space="preserve">Способы изучения </w:t>
            </w:r>
          </w:p>
        </w:tc>
      </w:tr>
      <w:tr w:rsidR="00AD5E63" w:rsidRPr="00037481">
        <w:trPr>
          <w:cantSplit/>
          <w:trHeight w:val="570"/>
        </w:trPr>
        <w:tc>
          <w:tcPr>
            <w:tcW w:w="3660" w:type="dxa"/>
            <w:vMerge w:val="restart"/>
            <w:tcBorders>
              <w:top w:val="single" w:sz="4" w:space="0" w:color="auto"/>
              <w:right w:val="single" w:sz="4" w:space="0" w:color="auto"/>
            </w:tcBorders>
          </w:tcPr>
          <w:p w:rsidR="00AD5E63" w:rsidRPr="00037481" w:rsidRDefault="00AD5E63" w:rsidP="00037481">
            <w:pPr>
              <w:jc w:val="left"/>
              <w:rPr>
                <w:color w:val="000000"/>
                <w:sz w:val="24"/>
                <w:szCs w:val="24"/>
                <w:lang w:val="ru-RU"/>
              </w:rPr>
            </w:pPr>
            <w:r w:rsidRPr="00037481">
              <w:rPr>
                <w:color w:val="000000"/>
                <w:sz w:val="24"/>
                <w:szCs w:val="24"/>
                <w:lang w:val="ru-RU"/>
              </w:rPr>
              <w:lastRenderedPageBreak/>
              <w:t xml:space="preserve">1. Удовлетворенность учащихся, родителей жизнедеятельностью в </w:t>
            </w:r>
            <w:r w:rsidR="00610CBE">
              <w:rPr>
                <w:color w:val="000000"/>
                <w:sz w:val="24"/>
                <w:szCs w:val="24"/>
                <w:lang w:val="ru-RU"/>
              </w:rPr>
              <w:t>школе</w:t>
            </w:r>
            <w:r w:rsidRPr="00037481">
              <w:rPr>
                <w:color w:val="000000"/>
                <w:sz w:val="24"/>
                <w:szCs w:val="24"/>
                <w:lang w:val="ru-RU"/>
              </w:rPr>
              <w:t xml:space="preserve"> и результатами воспитательного процесса</w:t>
            </w:r>
          </w:p>
          <w:p w:rsidR="00AD5E63" w:rsidRPr="00037481" w:rsidRDefault="00AD5E63" w:rsidP="00037481">
            <w:pPr>
              <w:jc w:val="left"/>
              <w:rPr>
                <w:color w:val="000000"/>
                <w:sz w:val="24"/>
                <w:szCs w:val="24"/>
                <w:lang w:val="ru-RU"/>
              </w:rPr>
            </w:pPr>
          </w:p>
          <w:p w:rsidR="00AD5E63" w:rsidRPr="00037481" w:rsidRDefault="00AD5E63" w:rsidP="00610CBE">
            <w:pPr>
              <w:jc w:val="left"/>
              <w:rPr>
                <w:color w:val="000000"/>
                <w:sz w:val="24"/>
                <w:szCs w:val="24"/>
                <w:lang w:val="ru-RU"/>
              </w:rPr>
            </w:pPr>
            <w:r w:rsidRPr="00037481">
              <w:rPr>
                <w:color w:val="000000"/>
                <w:sz w:val="24"/>
                <w:szCs w:val="24"/>
                <w:lang w:val="ru-RU"/>
              </w:rPr>
              <w:t xml:space="preserve">Сформированность благоприятного климата в </w:t>
            </w:r>
            <w:r w:rsidR="00610CBE">
              <w:rPr>
                <w:color w:val="000000"/>
                <w:sz w:val="24"/>
                <w:szCs w:val="24"/>
                <w:lang w:val="ru-RU"/>
              </w:rPr>
              <w:t>школьном</w:t>
            </w:r>
            <w:r w:rsidRPr="00037481">
              <w:rPr>
                <w:color w:val="000000"/>
                <w:sz w:val="24"/>
                <w:szCs w:val="24"/>
                <w:lang w:val="ru-RU"/>
              </w:rPr>
              <w:t xml:space="preserve"> коллективе</w:t>
            </w:r>
          </w:p>
        </w:tc>
        <w:tc>
          <w:tcPr>
            <w:tcW w:w="3056" w:type="dxa"/>
            <w:tcBorders>
              <w:top w:val="single" w:sz="4" w:space="0" w:color="auto"/>
              <w:left w:val="single" w:sz="4" w:space="0" w:color="auto"/>
              <w:bottom w:val="single" w:sz="4" w:space="0" w:color="auto"/>
              <w:right w:val="single" w:sz="4" w:space="0" w:color="auto"/>
            </w:tcBorders>
          </w:tcPr>
          <w:p w:rsidR="00AD5E63" w:rsidRPr="00037481" w:rsidRDefault="00AD5E63" w:rsidP="00037481">
            <w:pPr>
              <w:jc w:val="left"/>
              <w:rPr>
                <w:color w:val="000000"/>
                <w:sz w:val="24"/>
                <w:szCs w:val="24"/>
                <w:lang w:val="ru-RU"/>
              </w:rPr>
            </w:pPr>
            <w:r w:rsidRPr="00037481">
              <w:rPr>
                <w:color w:val="000000"/>
                <w:sz w:val="24"/>
                <w:szCs w:val="24"/>
                <w:lang w:val="ru-RU"/>
              </w:rPr>
              <w:t>Удовлетворенность учащихся различными сторонами жизни</w:t>
            </w:r>
          </w:p>
          <w:p w:rsidR="00AD5E63" w:rsidRPr="00037481" w:rsidRDefault="00AD5E63" w:rsidP="00037481">
            <w:pPr>
              <w:jc w:val="left"/>
              <w:rPr>
                <w:color w:val="000000"/>
                <w:sz w:val="24"/>
                <w:szCs w:val="24"/>
                <w:lang w:val="ru-RU"/>
              </w:rPr>
            </w:pPr>
            <w:r w:rsidRPr="00037481">
              <w:rPr>
                <w:color w:val="000000"/>
                <w:sz w:val="24"/>
                <w:szCs w:val="24"/>
                <w:lang w:val="ru-RU"/>
              </w:rPr>
              <w:t>Благоприятная психологическая атмосфера в коллективе</w:t>
            </w:r>
          </w:p>
        </w:tc>
        <w:tc>
          <w:tcPr>
            <w:tcW w:w="3057" w:type="dxa"/>
            <w:tcBorders>
              <w:top w:val="single" w:sz="4" w:space="0" w:color="auto"/>
              <w:left w:val="single" w:sz="4" w:space="0" w:color="auto"/>
              <w:bottom w:val="single" w:sz="4" w:space="0" w:color="auto"/>
            </w:tcBorders>
          </w:tcPr>
          <w:p w:rsidR="00AD5E63" w:rsidRPr="00037481" w:rsidRDefault="00AD5E63" w:rsidP="00037481">
            <w:pPr>
              <w:jc w:val="left"/>
              <w:rPr>
                <w:color w:val="000000"/>
                <w:sz w:val="24"/>
                <w:szCs w:val="24"/>
                <w:lang w:val="ru-RU"/>
              </w:rPr>
            </w:pPr>
            <w:r w:rsidRPr="00037481">
              <w:rPr>
                <w:color w:val="000000"/>
                <w:sz w:val="24"/>
                <w:szCs w:val="24"/>
                <w:lang w:val="ru-RU"/>
              </w:rPr>
              <w:t>Методика изучения удовлетворенности учащихся школьной жизнью (А.А. Андреев)</w:t>
            </w:r>
          </w:p>
          <w:p w:rsidR="00AD5E63" w:rsidRPr="00037481" w:rsidRDefault="00AD5E63" w:rsidP="00037481">
            <w:pPr>
              <w:jc w:val="left"/>
              <w:rPr>
                <w:color w:val="000000"/>
                <w:sz w:val="24"/>
                <w:szCs w:val="24"/>
                <w:lang w:val="ru-RU"/>
              </w:rPr>
            </w:pPr>
            <w:r w:rsidRPr="00037481">
              <w:rPr>
                <w:color w:val="000000"/>
                <w:sz w:val="24"/>
                <w:szCs w:val="24"/>
                <w:lang w:val="ru-RU"/>
              </w:rPr>
              <w:t>Методика «Наши отношения»</w:t>
            </w:r>
          </w:p>
          <w:p w:rsidR="00AD5E63" w:rsidRPr="00037481" w:rsidRDefault="00AD5E63" w:rsidP="00037481">
            <w:pPr>
              <w:jc w:val="left"/>
              <w:rPr>
                <w:color w:val="000000"/>
                <w:sz w:val="24"/>
                <w:szCs w:val="24"/>
                <w:lang w:val="ru-RU"/>
              </w:rPr>
            </w:pPr>
            <w:r w:rsidRPr="00037481">
              <w:rPr>
                <w:color w:val="000000"/>
                <w:sz w:val="24"/>
                <w:szCs w:val="24"/>
                <w:lang w:val="ru-RU"/>
              </w:rPr>
              <w:t>(Фридман Л.М. и др.)</w:t>
            </w:r>
          </w:p>
          <w:p w:rsidR="00AD5E63" w:rsidRPr="00037481" w:rsidRDefault="00AD5E63" w:rsidP="00037481">
            <w:pPr>
              <w:jc w:val="left"/>
              <w:rPr>
                <w:color w:val="000000"/>
                <w:sz w:val="24"/>
                <w:szCs w:val="24"/>
                <w:lang w:val="ru-RU"/>
              </w:rPr>
            </w:pPr>
            <w:r w:rsidRPr="00037481">
              <w:rPr>
                <w:color w:val="000000"/>
                <w:sz w:val="24"/>
                <w:szCs w:val="24"/>
                <w:lang w:val="ru-RU"/>
              </w:rPr>
              <w:t xml:space="preserve">Методика «Психологическая атмосфера в коллективе» </w:t>
            </w:r>
          </w:p>
          <w:p w:rsidR="00AD5E63" w:rsidRPr="00037481" w:rsidRDefault="00AD5E63" w:rsidP="00037481">
            <w:pPr>
              <w:jc w:val="left"/>
              <w:rPr>
                <w:color w:val="000000"/>
                <w:sz w:val="24"/>
                <w:szCs w:val="24"/>
              </w:rPr>
            </w:pPr>
            <w:r w:rsidRPr="00037481">
              <w:rPr>
                <w:color w:val="000000"/>
                <w:sz w:val="24"/>
                <w:szCs w:val="24"/>
              </w:rPr>
              <w:t>(Жедунова Л.Г.)</w:t>
            </w:r>
          </w:p>
          <w:p w:rsidR="00AD5E63" w:rsidRPr="00037481" w:rsidRDefault="00AD5E63" w:rsidP="00037481">
            <w:pPr>
              <w:jc w:val="left"/>
              <w:rPr>
                <w:color w:val="000000"/>
                <w:sz w:val="24"/>
                <w:szCs w:val="24"/>
              </w:rPr>
            </w:pPr>
            <w:r w:rsidRPr="00037481">
              <w:rPr>
                <w:color w:val="000000"/>
                <w:sz w:val="24"/>
                <w:szCs w:val="24"/>
              </w:rPr>
              <w:t>Социометрия</w:t>
            </w:r>
          </w:p>
        </w:tc>
      </w:tr>
      <w:tr w:rsidR="00AD5E63" w:rsidRPr="00714358">
        <w:trPr>
          <w:cantSplit/>
        </w:trPr>
        <w:tc>
          <w:tcPr>
            <w:tcW w:w="0" w:type="auto"/>
            <w:vMerge/>
            <w:tcBorders>
              <w:right w:val="single" w:sz="4" w:space="0" w:color="auto"/>
            </w:tcBorders>
            <w:vAlign w:val="center"/>
          </w:tcPr>
          <w:p w:rsidR="00AD5E63" w:rsidRPr="00037481" w:rsidRDefault="00AD5E63" w:rsidP="00037481">
            <w:pPr>
              <w:jc w:val="left"/>
              <w:rPr>
                <w:color w:val="000000"/>
                <w:sz w:val="24"/>
                <w:szCs w:val="24"/>
              </w:rPr>
            </w:pPr>
          </w:p>
        </w:tc>
        <w:tc>
          <w:tcPr>
            <w:tcW w:w="3056" w:type="dxa"/>
            <w:tcBorders>
              <w:top w:val="single" w:sz="4" w:space="0" w:color="auto"/>
              <w:left w:val="single" w:sz="4" w:space="0" w:color="auto"/>
              <w:bottom w:val="single" w:sz="4" w:space="0" w:color="auto"/>
              <w:right w:val="single" w:sz="4" w:space="0" w:color="auto"/>
            </w:tcBorders>
          </w:tcPr>
          <w:p w:rsidR="00AD5E63" w:rsidRPr="00681902" w:rsidRDefault="00AD5E63" w:rsidP="00037481">
            <w:pPr>
              <w:jc w:val="left"/>
              <w:rPr>
                <w:color w:val="000000"/>
                <w:sz w:val="22"/>
                <w:szCs w:val="22"/>
              </w:rPr>
            </w:pPr>
            <w:r w:rsidRPr="00681902">
              <w:rPr>
                <w:color w:val="000000"/>
                <w:sz w:val="22"/>
                <w:szCs w:val="22"/>
              </w:rPr>
              <w:t>Удовлетворенность родителей</w:t>
            </w:r>
          </w:p>
        </w:tc>
        <w:tc>
          <w:tcPr>
            <w:tcW w:w="3057" w:type="dxa"/>
            <w:tcBorders>
              <w:top w:val="single" w:sz="4" w:space="0" w:color="auto"/>
              <w:left w:val="single" w:sz="4" w:space="0" w:color="auto"/>
              <w:bottom w:val="single" w:sz="4" w:space="0" w:color="auto"/>
            </w:tcBorders>
          </w:tcPr>
          <w:p w:rsidR="00AD5E63" w:rsidRPr="00681902" w:rsidRDefault="00AD5E63" w:rsidP="00037481">
            <w:pPr>
              <w:jc w:val="left"/>
              <w:rPr>
                <w:color w:val="000000"/>
                <w:sz w:val="22"/>
                <w:szCs w:val="22"/>
                <w:lang w:val="ru-RU"/>
              </w:rPr>
            </w:pPr>
            <w:r w:rsidRPr="00681902">
              <w:rPr>
                <w:color w:val="000000"/>
                <w:sz w:val="22"/>
                <w:szCs w:val="22"/>
                <w:lang w:val="ru-RU"/>
              </w:rPr>
              <w:t>Комплексная методика изучения удовлетворенности родителей жизнедеятельностью школы (А.А. Андреев)</w:t>
            </w:r>
          </w:p>
        </w:tc>
      </w:tr>
      <w:tr w:rsidR="00AD5E63" w:rsidRPr="00714358">
        <w:trPr>
          <w:cantSplit/>
        </w:trPr>
        <w:tc>
          <w:tcPr>
            <w:tcW w:w="0" w:type="auto"/>
            <w:vMerge/>
            <w:tcBorders>
              <w:bottom w:val="single" w:sz="4" w:space="0" w:color="auto"/>
              <w:right w:val="single" w:sz="4" w:space="0" w:color="auto"/>
            </w:tcBorders>
            <w:vAlign w:val="center"/>
          </w:tcPr>
          <w:p w:rsidR="00AD5E63" w:rsidRPr="00037481" w:rsidRDefault="00AD5E63" w:rsidP="00037481">
            <w:pPr>
              <w:jc w:val="left"/>
              <w:rPr>
                <w:color w:val="000000"/>
                <w:sz w:val="24"/>
                <w:szCs w:val="24"/>
                <w:lang w:val="ru-RU"/>
              </w:rPr>
            </w:pPr>
          </w:p>
        </w:tc>
        <w:tc>
          <w:tcPr>
            <w:tcW w:w="3056" w:type="dxa"/>
            <w:tcBorders>
              <w:top w:val="single" w:sz="4" w:space="0" w:color="auto"/>
              <w:left w:val="single" w:sz="4" w:space="0" w:color="auto"/>
              <w:bottom w:val="single" w:sz="4" w:space="0" w:color="auto"/>
              <w:right w:val="single" w:sz="4" w:space="0" w:color="auto"/>
            </w:tcBorders>
          </w:tcPr>
          <w:p w:rsidR="00AD5E63" w:rsidRPr="00681902" w:rsidRDefault="00AD5E63" w:rsidP="00610CBE">
            <w:pPr>
              <w:jc w:val="left"/>
              <w:rPr>
                <w:color w:val="000000"/>
                <w:sz w:val="22"/>
                <w:szCs w:val="22"/>
                <w:lang w:val="ru-RU"/>
              </w:rPr>
            </w:pPr>
            <w:r w:rsidRPr="00681902">
              <w:rPr>
                <w:color w:val="000000"/>
                <w:sz w:val="22"/>
                <w:szCs w:val="22"/>
                <w:lang w:val="ru-RU"/>
              </w:rPr>
              <w:t xml:space="preserve">Удовлетворенность педагогов жизнедеятельностью в </w:t>
            </w:r>
            <w:r w:rsidR="00610CBE" w:rsidRPr="00681902">
              <w:rPr>
                <w:color w:val="000000"/>
                <w:sz w:val="22"/>
                <w:szCs w:val="22"/>
                <w:lang w:val="ru-RU"/>
              </w:rPr>
              <w:t>школе</w:t>
            </w:r>
          </w:p>
        </w:tc>
        <w:tc>
          <w:tcPr>
            <w:tcW w:w="3057" w:type="dxa"/>
            <w:tcBorders>
              <w:top w:val="single" w:sz="4" w:space="0" w:color="auto"/>
              <w:left w:val="single" w:sz="4" w:space="0" w:color="auto"/>
              <w:bottom w:val="single" w:sz="4" w:space="0" w:color="auto"/>
            </w:tcBorders>
          </w:tcPr>
          <w:p w:rsidR="00AD5E63" w:rsidRPr="00681902" w:rsidRDefault="00AD5E63" w:rsidP="00037481">
            <w:pPr>
              <w:jc w:val="left"/>
              <w:rPr>
                <w:color w:val="000000"/>
                <w:sz w:val="22"/>
                <w:szCs w:val="22"/>
                <w:lang w:val="ru-RU"/>
              </w:rPr>
            </w:pPr>
            <w:r w:rsidRPr="00681902">
              <w:rPr>
                <w:color w:val="000000"/>
                <w:sz w:val="22"/>
                <w:szCs w:val="22"/>
                <w:lang w:val="ru-RU"/>
              </w:rPr>
              <w:t>Методики Е.Н. Степанова для исследования удовлетворенности педагогов и родителей жизнедеятельностью в школе</w:t>
            </w:r>
          </w:p>
        </w:tc>
      </w:tr>
      <w:tr w:rsidR="00AD5E63" w:rsidRPr="00714358">
        <w:trPr>
          <w:cantSplit/>
        </w:trPr>
        <w:tc>
          <w:tcPr>
            <w:tcW w:w="3660" w:type="dxa"/>
            <w:vMerge w:val="restart"/>
            <w:tcBorders>
              <w:top w:val="single" w:sz="4" w:space="0" w:color="auto"/>
              <w:right w:val="single" w:sz="4" w:space="0" w:color="auto"/>
            </w:tcBorders>
          </w:tcPr>
          <w:p w:rsidR="00AD5E63" w:rsidRPr="00037481" w:rsidRDefault="00AD5E63" w:rsidP="00037481">
            <w:pPr>
              <w:jc w:val="left"/>
              <w:rPr>
                <w:color w:val="000000"/>
                <w:sz w:val="24"/>
                <w:szCs w:val="24"/>
              </w:rPr>
            </w:pPr>
            <w:r w:rsidRPr="00037481">
              <w:rPr>
                <w:color w:val="000000"/>
                <w:sz w:val="24"/>
                <w:szCs w:val="24"/>
              </w:rPr>
              <w:t>2.Самоактуализированность личности</w:t>
            </w:r>
          </w:p>
        </w:tc>
        <w:tc>
          <w:tcPr>
            <w:tcW w:w="3056" w:type="dxa"/>
            <w:tcBorders>
              <w:top w:val="single" w:sz="4" w:space="0" w:color="auto"/>
              <w:left w:val="single" w:sz="4" w:space="0" w:color="auto"/>
              <w:bottom w:val="single" w:sz="4" w:space="0" w:color="auto"/>
              <w:right w:val="single" w:sz="4" w:space="0" w:color="auto"/>
            </w:tcBorders>
          </w:tcPr>
          <w:p w:rsidR="00AD5E63" w:rsidRPr="00681902" w:rsidRDefault="00AD5E63" w:rsidP="00037481">
            <w:pPr>
              <w:jc w:val="left"/>
              <w:rPr>
                <w:color w:val="000000"/>
                <w:sz w:val="22"/>
                <w:szCs w:val="22"/>
              </w:rPr>
            </w:pPr>
            <w:r w:rsidRPr="00681902">
              <w:rPr>
                <w:color w:val="000000"/>
                <w:sz w:val="22"/>
                <w:szCs w:val="22"/>
              </w:rPr>
              <w:t>Наличие положительной самооценки</w:t>
            </w:r>
          </w:p>
        </w:tc>
        <w:tc>
          <w:tcPr>
            <w:tcW w:w="3057" w:type="dxa"/>
            <w:tcBorders>
              <w:top w:val="single" w:sz="4" w:space="0" w:color="auto"/>
              <w:left w:val="single" w:sz="4" w:space="0" w:color="auto"/>
              <w:bottom w:val="single" w:sz="4" w:space="0" w:color="auto"/>
            </w:tcBorders>
          </w:tcPr>
          <w:p w:rsidR="00AD5E63" w:rsidRPr="00681902" w:rsidRDefault="00AD5E63" w:rsidP="00037481">
            <w:pPr>
              <w:jc w:val="left"/>
              <w:rPr>
                <w:color w:val="000000"/>
                <w:sz w:val="22"/>
                <w:szCs w:val="22"/>
                <w:lang w:val="ru-RU"/>
              </w:rPr>
            </w:pPr>
            <w:r w:rsidRPr="00681902">
              <w:rPr>
                <w:color w:val="000000"/>
                <w:sz w:val="22"/>
                <w:szCs w:val="22"/>
                <w:lang w:val="ru-RU"/>
              </w:rPr>
              <w:t>Методика Ю.И. Киселева «Самооценка личности»</w:t>
            </w:r>
          </w:p>
        </w:tc>
      </w:tr>
      <w:tr w:rsidR="00AD5E63" w:rsidRPr="00037481">
        <w:trPr>
          <w:cantSplit/>
        </w:trPr>
        <w:tc>
          <w:tcPr>
            <w:tcW w:w="0" w:type="auto"/>
            <w:vMerge/>
            <w:tcBorders>
              <w:right w:val="single" w:sz="4" w:space="0" w:color="auto"/>
            </w:tcBorders>
            <w:vAlign w:val="center"/>
          </w:tcPr>
          <w:p w:rsidR="00AD5E63" w:rsidRPr="00037481" w:rsidRDefault="00AD5E63" w:rsidP="00037481">
            <w:pPr>
              <w:jc w:val="left"/>
              <w:rPr>
                <w:color w:val="000000"/>
                <w:sz w:val="24"/>
                <w:szCs w:val="24"/>
                <w:lang w:val="ru-RU"/>
              </w:rPr>
            </w:pPr>
          </w:p>
        </w:tc>
        <w:tc>
          <w:tcPr>
            <w:tcW w:w="3056" w:type="dxa"/>
            <w:tcBorders>
              <w:top w:val="single" w:sz="4" w:space="0" w:color="auto"/>
              <w:left w:val="single" w:sz="4" w:space="0" w:color="auto"/>
              <w:bottom w:val="single" w:sz="4" w:space="0" w:color="auto"/>
              <w:right w:val="single" w:sz="4" w:space="0" w:color="auto"/>
            </w:tcBorders>
          </w:tcPr>
          <w:p w:rsidR="00AD5E63" w:rsidRPr="00681902" w:rsidRDefault="00AD5E63" w:rsidP="00037481">
            <w:pPr>
              <w:jc w:val="left"/>
              <w:rPr>
                <w:color w:val="000000"/>
                <w:sz w:val="22"/>
                <w:szCs w:val="22"/>
              </w:rPr>
            </w:pPr>
            <w:r w:rsidRPr="00681902">
              <w:rPr>
                <w:color w:val="000000"/>
                <w:sz w:val="22"/>
                <w:szCs w:val="22"/>
              </w:rPr>
              <w:t>Низкий уровень тревожности</w:t>
            </w:r>
          </w:p>
        </w:tc>
        <w:tc>
          <w:tcPr>
            <w:tcW w:w="3057" w:type="dxa"/>
            <w:tcBorders>
              <w:top w:val="single" w:sz="4" w:space="0" w:color="auto"/>
              <w:left w:val="single" w:sz="4" w:space="0" w:color="auto"/>
              <w:bottom w:val="single" w:sz="4" w:space="0" w:color="auto"/>
            </w:tcBorders>
          </w:tcPr>
          <w:p w:rsidR="00AD5E63" w:rsidRPr="00681902" w:rsidRDefault="00AD5E63" w:rsidP="00037481">
            <w:pPr>
              <w:jc w:val="left"/>
              <w:rPr>
                <w:color w:val="000000"/>
                <w:sz w:val="22"/>
                <w:szCs w:val="22"/>
              </w:rPr>
            </w:pPr>
            <w:r w:rsidRPr="00681902">
              <w:rPr>
                <w:color w:val="000000"/>
                <w:sz w:val="22"/>
                <w:szCs w:val="22"/>
              </w:rPr>
              <w:t>Опросник школьной тревожности Филлипса</w:t>
            </w:r>
          </w:p>
        </w:tc>
      </w:tr>
      <w:tr w:rsidR="00AD5E63" w:rsidRPr="00037481">
        <w:trPr>
          <w:cantSplit/>
          <w:trHeight w:val="499"/>
        </w:trPr>
        <w:tc>
          <w:tcPr>
            <w:tcW w:w="0" w:type="auto"/>
            <w:vMerge/>
            <w:tcBorders>
              <w:right w:val="single" w:sz="4" w:space="0" w:color="auto"/>
            </w:tcBorders>
            <w:vAlign w:val="center"/>
          </w:tcPr>
          <w:p w:rsidR="00AD5E63" w:rsidRPr="00037481" w:rsidRDefault="00AD5E63" w:rsidP="00037481">
            <w:pPr>
              <w:jc w:val="left"/>
              <w:rPr>
                <w:color w:val="000000"/>
                <w:sz w:val="24"/>
                <w:szCs w:val="24"/>
                <w:lang w:val="ru-RU"/>
              </w:rPr>
            </w:pPr>
          </w:p>
        </w:tc>
        <w:tc>
          <w:tcPr>
            <w:tcW w:w="3056" w:type="dxa"/>
            <w:tcBorders>
              <w:top w:val="single" w:sz="4" w:space="0" w:color="auto"/>
              <w:left w:val="single" w:sz="4" w:space="0" w:color="auto"/>
              <w:bottom w:val="single" w:sz="4" w:space="0" w:color="auto"/>
              <w:right w:val="single" w:sz="4" w:space="0" w:color="auto"/>
            </w:tcBorders>
          </w:tcPr>
          <w:p w:rsidR="00AD5E63" w:rsidRPr="00681902" w:rsidRDefault="00AD5E63" w:rsidP="00037481">
            <w:pPr>
              <w:jc w:val="left"/>
              <w:rPr>
                <w:color w:val="000000"/>
                <w:sz w:val="22"/>
                <w:szCs w:val="22"/>
                <w:lang w:val="ru-RU"/>
              </w:rPr>
            </w:pPr>
            <w:r w:rsidRPr="00681902">
              <w:rPr>
                <w:color w:val="000000"/>
                <w:sz w:val="22"/>
                <w:szCs w:val="22"/>
                <w:lang w:val="ru-RU"/>
              </w:rPr>
              <w:t>Креативность личности, высокие достижения в разных видах деятельности</w:t>
            </w:r>
          </w:p>
        </w:tc>
        <w:tc>
          <w:tcPr>
            <w:tcW w:w="3057" w:type="dxa"/>
            <w:tcBorders>
              <w:top w:val="single" w:sz="4" w:space="0" w:color="auto"/>
              <w:left w:val="single" w:sz="4" w:space="0" w:color="auto"/>
              <w:bottom w:val="single" w:sz="4" w:space="0" w:color="auto"/>
            </w:tcBorders>
          </w:tcPr>
          <w:p w:rsidR="00AD5E63" w:rsidRPr="00681902" w:rsidRDefault="00AD5E63" w:rsidP="00037481">
            <w:pPr>
              <w:jc w:val="left"/>
              <w:rPr>
                <w:color w:val="000000"/>
                <w:sz w:val="22"/>
                <w:szCs w:val="22"/>
              </w:rPr>
            </w:pPr>
            <w:r w:rsidRPr="00681902">
              <w:rPr>
                <w:color w:val="000000"/>
                <w:sz w:val="22"/>
                <w:szCs w:val="22"/>
              </w:rPr>
              <w:t>Тест П.Торренса</w:t>
            </w:r>
          </w:p>
        </w:tc>
      </w:tr>
      <w:tr w:rsidR="00AD5E63" w:rsidRPr="00037481">
        <w:trPr>
          <w:cantSplit/>
        </w:trPr>
        <w:tc>
          <w:tcPr>
            <w:tcW w:w="3660" w:type="dxa"/>
            <w:vMerge w:val="restart"/>
            <w:tcBorders>
              <w:top w:val="single" w:sz="4" w:space="0" w:color="auto"/>
              <w:right w:val="single" w:sz="4" w:space="0" w:color="auto"/>
            </w:tcBorders>
          </w:tcPr>
          <w:p w:rsidR="00AD5E63" w:rsidRPr="00037481" w:rsidRDefault="00AD5E63" w:rsidP="00037481">
            <w:pPr>
              <w:jc w:val="left"/>
              <w:rPr>
                <w:color w:val="000000"/>
                <w:sz w:val="24"/>
                <w:szCs w:val="24"/>
                <w:lang w:val="ru-RU"/>
              </w:rPr>
            </w:pPr>
            <w:r w:rsidRPr="00037481">
              <w:rPr>
                <w:color w:val="000000"/>
                <w:sz w:val="24"/>
                <w:szCs w:val="24"/>
                <w:lang w:val="ru-RU"/>
              </w:rPr>
              <w:t>3.Сформированность духовно-нравственного потенциала личности</w:t>
            </w:r>
          </w:p>
        </w:tc>
        <w:tc>
          <w:tcPr>
            <w:tcW w:w="3056" w:type="dxa"/>
            <w:tcBorders>
              <w:top w:val="single" w:sz="4" w:space="0" w:color="auto"/>
              <w:left w:val="single" w:sz="4" w:space="0" w:color="auto"/>
              <w:bottom w:val="single" w:sz="4" w:space="0" w:color="auto"/>
              <w:right w:val="single" w:sz="4" w:space="0" w:color="auto"/>
            </w:tcBorders>
          </w:tcPr>
          <w:p w:rsidR="00AD5E63" w:rsidRPr="00037481" w:rsidRDefault="00AD5E63" w:rsidP="00037481">
            <w:pPr>
              <w:jc w:val="left"/>
              <w:rPr>
                <w:sz w:val="24"/>
                <w:szCs w:val="24"/>
              </w:rPr>
            </w:pPr>
            <w:r w:rsidRPr="00037481">
              <w:rPr>
                <w:color w:val="000000"/>
                <w:sz w:val="24"/>
                <w:szCs w:val="24"/>
              </w:rPr>
              <w:t>Социальная (общественная) активность</w:t>
            </w:r>
          </w:p>
        </w:tc>
        <w:tc>
          <w:tcPr>
            <w:tcW w:w="3057" w:type="dxa"/>
            <w:tcBorders>
              <w:top w:val="single" w:sz="4" w:space="0" w:color="auto"/>
              <w:left w:val="single" w:sz="4" w:space="0" w:color="auto"/>
              <w:bottom w:val="single" w:sz="4" w:space="0" w:color="auto"/>
            </w:tcBorders>
          </w:tcPr>
          <w:p w:rsidR="00AD5E63" w:rsidRPr="00037481" w:rsidRDefault="00AD5E63" w:rsidP="00037481">
            <w:pPr>
              <w:jc w:val="left"/>
              <w:rPr>
                <w:color w:val="000000"/>
                <w:sz w:val="24"/>
                <w:szCs w:val="24"/>
              </w:rPr>
            </w:pPr>
            <w:r w:rsidRPr="00037481">
              <w:rPr>
                <w:color w:val="000000"/>
                <w:sz w:val="24"/>
                <w:szCs w:val="24"/>
                <w:lang w:val="ru-RU"/>
              </w:rPr>
              <w:t xml:space="preserve">Методика определения общественной активности учащихся (сост. </w:t>
            </w:r>
            <w:r w:rsidRPr="00037481">
              <w:rPr>
                <w:color w:val="000000"/>
                <w:sz w:val="24"/>
                <w:szCs w:val="24"/>
              </w:rPr>
              <w:t>Е.Н. Степанов)</w:t>
            </w:r>
          </w:p>
        </w:tc>
      </w:tr>
      <w:tr w:rsidR="00AD5E63" w:rsidRPr="00714358">
        <w:trPr>
          <w:cantSplit/>
        </w:trPr>
        <w:tc>
          <w:tcPr>
            <w:tcW w:w="3660" w:type="dxa"/>
            <w:vMerge/>
            <w:tcBorders>
              <w:top w:val="single" w:sz="4" w:space="0" w:color="auto"/>
              <w:right w:val="single" w:sz="4" w:space="0" w:color="auto"/>
            </w:tcBorders>
          </w:tcPr>
          <w:p w:rsidR="00AD5E63" w:rsidRPr="00037481" w:rsidRDefault="00AD5E63" w:rsidP="00037481">
            <w:pPr>
              <w:jc w:val="left"/>
              <w:rPr>
                <w:color w:val="000000"/>
                <w:sz w:val="24"/>
                <w:szCs w:val="24"/>
              </w:rPr>
            </w:pPr>
          </w:p>
        </w:tc>
        <w:tc>
          <w:tcPr>
            <w:tcW w:w="3056" w:type="dxa"/>
            <w:tcBorders>
              <w:top w:val="single" w:sz="4" w:space="0" w:color="auto"/>
              <w:left w:val="single" w:sz="4" w:space="0" w:color="auto"/>
              <w:bottom w:val="single" w:sz="4" w:space="0" w:color="auto"/>
              <w:right w:val="single" w:sz="4" w:space="0" w:color="auto"/>
            </w:tcBorders>
          </w:tcPr>
          <w:p w:rsidR="00AD5E63" w:rsidRPr="00037481" w:rsidRDefault="00AD5E63" w:rsidP="00037481">
            <w:pPr>
              <w:jc w:val="left"/>
              <w:rPr>
                <w:color w:val="000000"/>
                <w:sz w:val="24"/>
                <w:szCs w:val="24"/>
              </w:rPr>
            </w:pPr>
            <w:r w:rsidRPr="00037481">
              <w:rPr>
                <w:sz w:val="24"/>
                <w:szCs w:val="24"/>
              </w:rPr>
              <w:t>Сформированность основных нравственных качеств</w:t>
            </w:r>
          </w:p>
        </w:tc>
        <w:tc>
          <w:tcPr>
            <w:tcW w:w="3057" w:type="dxa"/>
            <w:tcBorders>
              <w:top w:val="single" w:sz="4" w:space="0" w:color="auto"/>
              <w:left w:val="single" w:sz="4" w:space="0" w:color="auto"/>
              <w:bottom w:val="single" w:sz="4" w:space="0" w:color="auto"/>
            </w:tcBorders>
          </w:tcPr>
          <w:p w:rsidR="00AD5E63" w:rsidRPr="00037481" w:rsidRDefault="00AD5E63" w:rsidP="00037481">
            <w:pPr>
              <w:jc w:val="left"/>
              <w:rPr>
                <w:color w:val="000000"/>
                <w:sz w:val="24"/>
                <w:szCs w:val="24"/>
                <w:lang w:val="ru-RU"/>
              </w:rPr>
            </w:pPr>
            <w:r w:rsidRPr="00037481">
              <w:rPr>
                <w:sz w:val="24"/>
                <w:szCs w:val="24"/>
                <w:lang w:val="ru-RU"/>
              </w:rPr>
              <w:t>«Духовно-нравственное развитие и воспитание учащихся. Мониторинг результатов» А.А. Логинова, А.Я. Данилюк;</w:t>
            </w:r>
          </w:p>
          <w:p w:rsidR="00AD5E63" w:rsidRPr="00037481" w:rsidRDefault="00AD5E63" w:rsidP="00037481">
            <w:pPr>
              <w:jc w:val="left"/>
              <w:rPr>
                <w:color w:val="000000"/>
                <w:sz w:val="24"/>
                <w:szCs w:val="24"/>
                <w:lang w:val="ru-RU"/>
              </w:rPr>
            </w:pPr>
            <w:r w:rsidRPr="00037481">
              <w:rPr>
                <w:color w:val="000000"/>
                <w:sz w:val="24"/>
                <w:szCs w:val="24"/>
                <w:lang w:val="ru-RU"/>
              </w:rPr>
              <w:t>Адаптированный вариант теста «Размышляем о жизненном опыте» для младших школьников (составлен Н.Е. Щурковой, адаптирован В.М. Ивановой, Т.В. Павловой, Е.Н. Степановым</w:t>
            </w:r>
          </w:p>
        </w:tc>
      </w:tr>
      <w:tr w:rsidR="00681902" w:rsidRPr="00714358" w:rsidTr="00A54FD7">
        <w:trPr>
          <w:cantSplit/>
          <w:trHeight w:val="838"/>
        </w:trPr>
        <w:tc>
          <w:tcPr>
            <w:tcW w:w="3660" w:type="dxa"/>
            <w:vMerge w:val="restart"/>
            <w:tcBorders>
              <w:top w:val="single" w:sz="4" w:space="0" w:color="auto"/>
              <w:right w:val="single" w:sz="4" w:space="0" w:color="auto"/>
            </w:tcBorders>
          </w:tcPr>
          <w:p w:rsidR="00681902" w:rsidRPr="00610CBE" w:rsidRDefault="00681902" w:rsidP="00610CBE">
            <w:pPr>
              <w:jc w:val="left"/>
              <w:rPr>
                <w:color w:val="000000"/>
                <w:sz w:val="24"/>
                <w:szCs w:val="24"/>
                <w:lang w:val="ru-RU"/>
              </w:rPr>
            </w:pPr>
            <w:r w:rsidRPr="00037481">
              <w:rPr>
                <w:color w:val="000000"/>
                <w:sz w:val="24"/>
                <w:szCs w:val="24"/>
              </w:rPr>
              <w:t xml:space="preserve">4.Конкурентоспособность </w:t>
            </w:r>
            <w:r>
              <w:rPr>
                <w:color w:val="000000"/>
                <w:sz w:val="24"/>
                <w:szCs w:val="24"/>
                <w:lang w:val="ru-RU"/>
              </w:rPr>
              <w:t>школы</w:t>
            </w:r>
          </w:p>
        </w:tc>
        <w:tc>
          <w:tcPr>
            <w:tcW w:w="3056" w:type="dxa"/>
            <w:tcBorders>
              <w:top w:val="single" w:sz="4" w:space="0" w:color="auto"/>
              <w:left w:val="single" w:sz="4" w:space="0" w:color="auto"/>
              <w:right w:val="single" w:sz="4" w:space="0" w:color="auto"/>
            </w:tcBorders>
          </w:tcPr>
          <w:p w:rsidR="00681902" w:rsidRPr="00681902" w:rsidRDefault="00681902" w:rsidP="00037481">
            <w:pPr>
              <w:jc w:val="left"/>
              <w:rPr>
                <w:color w:val="000000"/>
                <w:sz w:val="24"/>
                <w:szCs w:val="24"/>
                <w:lang w:val="ru-RU"/>
              </w:rPr>
            </w:pPr>
            <w:r w:rsidRPr="00037481">
              <w:rPr>
                <w:color w:val="000000"/>
                <w:sz w:val="24"/>
                <w:szCs w:val="24"/>
              </w:rPr>
              <w:t>Поступление выпускников в ВУЗы</w:t>
            </w:r>
          </w:p>
        </w:tc>
        <w:tc>
          <w:tcPr>
            <w:tcW w:w="3057" w:type="dxa"/>
            <w:vMerge w:val="restart"/>
            <w:tcBorders>
              <w:top w:val="single" w:sz="4" w:space="0" w:color="auto"/>
              <w:left w:val="single" w:sz="4" w:space="0" w:color="auto"/>
            </w:tcBorders>
          </w:tcPr>
          <w:p w:rsidR="00681902" w:rsidRPr="00037481" w:rsidRDefault="00681902" w:rsidP="00037481">
            <w:pPr>
              <w:jc w:val="left"/>
              <w:rPr>
                <w:color w:val="000000"/>
                <w:sz w:val="24"/>
                <w:szCs w:val="24"/>
                <w:lang w:val="ru-RU"/>
              </w:rPr>
            </w:pPr>
            <w:r w:rsidRPr="00037481">
              <w:rPr>
                <w:color w:val="000000"/>
                <w:sz w:val="24"/>
                <w:szCs w:val="24"/>
                <w:lang w:val="ru-RU"/>
              </w:rPr>
              <w:t>Учет и фиксация фактических данных</w:t>
            </w:r>
          </w:p>
        </w:tc>
      </w:tr>
      <w:tr w:rsidR="00AD5E63" w:rsidRPr="00714358">
        <w:trPr>
          <w:cantSplit/>
        </w:trPr>
        <w:tc>
          <w:tcPr>
            <w:tcW w:w="3660" w:type="dxa"/>
            <w:vMerge/>
            <w:tcBorders>
              <w:bottom w:val="single" w:sz="4" w:space="0" w:color="auto"/>
              <w:right w:val="single" w:sz="4" w:space="0" w:color="auto"/>
            </w:tcBorders>
          </w:tcPr>
          <w:p w:rsidR="00AD5E63" w:rsidRPr="00037481" w:rsidRDefault="00AD5E63" w:rsidP="00037481">
            <w:pPr>
              <w:jc w:val="left"/>
              <w:rPr>
                <w:color w:val="000000"/>
                <w:sz w:val="24"/>
                <w:szCs w:val="24"/>
                <w:lang w:val="ru-RU"/>
              </w:rPr>
            </w:pPr>
          </w:p>
        </w:tc>
        <w:tc>
          <w:tcPr>
            <w:tcW w:w="3056" w:type="dxa"/>
            <w:tcBorders>
              <w:top w:val="single" w:sz="4" w:space="0" w:color="auto"/>
              <w:left w:val="single" w:sz="4" w:space="0" w:color="auto"/>
              <w:bottom w:val="single" w:sz="4" w:space="0" w:color="auto"/>
              <w:right w:val="single" w:sz="4" w:space="0" w:color="auto"/>
            </w:tcBorders>
          </w:tcPr>
          <w:p w:rsidR="00AD5E63" w:rsidRPr="00037481" w:rsidRDefault="00AD5E63" w:rsidP="00037481">
            <w:pPr>
              <w:jc w:val="left"/>
              <w:rPr>
                <w:color w:val="000000"/>
                <w:sz w:val="24"/>
                <w:szCs w:val="24"/>
                <w:lang w:val="ru-RU"/>
              </w:rPr>
            </w:pPr>
            <w:r w:rsidRPr="00037481">
              <w:rPr>
                <w:color w:val="000000"/>
                <w:sz w:val="24"/>
                <w:szCs w:val="24"/>
                <w:lang w:val="ru-RU"/>
              </w:rPr>
              <w:t>Участие детей и педагогов в конкурсах, смотрах, конференциях, соревнованиях</w:t>
            </w:r>
          </w:p>
        </w:tc>
        <w:tc>
          <w:tcPr>
            <w:tcW w:w="3057" w:type="dxa"/>
            <w:vMerge/>
            <w:tcBorders>
              <w:left w:val="single" w:sz="4" w:space="0" w:color="auto"/>
              <w:bottom w:val="single" w:sz="4" w:space="0" w:color="auto"/>
            </w:tcBorders>
          </w:tcPr>
          <w:p w:rsidR="00AD5E63" w:rsidRPr="00037481" w:rsidRDefault="00AD5E63" w:rsidP="00037481">
            <w:pPr>
              <w:jc w:val="left"/>
              <w:rPr>
                <w:color w:val="000000"/>
                <w:sz w:val="24"/>
                <w:szCs w:val="24"/>
                <w:lang w:val="ru-RU"/>
              </w:rPr>
            </w:pPr>
          </w:p>
        </w:tc>
      </w:tr>
    </w:tbl>
    <w:p w:rsidR="00AD5E63" w:rsidRPr="00037481" w:rsidRDefault="00AD5E63" w:rsidP="00714358">
      <w:pPr>
        <w:wordWrap/>
        <w:adjustRightInd w:val="0"/>
        <w:spacing w:line="336" w:lineRule="auto"/>
        <w:ind w:right="-1"/>
        <w:jc w:val="left"/>
        <w:rPr>
          <w:sz w:val="24"/>
          <w:szCs w:val="24"/>
          <w:lang w:val="ru-RU"/>
        </w:rPr>
      </w:pPr>
    </w:p>
    <w:sectPr w:rsidR="00AD5E63" w:rsidRPr="00037481" w:rsidSect="000D19C7">
      <w:endnotePr>
        <w:numFmt w:val="decimal"/>
      </w:endnotePr>
      <w:pgSz w:w="11907" w:h="16839" w:code="9"/>
      <w:pgMar w:top="1134"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8F6" w:rsidRDefault="001178F6" w:rsidP="000D19C7">
      <w:r>
        <w:separator/>
      </w:r>
    </w:p>
  </w:endnote>
  <w:endnote w:type="continuationSeparator" w:id="0">
    <w:p w:rsidR="001178F6" w:rsidRDefault="001178F6" w:rsidP="000D1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
    <w:altName w:val="Calibri"/>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8F6" w:rsidRDefault="001178F6" w:rsidP="000D19C7">
      <w:r>
        <w:separator/>
      </w:r>
    </w:p>
  </w:footnote>
  <w:footnote w:type="continuationSeparator" w:id="0">
    <w:p w:rsidR="001178F6" w:rsidRDefault="001178F6" w:rsidP="000D1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88" w:rsidRPr="000D19C7" w:rsidRDefault="00252480" w:rsidP="000D19C7">
    <w:pPr>
      <w:pStyle w:val="af6"/>
      <w:jc w:val="center"/>
    </w:pPr>
    <w:r w:rsidRPr="000D19C7">
      <w:fldChar w:fldCharType="begin"/>
    </w:r>
    <w:r w:rsidR="003F7E88" w:rsidRPr="000D19C7">
      <w:instrText>PAGE   \* MERGEFORMAT</w:instrText>
    </w:r>
    <w:r w:rsidRPr="000D19C7">
      <w:fldChar w:fldCharType="separate"/>
    </w:r>
    <w:r w:rsidR="00714358" w:rsidRPr="00714358">
      <w:rPr>
        <w:noProof/>
        <w:lang w:val="ru-RU"/>
      </w:rPr>
      <w:t>34</w:t>
    </w:r>
    <w:r w:rsidRPr="000D19C7">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78A124"/>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2">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5">
    <w:nsid w:val="00F55953"/>
    <w:multiLevelType w:val="hybridMultilevel"/>
    <w:tmpl w:val="1E2CC19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
    <w:nsid w:val="043C1CCF"/>
    <w:multiLevelType w:val="hybridMultilevel"/>
    <w:tmpl w:val="114009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F4A47C4"/>
    <w:multiLevelType w:val="hybridMultilevel"/>
    <w:tmpl w:val="8D6AB87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17B5436"/>
    <w:multiLevelType w:val="hybridMultilevel"/>
    <w:tmpl w:val="D2A6AB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4F472C"/>
    <w:multiLevelType w:val="hybridMultilevel"/>
    <w:tmpl w:val="68920C76"/>
    <w:lvl w:ilvl="0" w:tplc="774036E0">
      <w:start w:val="1"/>
      <w:numFmt w:val="bullet"/>
      <w:lvlText w:val=""/>
      <w:lvlJc w:val="left"/>
      <w:pPr>
        <w:tabs>
          <w:tab w:val="num" w:pos="720"/>
        </w:tabs>
        <w:ind w:left="720" w:hanging="360"/>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A015A2B"/>
    <w:multiLevelType w:val="hybridMultilevel"/>
    <w:tmpl w:val="F17846F0"/>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C18771E"/>
    <w:multiLevelType w:val="hybridMultilevel"/>
    <w:tmpl w:val="BADE51D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5FD1B76"/>
    <w:multiLevelType w:val="hybridMultilevel"/>
    <w:tmpl w:val="4588EAD6"/>
    <w:lvl w:ilvl="0" w:tplc="04190001">
      <w:start w:val="1"/>
      <w:numFmt w:val="bullet"/>
      <w:lvlText w:val=""/>
      <w:lvlJc w:val="left"/>
      <w:pPr>
        <w:ind w:left="790" w:hanging="360"/>
      </w:pPr>
      <w:rPr>
        <w:rFonts w:ascii="Symbol" w:hAnsi="Symbol" w:cs="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cs="Wingdings" w:hint="default"/>
      </w:rPr>
    </w:lvl>
    <w:lvl w:ilvl="3" w:tplc="04190001">
      <w:start w:val="1"/>
      <w:numFmt w:val="bullet"/>
      <w:lvlText w:val=""/>
      <w:lvlJc w:val="left"/>
      <w:pPr>
        <w:ind w:left="2950" w:hanging="360"/>
      </w:pPr>
      <w:rPr>
        <w:rFonts w:ascii="Symbol" w:hAnsi="Symbol" w:cs="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cs="Wingdings" w:hint="default"/>
      </w:rPr>
    </w:lvl>
    <w:lvl w:ilvl="6" w:tplc="04190001">
      <w:start w:val="1"/>
      <w:numFmt w:val="bullet"/>
      <w:lvlText w:val=""/>
      <w:lvlJc w:val="left"/>
      <w:pPr>
        <w:ind w:left="5110" w:hanging="360"/>
      </w:pPr>
      <w:rPr>
        <w:rFonts w:ascii="Symbol" w:hAnsi="Symbol" w:cs="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cs="Wingdings" w:hint="default"/>
      </w:rPr>
    </w:lvl>
  </w:abstractNum>
  <w:abstractNum w:abstractNumId="13">
    <w:nsid w:val="2B1C103B"/>
    <w:multiLevelType w:val="hybridMultilevel"/>
    <w:tmpl w:val="03B6CB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B3C6666"/>
    <w:multiLevelType w:val="hybridMultilevel"/>
    <w:tmpl w:val="3878D8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52D38B6"/>
    <w:multiLevelType w:val="hybridMultilevel"/>
    <w:tmpl w:val="965EF9A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6">
    <w:nsid w:val="38B35BCF"/>
    <w:multiLevelType w:val="hybridMultilevel"/>
    <w:tmpl w:val="76D8D22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396D4D51"/>
    <w:multiLevelType w:val="hybridMultilevel"/>
    <w:tmpl w:val="DC322A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3D8B358B"/>
    <w:multiLevelType w:val="hybridMultilevel"/>
    <w:tmpl w:val="C9204E9A"/>
    <w:lvl w:ilvl="0" w:tplc="E77AE2C2">
      <w:numFmt w:val="bullet"/>
      <w:lvlText w:val="-"/>
      <w:lvlJc w:val="left"/>
      <w:pPr>
        <w:tabs>
          <w:tab w:val="num" w:pos="1560"/>
        </w:tabs>
        <w:ind w:left="1560" w:hanging="360"/>
      </w:pPr>
      <w:rPr>
        <w:rFonts w:ascii="Times New Roman" w:eastAsia="Times New Roman" w:hAnsi="Times New Roman"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cs="Wingdings" w:hint="default"/>
      </w:rPr>
    </w:lvl>
    <w:lvl w:ilvl="3" w:tplc="04190001">
      <w:start w:val="1"/>
      <w:numFmt w:val="bullet"/>
      <w:lvlText w:val=""/>
      <w:lvlJc w:val="left"/>
      <w:pPr>
        <w:tabs>
          <w:tab w:val="num" w:pos="3720"/>
        </w:tabs>
        <w:ind w:left="3720" w:hanging="360"/>
      </w:pPr>
      <w:rPr>
        <w:rFonts w:ascii="Symbol" w:hAnsi="Symbol" w:cs="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cs="Wingdings" w:hint="default"/>
      </w:rPr>
    </w:lvl>
    <w:lvl w:ilvl="6" w:tplc="04190001">
      <w:start w:val="1"/>
      <w:numFmt w:val="bullet"/>
      <w:lvlText w:val=""/>
      <w:lvlJc w:val="left"/>
      <w:pPr>
        <w:tabs>
          <w:tab w:val="num" w:pos="5880"/>
        </w:tabs>
        <w:ind w:left="5880" w:hanging="360"/>
      </w:pPr>
      <w:rPr>
        <w:rFonts w:ascii="Symbol" w:hAnsi="Symbol" w:cs="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cs="Wingdings" w:hint="default"/>
      </w:rPr>
    </w:lvl>
  </w:abstractNum>
  <w:abstractNum w:abstractNumId="19">
    <w:nsid w:val="46CC4350"/>
    <w:multiLevelType w:val="hybridMultilevel"/>
    <w:tmpl w:val="3184F4F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C97C82"/>
    <w:multiLevelType w:val="hybridMultilevel"/>
    <w:tmpl w:val="D3CCF8DA"/>
    <w:lvl w:ilvl="0" w:tplc="BD24AA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B4F62D9"/>
    <w:multiLevelType w:val="hybridMultilevel"/>
    <w:tmpl w:val="67E64A06"/>
    <w:lvl w:ilvl="0" w:tplc="0C94F8A2">
      <w:start w:val="1"/>
      <w:numFmt w:val="bullet"/>
      <w:lvlText w:val=""/>
      <w:lvlJc w:val="left"/>
      <w:pPr>
        <w:tabs>
          <w:tab w:val="num" w:pos="1920"/>
        </w:tabs>
        <w:ind w:left="1920" w:hanging="360"/>
      </w:pPr>
      <w:rPr>
        <w:rFonts w:ascii="Symbol" w:hAnsi="Symbol" w:cs="Symbol" w:hint="default"/>
      </w:rPr>
    </w:lvl>
    <w:lvl w:ilvl="1" w:tplc="04190003">
      <w:start w:val="1"/>
      <w:numFmt w:val="bullet"/>
      <w:lvlText w:val="o"/>
      <w:lvlJc w:val="left"/>
      <w:pPr>
        <w:tabs>
          <w:tab w:val="num" w:pos="2640"/>
        </w:tabs>
        <w:ind w:left="2640" w:hanging="360"/>
      </w:pPr>
      <w:rPr>
        <w:rFonts w:ascii="Courier New" w:hAnsi="Courier New" w:cs="Courier New" w:hint="default"/>
      </w:rPr>
    </w:lvl>
    <w:lvl w:ilvl="2" w:tplc="04190005">
      <w:start w:val="1"/>
      <w:numFmt w:val="bullet"/>
      <w:lvlText w:val=""/>
      <w:lvlJc w:val="left"/>
      <w:pPr>
        <w:tabs>
          <w:tab w:val="num" w:pos="3360"/>
        </w:tabs>
        <w:ind w:left="3360" w:hanging="360"/>
      </w:pPr>
      <w:rPr>
        <w:rFonts w:ascii="Wingdings" w:hAnsi="Wingdings" w:cs="Wingdings" w:hint="default"/>
      </w:rPr>
    </w:lvl>
    <w:lvl w:ilvl="3" w:tplc="04190001">
      <w:start w:val="1"/>
      <w:numFmt w:val="bullet"/>
      <w:lvlText w:val=""/>
      <w:lvlJc w:val="left"/>
      <w:pPr>
        <w:tabs>
          <w:tab w:val="num" w:pos="4080"/>
        </w:tabs>
        <w:ind w:left="4080" w:hanging="360"/>
      </w:pPr>
      <w:rPr>
        <w:rFonts w:ascii="Symbol" w:hAnsi="Symbol" w:cs="Symbol" w:hint="default"/>
      </w:rPr>
    </w:lvl>
    <w:lvl w:ilvl="4" w:tplc="04190003">
      <w:start w:val="1"/>
      <w:numFmt w:val="bullet"/>
      <w:lvlText w:val="o"/>
      <w:lvlJc w:val="left"/>
      <w:pPr>
        <w:tabs>
          <w:tab w:val="num" w:pos="4800"/>
        </w:tabs>
        <w:ind w:left="4800" w:hanging="360"/>
      </w:pPr>
      <w:rPr>
        <w:rFonts w:ascii="Courier New" w:hAnsi="Courier New" w:cs="Courier New" w:hint="default"/>
      </w:rPr>
    </w:lvl>
    <w:lvl w:ilvl="5" w:tplc="04190005">
      <w:start w:val="1"/>
      <w:numFmt w:val="bullet"/>
      <w:lvlText w:val=""/>
      <w:lvlJc w:val="left"/>
      <w:pPr>
        <w:tabs>
          <w:tab w:val="num" w:pos="5520"/>
        </w:tabs>
        <w:ind w:left="5520" w:hanging="360"/>
      </w:pPr>
      <w:rPr>
        <w:rFonts w:ascii="Wingdings" w:hAnsi="Wingdings" w:cs="Wingdings" w:hint="default"/>
      </w:rPr>
    </w:lvl>
    <w:lvl w:ilvl="6" w:tplc="04190001">
      <w:start w:val="1"/>
      <w:numFmt w:val="bullet"/>
      <w:lvlText w:val=""/>
      <w:lvlJc w:val="left"/>
      <w:pPr>
        <w:tabs>
          <w:tab w:val="num" w:pos="6240"/>
        </w:tabs>
        <w:ind w:left="6240" w:hanging="360"/>
      </w:pPr>
      <w:rPr>
        <w:rFonts w:ascii="Symbol" w:hAnsi="Symbol" w:cs="Symbol" w:hint="default"/>
      </w:rPr>
    </w:lvl>
    <w:lvl w:ilvl="7" w:tplc="04190003">
      <w:start w:val="1"/>
      <w:numFmt w:val="bullet"/>
      <w:lvlText w:val="o"/>
      <w:lvlJc w:val="left"/>
      <w:pPr>
        <w:tabs>
          <w:tab w:val="num" w:pos="6960"/>
        </w:tabs>
        <w:ind w:left="6960" w:hanging="360"/>
      </w:pPr>
      <w:rPr>
        <w:rFonts w:ascii="Courier New" w:hAnsi="Courier New" w:cs="Courier New" w:hint="default"/>
      </w:rPr>
    </w:lvl>
    <w:lvl w:ilvl="8" w:tplc="04190005">
      <w:start w:val="1"/>
      <w:numFmt w:val="bullet"/>
      <w:lvlText w:val=""/>
      <w:lvlJc w:val="left"/>
      <w:pPr>
        <w:tabs>
          <w:tab w:val="num" w:pos="7680"/>
        </w:tabs>
        <w:ind w:left="7680" w:hanging="360"/>
      </w:pPr>
      <w:rPr>
        <w:rFonts w:ascii="Wingdings" w:hAnsi="Wingdings" w:cs="Wingdings" w:hint="default"/>
      </w:rPr>
    </w:lvl>
  </w:abstractNum>
  <w:abstractNum w:abstractNumId="22">
    <w:nsid w:val="50394FB2"/>
    <w:multiLevelType w:val="hybridMultilevel"/>
    <w:tmpl w:val="36F6ED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35A5E4D"/>
    <w:multiLevelType w:val="hybridMultilevel"/>
    <w:tmpl w:val="1240A26C"/>
    <w:lvl w:ilvl="0" w:tplc="04190001">
      <w:start w:val="1"/>
      <w:numFmt w:val="bullet"/>
      <w:lvlText w:val=""/>
      <w:lvlJc w:val="left"/>
      <w:pPr>
        <w:ind w:left="1860" w:hanging="360"/>
      </w:pPr>
      <w:rPr>
        <w:rFonts w:ascii="Symbol" w:hAnsi="Symbol" w:cs="Symbol" w:hint="default"/>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cs="Wingdings" w:hint="default"/>
      </w:rPr>
    </w:lvl>
    <w:lvl w:ilvl="3" w:tplc="04190001">
      <w:start w:val="1"/>
      <w:numFmt w:val="bullet"/>
      <w:lvlText w:val=""/>
      <w:lvlJc w:val="left"/>
      <w:pPr>
        <w:ind w:left="4020" w:hanging="360"/>
      </w:pPr>
      <w:rPr>
        <w:rFonts w:ascii="Symbol" w:hAnsi="Symbol" w:cs="Symbol" w:hint="default"/>
      </w:rPr>
    </w:lvl>
    <w:lvl w:ilvl="4" w:tplc="04190003">
      <w:start w:val="1"/>
      <w:numFmt w:val="bullet"/>
      <w:lvlText w:val="o"/>
      <w:lvlJc w:val="left"/>
      <w:pPr>
        <w:ind w:left="4740" w:hanging="360"/>
      </w:pPr>
      <w:rPr>
        <w:rFonts w:ascii="Courier New" w:hAnsi="Courier New" w:cs="Courier New" w:hint="default"/>
      </w:rPr>
    </w:lvl>
    <w:lvl w:ilvl="5" w:tplc="04190005">
      <w:start w:val="1"/>
      <w:numFmt w:val="bullet"/>
      <w:lvlText w:val=""/>
      <w:lvlJc w:val="left"/>
      <w:pPr>
        <w:ind w:left="5460" w:hanging="360"/>
      </w:pPr>
      <w:rPr>
        <w:rFonts w:ascii="Wingdings" w:hAnsi="Wingdings" w:cs="Wingdings" w:hint="default"/>
      </w:rPr>
    </w:lvl>
    <w:lvl w:ilvl="6" w:tplc="04190001">
      <w:start w:val="1"/>
      <w:numFmt w:val="bullet"/>
      <w:lvlText w:val=""/>
      <w:lvlJc w:val="left"/>
      <w:pPr>
        <w:ind w:left="6180" w:hanging="360"/>
      </w:pPr>
      <w:rPr>
        <w:rFonts w:ascii="Symbol" w:hAnsi="Symbol" w:cs="Symbol" w:hint="default"/>
      </w:rPr>
    </w:lvl>
    <w:lvl w:ilvl="7" w:tplc="04190003">
      <w:start w:val="1"/>
      <w:numFmt w:val="bullet"/>
      <w:lvlText w:val="o"/>
      <w:lvlJc w:val="left"/>
      <w:pPr>
        <w:ind w:left="6900" w:hanging="360"/>
      </w:pPr>
      <w:rPr>
        <w:rFonts w:ascii="Courier New" w:hAnsi="Courier New" w:cs="Courier New" w:hint="default"/>
      </w:rPr>
    </w:lvl>
    <w:lvl w:ilvl="8" w:tplc="04190005">
      <w:start w:val="1"/>
      <w:numFmt w:val="bullet"/>
      <w:lvlText w:val=""/>
      <w:lvlJc w:val="left"/>
      <w:pPr>
        <w:ind w:left="7620" w:hanging="360"/>
      </w:pPr>
      <w:rPr>
        <w:rFonts w:ascii="Wingdings" w:hAnsi="Wingdings" w:cs="Wingdings" w:hint="default"/>
      </w:rPr>
    </w:lvl>
  </w:abstractNum>
  <w:abstractNum w:abstractNumId="24">
    <w:nsid w:val="56584501"/>
    <w:multiLevelType w:val="hybridMultilevel"/>
    <w:tmpl w:val="073A8684"/>
    <w:lvl w:ilvl="0" w:tplc="04190001">
      <w:start w:val="1"/>
      <w:numFmt w:val="bullet"/>
      <w:lvlText w:val=""/>
      <w:lvlJc w:val="left"/>
      <w:pPr>
        <w:ind w:left="2580" w:hanging="360"/>
      </w:pPr>
      <w:rPr>
        <w:rFonts w:ascii="Symbol" w:hAnsi="Symbol" w:cs="Symbol" w:hint="default"/>
      </w:rPr>
    </w:lvl>
    <w:lvl w:ilvl="1" w:tplc="04190003">
      <w:start w:val="1"/>
      <w:numFmt w:val="bullet"/>
      <w:lvlText w:val="o"/>
      <w:lvlJc w:val="left"/>
      <w:pPr>
        <w:ind w:left="3300" w:hanging="360"/>
      </w:pPr>
      <w:rPr>
        <w:rFonts w:ascii="Courier New" w:hAnsi="Courier New" w:cs="Courier New" w:hint="default"/>
      </w:rPr>
    </w:lvl>
    <w:lvl w:ilvl="2" w:tplc="04190005">
      <w:start w:val="1"/>
      <w:numFmt w:val="bullet"/>
      <w:lvlText w:val=""/>
      <w:lvlJc w:val="left"/>
      <w:pPr>
        <w:ind w:left="4020" w:hanging="360"/>
      </w:pPr>
      <w:rPr>
        <w:rFonts w:ascii="Wingdings" w:hAnsi="Wingdings" w:cs="Wingdings" w:hint="default"/>
      </w:rPr>
    </w:lvl>
    <w:lvl w:ilvl="3" w:tplc="04190001">
      <w:start w:val="1"/>
      <w:numFmt w:val="bullet"/>
      <w:lvlText w:val=""/>
      <w:lvlJc w:val="left"/>
      <w:pPr>
        <w:ind w:left="4740" w:hanging="360"/>
      </w:pPr>
      <w:rPr>
        <w:rFonts w:ascii="Symbol" w:hAnsi="Symbol" w:cs="Symbol" w:hint="default"/>
      </w:rPr>
    </w:lvl>
    <w:lvl w:ilvl="4" w:tplc="04190003">
      <w:start w:val="1"/>
      <w:numFmt w:val="bullet"/>
      <w:lvlText w:val="o"/>
      <w:lvlJc w:val="left"/>
      <w:pPr>
        <w:ind w:left="5460" w:hanging="360"/>
      </w:pPr>
      <w:rPr>
        <w:rFonts w:ascii="Courier New" w:hAnsi="Courier New" w:cs="Courier New" w:hint="default"/>
      </w:rPr>
    </w:lvl>
    <w:lvl w:ilvl="5" w:tplc="04190005">
      <w:start w:val="1"/>
      <w:numFmt w:val="bullet"/>
      <w:lvlText w:val=""/>
      <w:lvlJc w:val="left"/>
      <w:pPr>
        <w:ind w:left="6180" w:hanging="360"/>
      </w:pPr>
      <w:rPr>
        <w:rFonts w:ascii="Wingdings" w:hAnsi="Wingdings" w:cs="Wingdings" w:hint="default"/>
      </w:rPr>
    </w:lvl>
    <w:lvl w:ilvl="6" w:tplc="04190001">
      <w:start w:val="1"/>
      <w:numFmt w:val="bullet"/>
      <w:lvlText w:val=""/>
      <w:lvlJc w:val="left"/>
      <w:pPr>
        <w:ind w:left="6900" w:hanging="360"/>
      </w:pPr>
      <w:rPr>
        <w:rFonts w:ascii="Symbol" w:hAnsi="Symbol" w:cs="Symbol" w:hint="default"/>
      </w:rPr>
    </w:lvl>
    <w:lvl w:ilvl="7" w:tplc="04190003">
      <w:start w:val="1"/>
      <w:numFmt w:val="bullet"/>
      <w:lvlText w:val="o"/>
      <w:lvlJc w:val="left"/>
      <w:pPr>
        <w:ind w:left="7620" w:hanging="360"/>
      </w:pPr>
      <w:rPr>
        <w:rFonts w:ascii="Courier New" w:hAnsi="Courier New" w:cs="Courier New" w:hint="default"/>
      </w:rPr>
    </w:lvl>
    <w:lvl w:ilvl="8" w:tplc="04190005">
      <w:start w:val="1"/>
      <w:numFmt w:val="bullet"/>
      <w:lvlText w:val=""/>
      <w:lvlJc w:val="left"/>
      <w:pPr>
        <w:ind w:left="8340" w:hanging="360"/>
      </w:pPr>
      <w:rPr>
        <w:rFonts w:ascii="Wingdings" w:hAnsi="Wingdings" w:cs="Wingdings" w:hint="default"/>
      </w:rPr>
    </w:lvl>
  </w:abstractNum>
  <w:abstractNum w:abstractNumId="25">
    <w:nsid w:val="57603A26"/>
    <w:multiLevelType w:val="hybridMultilevel"/>
    <w:tmpl w:val="C01EE79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6">
    <w:nsid w:val="5C403B30"/>
    <w:multiLevelType w:val="hybridMultilevel"/>
    <w:tmpl w:val="FB185A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6A47E73"/>
    <w:multiLevelType w:val="hybridMultilevel"/>
    <w:tmpl w:val="13E21B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8BF4162"/>
    <w:multiLevelType w:val="hybridMultilevel"/>
    <w:tmpl w:val="E65C1A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AC0255E"/>
    <w:multiLevelType w:val="hybridMultilevel"/>
    <w:tmpl w:val="700033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6C9508E"/>
    <w:multiLevelType w:val="hybridMultilevel"/>
    <w:tmpl w:val="4468DC66"/>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31">
    <w:nsid w:val="7CA05C7A"/>
    <w:multiLevelType w:val="hybridMultilevel"/>
    <w:tmpl w:val="6DBAE4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3"/>
  </w:num>
  <w:num w:numId="3">
    <w:abstractNumId w:val="7"/>
  </w:num>
  <w:num w:numId="4">
    <w:abstractNumId w:val="15"/>
  </w:num>
  <w:num w:numId="5">
    <w:abstractNumId w:val="17"/>
  </w:num>
  <w:num w:numId="6">
    <w:abstractNumId w:val="30"/>
  </w:num>
  <w:num w:numId="7">
    <w:abstractNumId w:val="6"/>
  </w:num>
  <w:num w:numId="8">
    <w:abstractNumId w:val="16"/>
  </w:num>
  <w:num w:numId="9">
    <w:abstractNumId w:val="11"/>
  </w:num>
  <w:num w:numId="10">
    <w:abstractNumId w:val="14"/>
  </w:num>
  <w:num w:numId="11">
    <w:abstractNumId w:val="12"/>
  </w:num>
  <w:num w:numId="12">
    <w:abstractNumId w:val="31"/>
  </w:num>
  <w:num w:numId="13">
    <w:abstractNumId w:val="18"/>
  </w:num>
  <w:num w:numId="14">
    <w:abstractNumId w:val="21"/>
  </w:num>
  <w:num w:numId="15">
    <w:abstractNumId w:val="19"/>
  </w:num>
  <w:num w:numId="16">
    <w:abstractNumId w:val="25"/>
  </w:num>
  <w:num w:numId="17">
    <w:abstractNumId w:val="23"/>
  </w:num>
  <w:num w:numId="18">
    <w:abstractNumId w:val="24"/>
  </w:num>
  <w:num w:numId="19">
    <w:abstractNumId w:val="5"/>
  </w:num>
  <w:num w:numId="20">
    <w:abstractNumId w:val="27"/>
  </w:num>
  <w:num w:numId="21">
    <w:abstractNumId w:val="22"/>
  </w:num>
  <w:num w:numId="22">
    <w:abstractNumId w:val="28"/>
  </w:num>
  <w:num w:numId="23">
    <w:abstractNumId w:val="20"/>
  </w:num>
  <w:num w:numId="24">
    <w:abstractNumId w:val="26"/>
  </w:num>
  <w:num w:numId="25">
    <w:abstractNumId w:val="29"/>
  </w:num>
  <w:num w:numId="26">
    <w:abstractNumId w:val="9"/>
  </w:num>
  <w:num w:numId="27">
    <w:abstractNumId w:val="10"/>
  </w:num>
  <w:num w:numId="28">
    <w:abstractNumId w:val="0"/>
    <w:lvlOverride w:ilvl="0">
      <w:lvl w:ilvl="0">
        <w:numFmt w:val="bullet"/>
        <w:lvlText w:val="•"/>
        <w:legacy w:legacy="1" w:legacySpace="0" w:legacyIndent="34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A0B"/>
    <w:rsid w:val="000028E1"/>
    <w:rsid w:val="00003B32"/>
    <w:rsid w:val="000050DE"/>
    <w:rsid w:val="00025288"/>
    <w:rsid w:val="0003498A"/>
    <w:rsid w:val="000359FD"/>
    <w:rsid w:val="00037481"/>
    <w:rsid w:val="00043A09"/>
    <w:rsid w:val="000472E0"/>
    <w:rsid w:val="0005246D"/>
    <w:rsid w:val="00061010"/>
    <w:rsid w:val="00062CD9"/>
    <w:rsid w:val="0006506F"/>
    <w:rsid w:val="000709BD"/>
    <w:rsid w:val="00075526"/>
    <w:rsid w:val="00084253"/>
    <w:rsid w:val="0008437D"/>
    <w:rsid w:val="000A0195"/>
    <w:rsid w:val="000A7C65"/>
    <w:rsid w:val="000B2520"/>
    <w:rsid w:val="000C4B35"/>
    <w:rsid w:val="000C6009"/>
    <w:rsid w:val="000D19C7"/>
    <w:rsid w:val="000D698F"/>
    <w:rsid w:val="000F18E4"/>
    <w:rsid w:val="000F31D0"/>
    <w:rsid w:val="00102911"/>
    <w:rsid w:val="00105A84"/>
    <w:rsid w:val="001178F6"/>
    <w:rsid w:val="001208E0"/>
    <w:rsid w:val="0012259D"/>
    <w:rsid w:val="0012634F"/>
    <w:rsid w:val="001360E1"/>
    <w:rsid w:val="00153561"/>
    <w:rsid w:val="001545CD"/>
    <w:rsid w:val="0017089C"/>
    <w:rsid w:val="0017409B"/>
    <w:rsid w:val="00175845"/>
    <w:rsid w:val="00177B2F"/>
    <w:rsid w:val="00186EB0"/>
    <w:rsid w:val="001929CB"/>
    <w:rsid w:val="00192C30"/>
    <w:rsid w:val="001A0464"/>
    <w:rsid w:val="001A3795"/>
    <w:rsid w:val="001C130B"/>
    <w:rsid w:val="001C224F"/>
    <w:rsid w:val="001D1EBE"/>
    <w:rsid w:val="001E150C"/>
    <w:rsid w:val="001E1A47"/>
    <w:rsid w:val="001F5739"/>
    <w:rsid w:val="002001E2"/>
    <w:rsid w:val="00217B47"/>
    <w:rsid w:val="00220EE4"/>
    <w:rsid w:val="00243929"/>
    <w:rsid w:val="0024529D"/>
    <w:rsid w:val="00250CD5"/>
    <w:rsid w:val="00252480"/>
    <w:rsid w:val="00257C71"/>
    <w:rsid w:val="00262E2C"/>
    <w:rsid w:val="002673BF"/>
    <w:rsid w:val="002715E5"/>
    <w:rsid w:val="00273931"/>
    <w:rsid w:val="00273E5A"/>
    <w:rsid w:val="00286ACB"/>
    <w:rsid w:val="00293A7E"/>
    <w:rsid w:val="002A48ED"/>
    <w:rsid w:val="002C249E"/>
    <w:rsid w:val="002E1516"/>
    <w:rsid w:val="002E3C84"/>
    <w:rsid w:val="002F10FA"/>
    <w:rsid w:val="002F1DAD"/>
    <w:rsid w:val="002F3E4D"/>
    <w:rsid w:val="002F4A0B"/>
    <w:rsid w:val="002F59DF"/>
    <w:rsid w:val="00306CD4"/>
    <w:rsid w:val="00315FCA"/>
    <w:rsid w:val="00324AF7"/>
    <w:rsid w:val="003341C3"/>
    <w:rsid w:val="00345B06"/>
    <w:rsid w:val="00346A0F"/>
    <w:rsid w:val="003515B2"/>
    <w:rsid w:val="003558CE"/>
    <w:rsid w:val="003672B3"/>
    <w:rsid w:val="00382D56"/>
    <w:rsid w:val="00395A51"/>
    <w:rsid w:val="003A32F3"/>
    <w:rsid w:val="003B002C"/>
    <w:rsid w:val="003B14AD"/>
    <w:rsid w:val="003C1924"/>
    <w:rsid w:val="003C62C3"/>
    <w:rsid w:val="003D6EEF"/>
    <w:rsid w:val="003D79EE"/>
    <w:rsid w:val="003E1225"/>
    <w:rsid w:val="003F0F65"/>
    <w:rsid w:val="003F7E88"/>
    <w:rsid w:val="004050FB"/>
    <w:rsid w:val="00410359"/>
    <w:rsid w:val="0042604F"/>
    <w:rsid w:val="004623A4"/>
    <w:rsid w:val="00464665"/>
    <w:rsid w:val="00465615"/>
    <w:rsid w:val="00480026"/>
    <w:rsid w:val="00480B2C"/>
    <w:rsid w:val="004868AF"/>
    <w:rsid w:val="004A34B1"/>
    <w:rsid w:val="004B1998"/>
    <w:rsid w:val="004B483E"/>
    <w:rsid w:val="004C325A"/>
    <w:rsid w:val="004D7796"/>
    <w:rsid w:val="004E1DF5"/>
    <w:rsid w:val="004E5625"/>
    <w:rsid w:val="004E7356"/>
    <w:rsid w:val="004F02C8"/>
    <w:rsid w:val="00500B61"/>
    <w:rsid w:val="005060CC"/>
    <w:rsid w:val="00512DCB"/>
    <w:rsid w:val="00516C2E"/>
    <w:rsid w:val="0053471A"/>
    <w:rsid w:val="00544528"/>
    <w:rsid w:val="005567EE"/>
    <w:rsid w:val="00556B66"/>
    <w:rsid w:val="00563C56"/>
    <w:rsid w:val="005703C3"/>
    <w:rsid w:val="00586DA2"/>
    <w:rsid w:val="00596A9B"/>
    <w:rsid w:val="005B0046"/>
    <w:rsid w:val="005B7486"/>
    <w:rsid w:val="005C0492"/>
    <w:rsid w:val="005C090A"/>
    <w:rsid w:val="005D099F"/>
    <w:rsid w:val="005D14B6"/>
    <w:rsid w:val="005E7C7D"/>
    <w:rsid w:val="00606F9D"/>
    <w:rsid w:val="00610CBE"/>
    <w:rsid w:val="00631550"/>
    <w:rsid w:val="006337AD"/>
    <w:rsid w:val="00636F55"/>
    <w:rsid w:val="006402BD"/>
    <w:rsid w:val="00647998"/>
    <w:rsid w:val="00657FE5"/>
    <w:rsid w:val="00663E80"/>
    <w:rsid w:val="006708E2"/>
    <w:rsid w:val="00681902"/>
    <w:rsid w:val="00685DC0"/>
    <w:rsid w:val="00691FEC"/>
    <w:rsid w:val="00691FF7"/>
    <w:rsid w:val="00693D7F"/>
    <w:rsid w:val="006A3EA3"/>
    <w:rsid w:val="006A74C8"/>
    <w:rsid w:val="006B1D3B"/>
    <w:rsid w:val="006B4810"/>
    <w:rsid w:val="006B4C64"/>
    <w:rsid w:val="006C223F"/>
    <w:rsid w:val="006D000B"/>
    <w:rsid w:val="006D6990"/>
    <w:rsid w:val="006D6C2D"/>
    <w:rsid w:val="006E1C1A"/>
    <w:rsid w:val="006E31AB"/>
    <w:rsid w:val="006F5D7C"/>
    <w:rsid w:val="00702110"/>
    <w:rsid w:val="007102AD"/>
    <w:rsid w:val="00714358"/>
    <w:rsid w:val="00716AE4"/>
    <w:rsid w:val="007243E1"/>
    <w:rsid w:val="007279D7"/>
    <w:rsid w:val="007534C7"/>
    <w:rsid w:val="007622C6"/>
    <w:rsid w:val="00762ACA"/>
    <w:rsid w:val="00764BDB"/>
    <w:rsid w:val="00766104"/>
    <w:rsid w:val="00774977"/>
    <w:rsid w:val="007A1812"/>
    <w:rsid w:val="007B02B5"/>
    <w:rsid w:val="007B6119"/>
    <w:rsid w:val="007C0330"/>
    <w:rsid w:val="007C10D6"/>
    <w:rsid w:val="007E4086"/>
    <w:rsid w:val="007E4D3A"/>
    <w:rsid w:val="007F413B"/>
    <w:rsid w:val="00820A23"/>
    <w:rsid w:val="00823E4B"/>
    <w:rsid w:val="00826920"/>
    <w:rsid w:val="0082766C"/>
    <w:rsid w:val="008434AA"/>
    <w:rsid w:val="00881874"/>
    <w:rsid w:val="00887809"/>
    <w:rsid w:val="008A7171"/>
    <w:rsid w:val="008B301C"/>
    <w:rsid w:val="008C7506"/>
    <w:rsid w:val="008D0199"/>
    <w:rsid w:val="008D595E"/>
    <w:rsid w:val="008D7A78"/>
    <w:rsid w:val="008E5D02"/>
    <w:rsid w:val="008F26B1"/>
    <w:rsid w:val="009154F9"/>
    <w:rsid w:val="00915570"/>
    <w:rsid w:val="0092462D"/>
    <w:rsid w:val="00937748"/>
    <w:rsid w:val="0094229D"/>
    <w:rsid w:val="00945FAD"/>
    <w:rsid w:val="009644AE"/>
    <w:rsid w:val="00965438"/>
    <w:rsid w:val="009666FE"/>
    <w:rsid w:val="00977AFF"/>
    <w:rsid w:val="00977F22"/>
    <w:rsid w:val="00996FDB"/>
    <w:rsid w:val="009A55E3"/>
    <w:rsid w:val="009A5831"/>
    <w:rsid w:val="009B3786"/>
    <w:rsid w:val="009C4A20"/>
    <w:rsid w:val="009D19B0"/>
    <w:rsid w:val="009D2D5B"/>
    <w:rsid w:val="009F0D7D"/>
    <w:rsid w:val="009F1F7E"/>
    <w:rsid w:val="009F55B5"/>
    <w:rsid w:val="00A033B4"/>
    <w:rsid w:val="00A176F5"/>
    <w:rsid w:val="00A35F70"/>
    <w:rsid w:val="00A506A4"/>
    <w:rsid w:val="00A60811"/>
    <w:rsid w:val="00A6655B"/>
    <w:rsid w:val="00A66862"/>
    <w:rsid w:val="00A726D8"/>
    <w:rsid w:val="00A741A8"/>
    <w:rsid w:val="00A922BE"/>
    <w:rsid w:val="00A94D89"/>
    <w:rsid w:val="00AA2053"/>
    <w:rsid w:val="00AA38FA"/>
    <w:rsid w:val="00AA45D1"/>
    <w:rsid w:val="00AA5365"/>
    <w:rsid w:val="00AA5F2E"/>
    <w:rsid w:val="00AA7C39"/>
    <w:rsid w:val="00AB3610"/>
    <w:rsid w:val="00AB624F"/>
    <w:rsid w:val="00AB6D0D"/>
    <w:rsid w:val="00AC1CB5"/>
    <w:rsid w:val="00AC74E3"/>
    <w:rsid w:val="00AD5E63"/>
    <w:rsid w:val="00AE215B"/>
    <w:rsid w:val="00AE5350"/>
    <w:rsid w:val="00AF012F"/>
    <w:rsid w:val="00AF2E1E"/>
    <w:rsid w:val="00B006E0"/>
    <w:rsid w:val="00B05A1F"/>
    <w:rsid w:val="00B15FAB"/>
    <w:rsid w:val="00B26C42"/>
    <w:rsid w:val="00B27B37"/>
    <w:rsid w:val="00B361E5"/>
    <w:rsid w:val="00B3681E"/>
    <w:rsid w:val="00B50691"/>
    <w:rsid w:val="00B5125F"/>
    <w:rsid w:val="00B52283"/>
    <w:rsid w:val="00B64E89"/>
    <w:rsid w:val="00B65CE4"/>
    <w:rsid w:val="00B722BF"/>
    <w:rsid w:val="00B74681"/>
    <w:rsid w:val="00B82B48"/>
    <w:rsid w:val="00B8465F"/>
    <w:rsid w:val="00B92B83"/>
    <w:rsid w:val="00B96078"/>
    <w:rsid w:val="00B96D34"/>
    <w:rsid w:val="00BB63D6"/>
    <w:rsid w:val="00BC3C2D"/>
    <w:rsid w:val="00BF33FB"/>
    <w:rsid w:val="00BF748A"/>
    <w:rsid w:val="00C0358A"/>
    <w:rsid w:val="00C114CC"/>
    <w:rsid w:val="00C17E94"/>
    <w:rsid w:val="00C21771"/>
    <w:rsid w:val="00C22CC0"/>
    <w:rsid w:val="00C231C8"/>
    <w:rsid w:val="00C31233"/>
    <w:rsid w:val="00C337E9"/>
    <w:rsid w:val="00C33CFA"/>
    <w:rsid w:val="00C40FEC"/>
    <w:rsid w:val="00C4575E"/>
    <w:rsid w:val="00C4576F"/>
    <w:rsid w:val="00C63A21"/>
    <w:rsid w:val="00C702B8"/>
    <w:rsid w:val="00C704CC"/>
    <w:rsid w:val="00C811D3"/>
    <w:rsid w:val="00C92723"/>
    <w:rsid w:val="00CA0425"/>
    <w:rsid w:val="00CB354A"/>
    <w:rsid w:val="00CB5F97"/>
    <w:rsid w:val="00CD10E0"/>
    <w:rsid w:val="00CD20FD"/>
    <w:rsid w:val="00CE1F11"/>
    <w:rsid w:val="00CF27CB"/>
    <w:rsid w:val="00D0568E"/>
    <w:rsid w:val="00D06B5C"/>
    <w:rsid w:val="00D1627A"/>
    <w:rsid w:val="00D2023F"/>
    <w:rsid w:val="00D22AD7"/>
    <w:rsid w:val="00D26743"/>
    <w:rsid w:val="00D26925"/>
    <w:rsid w:val="00D32C53"/>
    <w:rsid w:val="00D32E23"/>
    <w:rsid w:val="00D36DD6"/>
    <w:rsid w:val="00D401BE"/>
    <w:rsid w:val="00D44A22"/>
    <w:rsid w:val="00D719FD"/>
    <w:rsid w:val="00D73D71"/>
    <w:rsid w:val="00D7550D"/>
    <w:rsid w:val="00D84991"/>
    <w:rsid w:val="00D8596F"/>
    <w:rsid w:val="00D957E4"/>
    <w:rsid w:val="00DB4CEB"/>
    <w:rsid w:val="00DC6F86"/>
    <w:rsid w:val="00DE0C68"/>
    <w:rsid w:val="00DE654C"/>
    <w:rsid w:val="00DF6568"/>
    <w:rsid w:val="00E169A4"/>
    <w:rsid w:val="00E3390F"/>
    <w:rsid w:val="00E406E4"/>
    <w:rsid w:val="00E55DFC"/>
    <w:rsid w:val="00E564BA"/>
    <w:rsid w:val="00E638A9"/>
    <w:rsid w:val="00E66716"/>
    <w:rsid w:val="00E67F2A"/>
    <w:rsid w:val="00E7078B"/>
    <w:rsid w:val="00E71ED3"/>
    <w:rsid w:val="00E72BD9"/>
    <w:rsid w:val="00E76DB5"/>
    <w:rsid w:val="00E81C16"/>
    <w:rsid w:val="00E93DF7"/>
    <w:rsid w:val="00E94C65"/>
    <w:rsid w:val="00EA6079"/>
    <w:rsid w:val="00EA6754"/>
    <w:rsid w:val="00EE72B5"/>
    <w:rsid w:val="00F07A12"/>
    <w:rsid w:val="00F16A88"/>
    <w:rsid w:val="00F16BE9"/>
    <w:rsid w:val="00F16F13"/>
    <w:rsid w:val="00F179A0"/>
    <w:rsid w:val="00F360FD"/>
    <w:rsid w:val="00F4001F"/>
    <w:rsid w:val="00F42B4E"/>
    <w:rsid w:val="00F43DE8"/>
    <w:rsid w:val="00F5190A"/>
    <w:rsid w:val="00F54633"/>
    <w:rsid w:val="00F56548"/>
    <w:rsid w:val="00F62D4D"/>
    <w:rsid w:val="00F66132"/>
    <w:rsid w:val="00F70363"/>
    <w:rsid w:val="00F718C8"/>
    <w:rsid w:val="00F920A8"/>
    <w:rsid w:val="00F927EE"/>
    <w:rsid w:val="00F93B57"/>
    <w:rsid w:val="00FB2B22"/>
    <w:rsid w:val="00FC2C99"/>
    <w:rsid w:val="00FC67D8"/>
    <w:rsid w:val="00FD7E4F"/>
    <w:rsid w:val="00FE71A5"/>
    <w:rsid w:val="00FF28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4" type="connector" idref="#_x0000_s1027"/>
        <o:r id="V:Rule5" type="connector" idref="#_x0000_s1031"/>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D19C7"/>
    <w:pPr>
      <w:widowControl w:val="0"/>
      <w:wordWrap w:val="0"/>
      <w:autoSpaceDE w:val="0"/>
      <w:autoSpaceDN w:val="0"/>
      <w:jc w:val="both"/>
    </w:pPr>
    <w:rPr>
      <w:rFonts w:ascii="Times New Roman" w:eastAsia="Times New Roman" w:hAnsi="Times New Roman"/>
      <w:sz w:val="28"/>
      <w:szCs w:val="28"/>
      <w:lang w:val="en-US" w:eastAsia="ko-KR"/>
    </w:rPr>
  </w:style>
  <w:style w:type="paragraph" w:styleId="1">
    <w:name w:val="heading 1"/>
    <w:basedOn w:val="a"/>
    <w:next w:val="a"/>
    <w:link w:val="10"/>
    <w:uiPriority w:val="99"/>
    <w:qFormat/>
    <w:locked/>
    <w:rsid w:val="00F43DE8"/>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0D19C7"/>
    <w:pPr>
      <w:widowControl/>
      <w:wordWrap/>
      <w:autoSpaceDE/>
      <w:autoSpaceDN/>
      <w:spacing w:before="100" w:beforeAutospacing="1" w:after="100" w:afterAutospacing="1"/>
      <w:jc w:val="left"/>
      <w:outlineLvl w:val="1"/>
    </w:pPr>
    <w:rPr>
      <w:rFonts w:eastAsia="Calibri"/>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3DE8"/>
    <w:rPr>
      <w:rFonts w:ascii="Cambria" w:hAnsi="Cambria" w:cs="Cambria"/>
      <w:b/>
      <w:bCs/>
      <w:kern w:val="32"/>
      <w:sz w:val="32"/>
      <w:szCs w:val="32"/>
      <w:lang w:val="en-US" w:eastAsia="ko-KR"/>
    </w:rPr>
  </w:style>
  <w:style w:type="character" w:customStyle="1" w:styleId="20">
    <w:name w:val="Заголовок 2 Знак"/>
    <w:link w:val="2"/>
    <w:uiPriority w:val="99"/>
    <w:locked/>
    <w:rsid w:val="000D19C7"/>
    <w:rPr>
      <w:rFonts w:ascii="Times New Roman" w:hAnsi="Times New Roman" w:cs="Times New Roman"/>
      <w:b/>
      <w:bCs/>
      <w:sz w:val="36"/>
      <w:szCs w:val="36"/>
    </w:rPr>
  </w:style>
  <w:style w:type="paragraph" w:customStyle="1" w:styleId="ParaAttribute30">
    <w:name w:val="ParaAttribute30"/>
    <w:uiPriority w:val="99"/>
    <w:rsid w:val="000D19C7"/>
    <w:pPr>
      <w:ind w:left="709" w:right="566"/>
      <w:jc w:val="center"/>
    </w:pPr>
    <w:rPr>
      <w:rFonts w:ascii="Times New Roman" w:hAnsi="Times New Roman"/>
    </w:rPr>
  </w:style>
  <w:style w:type="paragraph" w:styleId="a3">
    <w:name w:val="List Paragraph"/>
    <w:basedOn w:val="a"/>
    <w:link w:val="a4"/>
    <w:uiPriority w:val="99"/>
    <w:qFormat/>
    <w:rsid w:val="000D19C7"/>
    <w:pPr>
      <w:widowControl/>
      <w:wordWrap/>
      <w:autoSpaceDE/>
      <w:autoSpaceDN/>
      <w:ind w:left="400"/>
    </w:pPr>
    <w:rPr>
      <w:rFonts w:ascii="??"/>
      <w:kern w:val="2"/>
      <w:sz w:val="20"/>
      <w:szCs w:val="20"/>
      <w:lang/>
    </w:rPr>
  </w:style>
  <w:style w:type="character" w:customStyle="1" w:styleId="CharAttribute484">
    <w:name w:val="CharAttribute484"/>
    <w:uiPriority w:val="99"/>
    <w:rsid w:val="000D19C7"/>
    <w:rPr>
      <w:rFonts w:ascii="Times New Roman" w:eastAsia="Times New Roman" w:cs="Times New Roman"/>
      <w:i/>
      <w:iCs/>
      <w:sz w:val="28"/>
      <w:szCs w:val="28"/>
    </w:rPr>
  </w:style>
  <w:style w:type="paragraph" w:styleId="a5">
    <w:name w:val="footnote text"/>
    <w:basedOn w:val="a"/>
    <w:link w:val="a6"/>
    <w:uiPriority w:val="99"/>
    <w:semiHidden/>
    <w:rsid w:val="000D19C7"/>
    <w:pPr>
      <w:widowControl/>
      <w:wordWrap/>
      <w:autoSpaceDE/>
      <w:autoSpaceDN/>
      <w:jc w:val="left"/>
    </w:pPr>
    <w:rPr>
      <w:rFonts w:eastAsia="Calibri"/>
      <w:sz w:val="20"/>
      <w:szCs w:val="20"/>
      <w:lang/>
    </w:rPr>
  </w:style>
  <w:style w:type="character" w:customStyle="1" w:styleId="a6">
    <w:name w:val="Текст сноски Знак"/>
    <w:link w:val="a5"/>
    <w:uiPriority w:val="99"/>
    <w:locked/>
    <w:rsid w:val="000D19C7"/>
    <w:rPr>
      <w:rFonts w:ascii="Times New Roman" w:hAnsi="Times New Roman" w:cs="Times New Roman"/>
      <w:sz w:val="20"/>
      <w:szCs w:val="20"/>
    </w:rPr>
  </w:style>
  <w:style w:type="character" w:styleId="a7">
    <w:name w:val="footnote reference"/>
    <w:uiPriority w:val="99"/>
    <w:semiHidden/>
    <w:rsid w:val="000D19C7"/>
    <w:rPr>
      <w:vertAlign w:val="superscript"/>
    </w:rPr>
  </w:style>
  <w:style w:type="paragraph" w:customStyle="1" w:styleId="ParaAttribute38">
    <w:name w:val="ParaAttribute38"/>
    <w:uiPriority w:val="99"/>
    <w:rsid w:val="000D19C7"/>
    <w:pPr>
      <w:ind w:right="-1"/>
      <w:jc w:val="both"/>
    </w:pPr>
    <w:rPr>
      <w:rFonts w:ascii="Times New Roman" w:hAnsi="Times New Roman"/>
    </w:rPr>
  </w:style>
  <w:style w:type="character" w:customStyle="1" w:styleId="CharAttribute501">
    <w:name w:val="CharAttribute501"/>
    <w:uiPriority w:val="99"/>
    <w:rsid w:val="000D19C7"/>
    <w:rPr>
      <w:rFonts w:ascii="Times New Roman" w:eastAsia="Times New Roman" w:cs="Times New Roman"/>
      <w:i/>
      <w:iCs/>
      <w:sz w:val="28"/>
      <w:szCs w:val="28"/>
      <w:u w:val="single"/>
    </w:rPr>
  </w:style>
  <w:style w:type="character" w:customStyle="1" w:styleId="CharAttribute502">
    <w:name w:val="CharAttribute502"/>
    <w:uiPriority w:val="99"/>
    <w:rsid w:val="000D19C7"/>
    <w:rPr>
      <w:rFonts w:ascii="Times New Roman" w:eastAsia="Times New Roman" w:cs="Times New Roman"/>
      <w:i/>
      <w:iCs/>
      <w:sz w:val="28"/>
      <w:szCs w:val="28"/>
    </w:rPr>
  </w:style>
  <w:style w:type="paragraph" w:styleId="a8">
    <w:name w:val="No Spacing"/>
    <w:link w:val="a9"/>
    <w:uiPriority w:val="99"/>
    <w:qFormat/>
    <w:rsid w:val="000D19C7"/>
    <w:pPr>
      <w:widowControl w:val="0"/>
      <w:wordWrap w:val="0"/>
      <w:autoSpaceDE w:val="0"/>
      <w:autoSpaceDN w:val="0"/>
      <w:jc w:val="both"/>
    </w:pPr>
    <w:rPr>
      <w:rFonts w:ascii="Batang" w:eastAsia="Batang" w:hAnsi="Times New Roman"/>
      <w:kern w:val="2"/>
      <w:sz w:val="22"/>
      <w:szCs w:val="22"/>
      <w:lang w:val="en-US" w:eastAsia="ko-KR"/>
    </w:rPr>
  </w:style>
  <w:style w:type="character" w:customStyle="1" w:styleId="a9">
    <w:name w:val="Без интервала Знак"/>
    <w:link w:val="a8"/>
    <w:uiPriority w:val="99"/>
    <w:locked/>
    <w:rsid w:val="000D19C7"/>
    <w:rPr>
      <w:rFonts w:ascii="Batang" w:eastAsia="Batang" w:hAnsi="Times New Roman"/>
      <w:kern w:val="2"/>
      <w:sz w:val="22"/>
      <w:szCs w:val="22"/>
      <w:lang w:val="en-US" w:eastAsia="ko-KR" w:bidi="ar-SA"/>
    </w:rPr>
  </w:style>
  <w:style w:type="character" w:customStyle="1" w:styleId="CharAttribute511">
    <w:name w:val="CharAttribute511"/>
    <w:uiPriority w:val="99"/>
    <w:rsid w:val="000D19C7"/>
    <w:rPr>
      <w:rFonts w:ascii="Times New Roman" w:eastAsia="Times New Roman" w:cs="Times New Roman"/>
      <w:sz w:val="28"/>
      <w:szCs w:val="28"/>
    </w:rPr>
  </w:style>
  <w:style w:type="character" w:customStyle="1" w:styleId="CharAttribute512">
    <w:name w:val="CharAttribute512"/>
    <w:uiPriority w:val="99"/>
    <w:rsid w:val="000D19C7"/>
    <w:rPr>
      <w:rFonts w:ascii="Times New Roman" w:eastAsia="Times New Roman" w:cs="Times New Roman"/>
      <w:sz w:val="28"/>
      <w:szCs w:val="28"/>
    </w:rPr>
  </w:style>
  <w:style w:type="character" w:customStyle="1" w:styleId="CharAttribute3">
    <w:name w:val="CharAttribute3"/>
    <w:uiPriority w:val="99"/>
    <w:rsid w:val="000D19C7"/>
    <w:rPr>
      <w:rFonts w:ascii="Times New Roman" w:eastAsia="Batang" w:hAnsi="Batang" w:cs="Times New Roman"/>
      <w:sz w:val="28"/>
      <w:szCs w:val="28"/>
    </w:rPr>
  </w:style>
  <w:style w:type="character" w:customStyle="1" w:styleId="CharAttribute1">
    <w:name w:val="CharAttribute1"/>
    <w:uiPriority w:val="99"/>
    <w:rsid w:val="000D19C7"/>
    <w:rPr>
      <w:rFonts w:ascii="Times New Roman" w:eastAsia="Gulim" w:hAnsi="Gulim" w:cs="Times New Roman"/>
      <w:sz w:val="28"/>
      <w:szCs w:val="28"/>
    </w:rPr>
  </w:style>
  <w:style w:type="character" w:customStyle="1" w:styleId="CharAttribute0">
    <w:name w:val="CharAttribute0"/>
    <w:uiPriority w:val="99"/>
    <w:rsid w:val="000D19C7"/>
    <w:rPr>
      <w:rFonts w:ascii="Times New Roman" w:hAnsi="Times New Roman" w:cs="Times New Roman"/>
      <w:sz w:val="28"/>
      <w:szCs w:val="28"/>
    </w:rPr>
  </w:style>
  <w:style w:type="character" w:customStyle="1" w:styleId="CharAttribute2">
    <w:name w:val="CharAttribute2"/>
    <w:uiPriority w:val="99"/>
    <w:rsid w:val="000D19C7"/>
    <w:rPr>
      <w:rFonts w:ascii="Times New Roman" w:eastAsia="Batang" w:hAnsi="Batang" w:cs="Times New Roman"/>
      <w:color w:val="00000A"/>
      <w:sz w:val="28"/>
      <w:szCs w:val="28"/>
    </w:rPr>
  </w:style>
  <w:style w:type="paragraph" w:styleId="aa">
    <w:name w:val="Body Text Indent"/>
    <w:basedOn w:val="a"/>
    <w:link w:val="ab"/>
    <w:uiPriority w:val="99"/>
    <w:rsid w:val="000D19C7"/>
    <w:pPr>
      <w:widowControl/>
      <w:wordWrap/>
      <w:autoSpaceDE/>
      <w:autoSpaceDN/>
      <w:spacing w:before="64" w:after="120"/>
      <w:ind w:left="283" w:right="816"/>
    </w:pPr>
    <w:rPr>
      <w:rFonts w:ascii="Calibri" w:eastAsia="Calibri" w:hAnsi="Calibri"/>
      <w:sz w:val="20"/>
      <w:szCs w:val="20"/>
      <w:lang/>
    </w:rPr>
  </w:style>
  <w:style w:type="character" w:customStyle="1" w:styleId="ab">
    <w:name w:val="Основной текст с отступом Знак"/>
    <w:link w:val="aa"/>
    <w:uiPriority w:val="99"/>
    <w:locked/>
    <w:rsid w:val="000D19C7"/>
    <w:rPr>
      <w:rFonts w:ascii="Calibri" w:hAnsi="Calibri" w:cs="Calibri"/>
    </w:rPr>
  </w:style>
  <w:style w:type="paragraph" w:styleId="3">
    <w:name w:val="Body Text Indent 3"/>
    <w:basedOn w:val="a"/>
    <w:link w:val="30"/>
    <w:uiPriority w:val="99"/>
    <w:rsid w:val="000D19C7"/>
    <w:pPr>
      <w:widowControl/>
      <w:wordWrap/>
      <w:autoSpaceDE/>
      <w:autoSpaceDN/>
      <w:spacing w:before="64" w:after="120"/>
      <w:ind w:left="283" w:right="816"/>
    </w:pPr>
    <w:rPr>
      <w:rFonts w:ascii="Calibri" w:eastAsia="Calibri" w:hAnsi="Calibri"/>
      <w:sz w:val="16"/>
      <w:szCs w:val="16"/>
      <w:lang/>
    </w:rPr>
  </w:style>
  <w:style w:type="character" w:customStyle="1" w:styleId="30">
    <w:name w:val="Основной текст с отступом 3 Знак"/>
    <w:link w:val="3"/>
    <w:uiPriority w:val="99"/>
    <w:locked/>
    <w:rsid w:val="000D19C7"/>
    <w:rPr>
      <w:rFonts w:ascii="Calibri" w:hAnsi="Calibri" w:cs="Calibri"/>
      <w:sz w:val="16"/>
      <w:szCs w:val="16"/>
    </w:rPr>
  </w:style>
  <w:style w:type="paragraph" w:styleId="21">
    <w:name w:val="Body Text Indent 2"/>
    <w:basedOn w:val="a"/>
    <w:link w:val="22"/>
    <w:uiPriority w:val="99"/>
    <w:rsid w:val="000D19C7"/>
    <w:pPr>
      <w:widowControl/>
      <w:wordWrap/>
      <w:autoSpaceDE/>
      <w:autoSpaceDN/>
      <w:spacing w:before="64" w:after="120" w:line="480" w:lineRule="auto"/>
      <w:ind w:left="283" w:right="816"/>
    </w:pPr>
    <w:rPr>
      <w:rFonts w:ascii="Calibri" w:eastAsia="Calibri" w:hAnsi="Calibri"/>
      <w:sz w:val="20"/>
      <w:szCs w:val="20"/>
      <w:lang/>
    </w:rPr>
  </w:style>
  <w:style w:type="character" w:customStyle="1" w:styleId="22">
    <w:name w:val="Основной текст с отступом 2 Знак"/>
    <w:link w:val="21"/>
    <w:uiPriority w:val="99"/>
    <w:locked/>
    <w:rsid w:val="000D19C7"/>
    <w:rPr>
      <w:rFonts w:ascii="Calibri" w:hAnsi="Calibri" w:cs="Calibri"/>
    </w:rPr>
  </w:style>
  <w:style w:type="character" w:customStyle="1" w:styleId="CharAttribute504">
    <w:name w:val="CharAttribute504"/>
    <w:uiPriority w:val="99"/>
    <w:rsid w:val="000D19C7"/>
    <w:rPr>
      <w:rFonts w:ascii="Times New Roman" w:eastAsia="Times New Roman" w:cs="Times New Roman"/>
      <w:sz w:val="28"/>
      <w:szCs w:val="28"/>
    </w:rPr>
  </w:style>
  <w:style w:type="paragraph" w:customStyle="1" w:styleId="210">
    <w:name w:val="Основной текст 21"/>
    <w:basedOn w:val="a"/>
    <w:uiPriority w:val="99"/>
    <w:rsid w:val="000D19C7"/>
    <w:pPr>
      <w:widowControl/>
      <w:wordWrap/>
      <w:overflowPunct w:val="0"/>
      <w:adjustRightInd w:val="0"/>
      <w:spacing w:line="360" w:lineRule="auto"/>
      <w:ind w:firstLine="539"/>
      <w:textAlignment w:val="baseline"/>
    </w:pPr>
    <w:rPr>
      <w:lang w:val="ru-RU" w:eastAsia="ru-RU"/>
    </w:rPr>
  </w:style>
  <w:style w:type="paragraph" w:styleId="ac">
    <w:name w:val="Block Text"/>
    <w:basedOn w:val="a"/>
    <w:uiPriority w:val="99"/>
    <w:rsid w:val="000D19C7"/>
    <w:pPr>
      <w:widowControl/>
      <w:shd w:val="clear" w:color="auto" w:fill="FFFFFF"/>
      <w:wordWrap/>
      <w:autoSpaceDE/>
      <w:autoSpaceDN/>
      <w:spacing w:line="360" w:lineRule="auto"/>
      <w:ind w:left="-709" w:right="-9" w:firstLine="709"/>
    </w:pPr>
    <w:rPr>
      <w:spacing w:val="5"/>
      <w:sz w:val="24"/>
      <w:szCs w:val="24"/>
      <w:lang w:val="ru-RU" w:eastAsia="ru-RU"/>
    </w:rPr>
  </w:style>
  <w:style w:type="paragraph" w:customStyle="1" w:styleId="ParaAttribute0">
    <w:name w:val="ParaAttribute0"/>
    <w:uiPriority w:val="99"/>
    <w:rsid w:val="000D19C7"/>
    <w:rPr>
      <w:rFonts w:ascii="Times New Roman" w:hAnsi="Times New Roman"/>
    </w:rPr>
  </w:style>
  <w:style w:type="paragraph" w:customStyle="1" w:styleId="ParaAttribute8">
    <w:name w:val="ParaAttribute8"/>
    <w:uiPriority w:val="99"/>
    <w:rsid w:val="000D19C7"/>
    <w:pPr>
      <w:ind w:firstLine="851"/>
      <w:jc w:val="both"/>
    </w:pPr>
    <w:rPr>
      <w:rFonts w:ascii="Times New Roman" w:hAnsi="Times New Roman"/>
    </w:rPr>
  </w:style>
  <w:style w:type="character" w:customStyle="1" w:styleId="CharAttribute268">
    <w:name w:val="CharAttribute268"/>
    <w:uiPriority w:val="99"/>
    <w:rsid w:val="000D19C7"/>
    <w:rPr>
      <w:rFonts w:ascii="Times New Roman" w:eastAsia="Times New Roman" w:cs="Times New Roman"/>
      <w:sz w:val="28"/>
      <w:szCs w:val="28"/>
    </w:rPr>
  </w:style>
  <w:style w:type="character" w:customStyle="1" w:styleId="CharAttribute269">
    <w:name w:val="CharAttribute269"/>
    <w:uiPriority w:val="99"/>
    <w:rsid w:val="000D19C7"/>
    <w:rPr>
      <w:rFonts w:ascii="Times New Roman" w:eastAsia="Times New Roman" w:cs="Times New Roman"/>
      <w:i/>
      <w:iCs/>
      <w:sz w:val="28"/>
      <w:szCs w:val="28"/>
    </w:rPr>
  </w:style>
  <w:style w:type="character" w:customStyle="1" w:styleId="CharAttribute271">
    <w:name w:val="CharAttribute271"/>
    <w:uiPriority w:val="99"/>
    <w:rsid w:val="000D19C7"/>
    <w:rPr>
      <w:rFonts w:ascii="Times New Roman" w:eastAsia="Times New Roman" w:cs="Times New Roman"/>
      <w:b/>
      <w:bCs/>
      <w:sz w:val="28"/>
      <w:szCs w:val="28"/>
    </w:rPr>
  </w:style>
  <w:style w:type="character" w:customStyle="1" w:styleId="CharAttribute272">
    <w:name w:val="CharAttribute272"/>
    <w:uiPriority w:val="99"/>
    <w:rsid w:val="000D19C7"/>
    <w:rPr>
      <w:rFonts w:ascii="Times New Roman" w:eastAsia="Times New Roman" w:cs="Times New Roman"/>
      <w:sz w:val="28"/>
      <w:szCs w:val="28"/>
    </w:rPr>
  </w:style>
  <w:style w:type="character" w:customStyle="1" w:styleId="CharAttribute273">
    <w:name w:val="CharAttribute273"/>
    <w:uiPriority w:val="99"/>
    <w:rsid w:val="000D19C7"/>
    <w:rPr>
      <w:rFonts w:ascii="Times New Roman" w:eastAsia="Times New Roman" w:cs="Times New Roman"/>
      <w:sz w:val="28"/>
      <w:szCs w:val="28"/>
    </w:rPr>
  </w:style>
  <w:style w:type="character" w:customStyle="1" w:styleId="CharAttribute274">
    <w:name w:val="CharAttribute274"/>
    <w:uiPriority w:val="99"/>
    <w:rsid w:val="000D19C7"/>
    <w:rPr>
      <w:rFonts w:ascii="Times New Roman" w:eastAsia="Times New Roman" w:cs="Times New Roman"/>
      <w:sz w:val="28"/>
      <w:szCs w:val="28"/>
    </w:rPr>
  </w:style>
  <w:style w:type="character" w:customStyle="1" w:styleId="CharAttribute275">
    <w:name w:val="CharAttribute275"/>
    <w:uiPriority w:val="99"/>
    <w:rsid w:val="000D19C7"/>
    <w:rPr>
      <w:rFonts w:ascii="Times New Roman" w:eastAsia="Times New Roman" w:cs="Times New Roman"/>
      <w:b/>
      <w:bCs/>
      <w:i/>
      <w:iCs/>
      <w:sz w:val="28"/>
      <w:szCs w:val="28"/>
    </w:rPr>
  </w:style>
  <w:style w:type="character" w:customStyle="1" w:styleId="CharAttribute276">
    <w:name w:val="CharAttribute276"/>
    <w:uiPriority w:val="99"/>
    <w:rsid w:val="000D19C7"/>
    <w:rPr>
      <w:rFonts w:ascii="Times New Roman" w:eastAsia="Times New Roman" w:cs="Times New Roman"/>
      <w:sz w:val="28"/>
      <w:szCs w:val="28"/>
    </w:rPr>
  </w:style>
  <w:style w:type="character" w:customStyle="1" w:styleId="CharAttribute277">
    <w:name w:val="CharAttribute277"/>
    <w:uiPriority w:val="99"/>
    <w:rsid w:val="000D19C7"/>
    <w:rPr>
      <w:rFonts w:ascii="Times New Roman" w:eastAsia="Times New Roman" w:cs="Times New Roman"/>
      <w:b/>
      <w:bCs/>
      <w:i/>
      <w:iCs/>
      <w:color w:val="00000A"/>
      <w:sz w:val="28"/>
      <w:szCs w:val="28"/>
    </w:rPr>
  </w:style>
  <w:style w:type="character" w:customStyle="1" w:styleId="CharAttribute278">
    <w:name w:val="CharAttribute278"/>
    <w:uiPriority w:val="99"/>
    <w:rsid w:val="000D19C7"/>
    <w:rPr>
      <w:rFonts w:ascii="Times New Roman" w:eastAsia="Times New Roman" w:cs="Times New Roman"/>
      <w:color w:val="00000A"/>
      <w:sz w:val="28"/>
      <w:szCs w:val="28"/>
    </w:rPr>
  </w:style>
  <w:style w:type="character" w:customStyle="1" w:styleId="CharAttribute279">
    <w:name w:val="CharAttribute279"/>
    <w:uiPriority w:val="99"/>
    <w:rsid w:val="000D19C7"/>
    <w:rPr>
      <w:rFonts w:ascii="Times New Roman" w:eastAsia="Times New Roman" w:cs="Times New Roman"/>
      <w:color w:val="00000A"/>
      <w:sz w:val="28"/>
      <w:szCs w:val="28"/>
    </w:rPr>
  </w:style>
  <w:style w:type="character" w:customStyle="1" w:styleId="CharAttribute280">
    <w:name w:val="CharAttribute280"/>
    <w:uiPriority w:val="99"/>
    <w:rsid w:val="000D19C7"/>
    <w:rPr>
      <w:rFonts w:ascii="Times New Roman" w:eastAsia="Times New Roman" w:cs="Times New Roman"/>
      <w:color w:val="00000A"/>
      <w:sz w:val="28"/>
      <w:szCs w:val="28"/>
    </w:rPr>
  </w:style>
  <w:style w:type="character" w:customStyle="1" w:styleId="CharAttribute281">
    <w:name w:val="CharAttribute281"/>
    <w:uiPriority w:val="99"/>
    <w:rsid w:val="000D19C7"/>
    <w:rPr>
      <w:rFonts w:ascii="Times New Roman" w:eastAsia="Times New Roman" w:cs="Times New Roman"/>
      <w:color w:val="00000A"/>
      <w:sz w:val="28"/>
      <w:szCs w:val="28"/>
    </w:rPr>
  </w:style>
  <w:style w:type="character" w:customStyle="1" w:styleId="CharAttribute282">
    <w:name w:val="CharAttribute282"/>
    <w:uiPriority w:val="99"/>
    <w:rsid w:val="000D19C7"/>
    <w:rPr>
      <w:rFonts w:ascii="Times New Roman" w:eastAsia="Times New Roman" w:cs="Times New Roman"/>
      <w:color w:val="00000A"/>
      <w:sz w:val="28"/>
      <w:szCs w:val="28"/>
    </w:rPr>
  </w:style>
  <w:style w:type="character" w:customStyle="1" w:styleId="CharAttribute283">
    <w:name w:val="CharAttribute283"/>
    <w:uiPriority w:val="99"/>
    <w:rsid w:val="000D19C7"/>
    <w:rPr>
      <w:rFonts w:ascii="Times New Roman" w:eastAsia="Times New Roman" w:cs="Times New Roman"/>
      <w:i/>
      <w:iCs/>
      <w:color w:val="00000A"/>
      <w:sz w:val="28"/>
      <w:szCs w:val="28"/>
    </w:rPr>
  </w:style>
  <w:style w:type="character" w:customStyle="1" w:styleId="CharAttribute284">
    <w:name w:val="CharAttribute284"/>
    <w:uiPriority w:val="99"/>
    <w:rsid w:val="000D19C7"/>
    <w:rPr>
      <w:rFonts w:ascii="Times New Roman" w:eastAsia="Times New Roman" w:cs="Times New Roman"/>
      <w:sz w:val="28"/>
      <w:szCs w:val="28"/>
    </w:rPr>
  </w:style>
  <w:style w:type="character" w:customStyle="1" w:styleId="CharAttribute285">
    <w:name w:val="CharAttribute285"/>
    <w:uiPriority w:val="99"/>
    <w:rsid w:val="000D19C7"/>
    <w:rPr>
      <w:rFonts w:ascii="Times New Roman" w:eastAsia="Times New Roman" w:cs="Times New Roman"/>
      <w:sz w:val="28"/>
      <w:szCs w:val="28"/>
    </w:rPr>
  </w:style>
  <w:style w:type="character" w:customStyle="1" w:styleId="CharAttribute286">
    <w:name w:val="CharAttribute286"/>
    <w:uiPriority w:val="99"/>
    <w:rsid w:val="000D19C7"/>
    <w:rPr>
      <w:rFonts w:ascii="Times New Roman" w:eastAsia="Times New Roman" w:cs="Times New Roman"/>
      <w:sz w:val="28"/>
      <w:szCs w:val="28"/>
    </w:rPr>
  </w:style>
  <w:style w:type="character" w:customStyle="1" w:styleId="CharAttribute287">
    <w:name w:val="CharAttribute287"/>
    <w:uiPriority w:val="99"/>
    <w:rsid w:val="000D19C7"/>
    <w:rPr>
      <w:rFonts w:ascii="Times New Roman" w:eastAsia="Times New Roman" w:cs="Times New Roman"/>
      <w:sz w:val="28"/>
      <w:szCs w:val="28"/>
    </w:rPr>
  </w:style>
  <w:style w:type="character" w:customStyle="1" w:styleId="CharAttribute288">
    <w:name w:val="CharAttribute288"/>
    <w:uiPriority w:val="99"/>
    <w:rsid w:val="000D19C7"/>
    <w:rPr>
      <w:rFonts w:ascii="Times New Roman" w:eastAsia="Times New Roman" w:cs="Times New Roman"/>
      <w:sz w:val="28"/>
      <w:szCs w:val="28"/>
    </w:rPr>
  </w:style>
  <w:style w:type="character" w:customStyle="1" w:styleId="CharAttribute289">
    <w:name w:val="CharAttribute289"/>
    <w:uiPriority w:val="99"/>
    <w:rsid w:val="000D19C7"/>
    <w:rPr>
      <w:rFonts w:ascii="Times New Roman" w:eastAsia="Times New Roman" w:cs="Times New Roman"/>
      <w:sz w:val="28"/>
      <w:szCs w:val="28"/>
    </w:rPr>
  </w:style>
  <w:style w:type="character" w:customStyle="1" w:styleId="CharAttribute290">
    <w:name w:val="CharAttribute290"/>
    <w:uiPriority w:val="99"/>
    <w:rsid w:val="000D19C7"/>
    <w:rPr>
      <w:rFonts w:ascii="Times New Roman" w:eastAsia="Times New Roman" w:cs="Times New Roman"/>
      <w:sz w:val="28"/>
      <w:szCs w:val="28"/>
    </w:rPr>
  </w:style>
  <w:style w:type="character" w:customStyle="1" w:styleId="CharAttribute291">
    <w:name w:val="CharAttribute291"/>
    <w:uiPriority w:val="99"/>
    <w:rsid w:val="000D19C7"/>
    <w:rPr>
      <w:rFonts w:ascii="Times New Roman" w:eastAsia="Times New Roman" w:cs="Times New Roman"/>
      <w:sz w:val="28"/>
      <w:szCs w:val="28"/>
    </w:rPr>
  </w:style>
  <w:style w:type="character" w:customStyle="1" w:styleId="CharAttribute292">
    <w:name w:val="CharAttribute292"/>
    <w:uiPriority w:val="99"/>
    <w:rsid w:val="000D19C7"/>
    <w:rPr>
      <w:rFonts w:ascii="Times New Roman" w:eastAsia="Times New Roman" w:cs="Times New Roman"/>
      <w:sz w:val="28"/>
      <w:szCs w:val="28"/>
    </w:rPr>
  </w:style>
  <w:style w:type="character" w:customStyle="1" w:styleId="CharAttribute293">
    <w:name w:val="CharAttribute293"/>
    <w:uiPriority w:val="99"/>
    <w:rsid w:val="000D19C7"/>
    <w:rPr>
      <w:rFonts w:ascii="Times New Roman" w:eastAsia="Times New Roman" w:cs="Times New Roman"/>
      <w:sz w:val="28"/>
      <w:szCs w:val="28"/>
    </w:rPr>
  </w:style>
  <w:style w:type="character" w:customStyle="1" w:styleId="CharAttribute294">
    <w:name w:val="CharAttribute294"/>
    <w:uiPriority w:val="99"/>
    <w:rsid w:val="000D19C7"/>
    <w:rPr>
      <w:rFonts w:ascii="Times New Roman" w:eastAsia="Times New Roman" w:cs="Times New Roman"/>
      <w:sz w:val="28"/>
      <w:szCs w:val="28"/>
    </w:rPr>
  </w:style>
  <w:style w:type="character" w:customStyle="1" w:styleId="CharAttribute295">
    <w:name w:val="CharAttribute295"/>
    <w:uiPriority w:val="99"/>
    <w:rsid w:val="000D19C7"/>
    <w:rPr>
      <w:rFonts w:ascii="Times New Roman" w:eastAsia="Times New Roman" w:cs="Times New Roman"/>
      <w:sz w:val="28"/>
      <w:szCs w:val="28"/>
    </w:rPr>
  </w:style>
  <w:style w:type="character" w:customStyle="1" w:styleId="CharAttribute296">
    <w:name w:val="CharAttribute296"/>
    <w:uiPriority w:val="99"/>
    <w:rsid w:val="000D19C7"/>
    <w:rPr>
      <w:rFonts w:ascii="Times New Roman" w:eastAsia="Times New Roman" w:cs="Times New Roman"/>
      <w:sz w:val="28"/>
      <w:szCs w:val="28"/>
    </w:rPr>
  </w:style>
  <w:style w:type="character" w:customStyle="1" w:styleId="CharAttribute297">
    <w:name w:val="CharAttribute297"/>
    <w:uiPriority w:val="99"/>
    <w:rsid w:val="000D19C7"/>
    <w:rPr>
      <w:rFonts w:ascii="Times New Roman" w:eastAsia="Times New Roman" w:cs="Times New Roman"/>
      <w:sz w:val="28"/>
      <w:szCs w:val="28"/>
    </w:rPr>
  </w:style>
  <w:style w:type="character" w:customStyle="1" w:styleId="CharAttribute298">
    <w:name w:val="CharAttribute298"/>
    <w:uiPriority w:val="99"/>
    <w:rsid w:val="000D19C7"/>
    <w:rPr>
      <w:rFonts w:ascii="Times New Roman" w:eastAsia="Times New Roman" w:cs="Times New Roman"/>
      <w:sz w:val="28"/>
      <w:szCs w:val="28"/>
    </w:rPr>
  </w:style>
  <w:style w:type="character" w:customStyle="1" w:styleId="CharAttribute299">
    <w:name w:val="CharAttribute299"/>
    <w:uiPriority w:val="99"/>
    <w:rsid w:val="000D19C7"/>
    <w:rPr>
      <w:rFonts w:ascii="Times New Roman" w:eastAsia="Times New Roman" w:cs="Times New Roman"/>
      <w:sz w:val="28"/>
      <w:szCs w:val="28"/>
    </w:rPr>
  </w:style>
  <w:style w:type="character" w:customStyle="1" w:styleId="CharAttribute300">
    <w:name w:val="CharAttribute300"/>
    <w:uiPriority w:val="99"/>
    <w:rsid w:val="000D19C7"/>
    <w:rPr>
      <w:rFonts w:ascii="Times New Roman" w:eastAsia="Times New Roman" w:cs="Times New Roman"/>
      <w:color w:val="00000A"/>
      <w:sz w:val="28"/>
      <w:szCs w:val="28"/>
    </w:rPr>
  </w:style>
  <w:style w:type="character" w:customStyle="1" w:styleId="CharAttribute301">
    <w:name w:val="CharAttribute301"/>
    <w:uiPriority w:val="99"/>
    <w:rsid w:val="000D19C7"/>
    <w:rPr>
      <w:rFonts w:ascii="Times New Roman" w:eastAsia="Times New Roman" w:cs="Times New Roman"/>
      <w:color w:val="00000A"/>
      <w:sz w:val="28"/>
      <w:szCs w:val="28"/>
    </w:rPr>
  </w:style>
  <w:style w:type="character" w:customStyle="1" w:styleId="CharAttribute303">
    <w:name w:val="CharAttribute303"/>
    <w:uiPriority w:val="99"/>
    <w:rsid w:val="000D19C7"/>
    <w:rPr>
      <w:rFonts w:ascii="Times New Roman" w:eastAsia="Times New Roman" w:cs="Times New Roman"/>
      <w:b/>
      <w:bCs/>
      <w:sz w:val="28"/>
      <w:szCs w:val="28"/>
    </w:rPr>
  </w:style>
  <w:style w:type="character" w:customStyle="1" w:styleId="CharAttribute304">
    <w:name w:val="CharAttribute304"/>
    <w:uiPriority w:val="99"/>
    <w:rsid w:val="000D19C7"/>
    <w:rPr>
      <w:rFonts w:ascii="Times New Roman" w:eastAsia="Times New Roman" w:cs="Times New Roman"/>
      <w:sz w:val="28"/>
      <w:szCs w:val="28"/>
    </w:rPr>
  </w:style>
  <w:style w:type="character" w:customStyle="1" w:styleId="CharAttribute305">
    <w:name w:val="CharAttribute305"/>
    <w:uiPriority w:val="99"/>
    <w:rsid w:val="000D19C7"/>
    <w:rPr>
      <w:rFonts w:ascii="Times New Roman" w:eastAsia="Times New Roman" w:cs="Times New Roman"/>
      <w:sz w:val="28"/>
      <w:szCs w:val="28"/>
    </w:rPr>
  </w:style>
  <w:style w:type="character" w:customStyle="1" w:styleId="CharAttribute306">
    <w:name w:val="CharAttribute306"/>
    <w:uiPriority w:val="99"/>
    <w:rsid w:val="000D19C7"/>
    <w:rPr>
      <w:rFonts w:ascii="Times New Roman" w:eastAsia="Times New Roman" w:cs="Times New Roman"/>
      <w:sz w:val="28"/>
      <w:szCs w:val="28"/>
    </w:rPr>
  </w:style>
  <w:style w:type="character" w:customStyle="1" w:styleId="CharAttribute307">
    <w:name w:val="CharAttribute307"/>
    <w:uiPriority w:val="99"/>
    <w:rsid w:val="000D19C7"/>
    <w:rPr>
      <w:rFonts w:ascii="Times New Roman" w:eastAsia="Times New Roman" w:cs="Times New Roman"/>
      <w:sz w:val="28"/>
      <w:szCs w:val="28"/>
    </w:rPr>
  </w:style>
  <w:style w:type="character" w:customStyle="1" w:styleId="CharAttribute308">
    <w:name w:val="CharAttribute308"/>
    <w:uiPriority w:val="99"/>
    <w:rsid w:val="000D19C7"/>
    <w:rPr>
      <w:rFonts w:ascii="Times New Roman" w:eastAsia="Times New Roman" w:cs="Times New Roman"/>
      <w:sz w:val="28"/>
      <w:szCs w:val="28"/>
    </w:rPr>
  </w:style>
  <w:style w:type="character" w:customStyle="1" w:styleId="CharAttribute309">
    <w:name w:val="CharAttribute309"/>
    <w:uiPriority w:val="99"/>
    <w:rsid w:val="000D19C7"/>
    <w:rPr>
      <w:rFonts w:ascii="Times New Roman" w:eastAsia="Times New Roman" w:cs="Times New Roman"/>
      <w:sz w:val="28"/>
      <w:szCs w:val="28"/>
    </w:rPr>
  </w:style>
  <w:style w:type="character" w:customStyle="1" w:styleId="CharAttribute310">
    <w:name w:val="CharAttribute310"/>
    <w:uiPriority w:val="99"/>
    <w:rsid w:val="000D19C7"/>
    <w:rPr>
      <w:rFonts w:ascii="Times New Roman" w:eastAsia="Times New Roman" w:cs="Times New Roman"/>
      <w:sz w:val="28"/>
      <w:szCs w:val="28"/>
    </w:rPr>
  </w:style>
  <w:style w:type="character" w:customStyle="1" w:styleId="CharAttribute311">
    <w:name w:val="CharAttribute311"/>
    <w:uiPriority w:val="99"/>
    <w:rsid w:val="000D19C7"/>
    <w:rPr>
      <w:rFonts w:ascii="Times New Roman" w:eastAsia="Times New Roman" w:cs="Times New Roman"/>
      <w:sz w:val="28"/>
      <w:szCs w:val="28"/>
    </w:rPr>
  </w:style>
  <w:style w:type="character" w:customStyle="1" w:styleId="CharAttribute312">
    <w:name w:val="CharAttribute312"/>
    <w:uiPriority w:val="99"/>
    <w:rsid w:val="000D19C7"/>
    <w:rPr>
      <w:rFonts w:ascii="Times New Roman" w:eastAsia="Times New Roman" w:cs="Times New Roman"/>
      <w:sz w:val="28"/>
      <w:szCs w:val="28"/>
    </w:rPr>
  </w:style>
  <w:style w:type="character" w:customStyle="1" w:styleId="CharAttribute313">
    <w:name w:val="CharAttribute313"/>
    <w:uiPriority w:val="99"/>
    <w:rsid w:val="000D19C7"/>
    <w:rPr>
      <w:rFonts w:ascii="Times New Roman" w:eastAsia="Times New Roman" w:cs="Times New Roman"/>
      <w:sz w:val="28"/>
      <w:szCs w:val="28"/>
    </w:rPr>
  </w:style>
  <w:style w:type="character" w:customStyle="1" w:styleId="CharAttribute314">
    <w:name w:val="CharAttribute314"/>
    <w:uiPriority w:val="99"/>
    <w:rsid w:val="000D19C7"/>
    <w:rPr>
      <w:rFonts w:ascii="Times New Roman" w:eastAsia="Times New Roman" w:cs="Times New Roman"/>
      <w:sz w:val="28"/>
      <w:szCs w:val="28"/>
    </w:rPr>
  </w:style>
  <w:style w:type="character" w:customStyle="1" w:styleId="CharAttribute315">
    <w:name w:val="CharAttribute315"/>
    <w:uiPriority w:val="99"/>
    <w:rsid w:val="000D19C7"/>
    <w:rPr>
      <w:rFonts w:ascii="Times New Roman" w:eastAsia="Times New Roman" w:cs="Times New Roman"/>
      <w:sz w:val="28"/>
      <w:szCs w:val="28"/>
    </w:rPr>
  </w:style>
  <w:style w:type="character" w:customStyle="1" w:styleId="CharAttribute316">
    <w:name w:val="CharAttribute316"/>
    <w:uiPriority w:val="99"/>
    <w:rsid w:val="000D19C7"/>
    <w:rPr>
      <w:rFonts w:ascii="Times New Roman" w:eastAsia="Times New Roman" w:cs="Times New Roman"/>
      <w:sz w:val="28"/>
      <w:szCs w:val="28"/>
    </w:rPr>
  </w:style>
  <w:style w:type="character" w:customStyle="1" w:styleId="CharAttribute317">
    <w:name w:val="CharAttribute317"/>
    <w:uiPriority w:val="99"/>
    <w:rsid w:val="000D19C7"/>
    <w:rPr>
      <w:rFonts w:ascii="Times New Roman" w:eastAsia="Times New Roman" w:cs="Times New Roman"/>
      <w:sz w:val="28"/>
      <w:szCs w:val="28"/>
    </w:rPr>
  </w:style>
  <w:style w:type="character" w:customStyle="1" w:styleId="CharAttribute318">
    <w:name w:val="CharAttribute318"/>
    <w:uiPriority w:val="99"/>
    <w:rsid w:val="000D19C7"/>
    <w:rPr>
      <w:rFonts w:ascii="Times New Roman" w:eastAsia="Times New Roman" w:cs="Times New Roman"/>
      <w:sz w:val="28"/>
      <w:szCs w:val="28"/>
    </w:rPr>
  </w:style>
  <w:style w:type="character" w:customStyle="1" w:styleId="CharAttribute319">
    <w:name w:val="CharAttribute319"/>
    <w:uiPriority w:val="99"/>
    <w:rsid w:val="000D19C7"/>
    <w:rPr>
      <w:rFonts w:ascii="Times New Roman" w:eastAsia="Times New Roman" w:cs="Times New Roman"/>
      <w:sz w:val="28"/>
      <w:szCs w:val="28"/>
    </w:rPr>
  </w:style>
  <w:style w:type="character" w:customStyle="1" w:styleId="CharAttribute320">
    <w:name w:val="CharAttribute320"/>
    <w:uiPriority w:val="99"/>
    <w:rsid w:val="000D19C7"/>
    <w:rPr>
      <w:rFonts w:ascii="Times New Roman" w:eastAsia="Times New Roman" w:cs="Times New Roman"/>
      <w:sz w:val="28"/>
      <w:szCs w:val="28"/>
    </w:rPr>
  </w:style>
  <w:style w:type="character" w:customStyle="1" w:styleId="CharAttribute321">
    <w:name w:val="CharAttribute321"/>
    <w:uiPriority w:val="99"/>
    <w:rsid w:val="000D19C7"/>
    <w:rPr>
      <w:rFonts w:ascii="Times New Roman" w:eastAsia="Times New Roman" w:cs="Times New Roman"/>
      <w:sz w:val="28"/>
      <w:szCs w:val="28"/>
    </w:rPr>
  </w:style>
  <w:style w:type="character" w:customStyle="1" w:styleId="CharAttribute322">
    <w:name w:val="CharAttribute322"/>
    <w:uiPriority w:val="99"/>
    <w:rsid w:val="000D19C7"/>
    <w:rPr>
      <w:rFonts w:ascii="Times New Roman" w:eastAsia="Times New Roman" w:cs="Times New Roman"/>
      <w:sz w:val="28"/>
      <w:szCs w:val="28"/>
    </w:rPr>
  </w:style>
  <w:style w:type="character" w:customStyle="1" w:styleId="CharAttribute323">
    <w:name w:val="CharAttribute323"/>
    <w:uiPriority w:val="99"/>
    <w:rsid w:val="000D19C7"/>
    <w:rPr>
      <w:rFonts w:ascii="Times New Roman" w:eastAsia="Times New Roman" w:cs="Times New Roman"/>
      <w:sz w:val="28"/>
      <w:szCs w:val="28"/>
    </w:rPr>
  </w:style>
  <w:style w:type="character" w:customStyle="1" w:styleId="CharAttribute324">
    <w:name w:val="CharAttribute324"/>
    <w:uiPriority w:val="99"/>
    <w:rsid w:val="000D19C7"/>
    <w:rPr>
      <w:rFonts w:ascii="Times New Roman" w:eastAsia="Times New Roman" w:cs="Times New Roman"/>
      <w:sz w:val="28"/>
      <w:szCs w:val="28"/>
    </w:rPr>
  </w:style>
  <w:style w:type="character" w:customStyle="1" w:styleId="CharAttribute325">
    <w:name w:val="CharAttribute325"/>
    <w:uiPriority w:val="99"/>
    <w:rsid w:val="000D19C7"/>
    <w:rPr>
      <w:rFonts w:ascii="Times New Roman" w:eastAsia="Times New Roman" w:cs="Times New Roman"/>
      <w:sz w:val="28"/>
      <w:szCs w:val="28"/>
    </w:rPr>
  </w:style>
  <w:style w:type="character" w:customStyle="1" w:styleId="CharAttribute326">
    <w:name w:val="CharAttribute326"/>
    <w:uiPriority w:val="99"/>
    <w:rsid w:val="000D19C7"/>
    <w:rPr>
      <w:rFonts w:ascii="Times New Roman" w:eastAsia="Times New Roman" w:cs="Times New Roman"/>
      <w:sz w:val="28"/>
      <w:szCs w:val="28"/>
    </w:rPr>
  </w:style>
  <w:style w:type="character" w:customStyle="1" w:styleId="CharAttribute327">
    <w:name w:val="CharAttribute327"/>
    <w:uiPriority w:val="99"/>
    <w:rsid w:val="000D19C7"/>
    <w:rPr>
      <w:rFonts w:ascii="Times New Roman" w:eastAsia="Times New Roman" w:cs="Times New Roman"/>
      <w:sz w:val="28"/>
      <w:szCs w:val="28"/>
    </w:rPr>
  </w:style>
  <w:style w:type="character" w:customStyle="1" w:styleId="CharAttribute328">
    <w:name w:val="CharAttribute328"/>
    <w:uiPriority w:val="99"/>
    <w:rsid w:val="000D19C7"/>
    <w:rPr>
      <w:rFonts w:ascii="Times New Roman" w:eastAsia="Times New Roman" w:cs="Times New Roman"/>
      <w:sz w:val="28"/>
      <w:szCs w:val="28"/>
    </w:rPr>
  </w:style>
  <w:style w:type="character" w:customStyle="1" w:styleId="CharAttribute329">
    <w:name w:val="CharAttribute329"/>
    <w:uiPriority w:val="99"/>
    <w:rsid w:val="000D19C7"/>
    <w:rPr>
      <w:rFonts w:ascii="Times New Roman" w:eastAsia="Times New Roman" w:cs="Times New Roman"/>
      <w:sz w:val="28"/>
      <w:szCs w:val="28"/>
    </w:rPr>
  </w:style>
  <w:style w:type="character" w:customStyle="1" w:styleId="CharAttribute330">
    <w:name w:val="CharAttribute330"/>
    <w:uiPriority w:val="99"/>
    <w:rsid w:val="000D19C7"/>
    <w:rPr>
      <w:rFonts w:ascii="Times New Roman" w:eastAsia="Times New Roman" w:cs="Times New Roman"/>
      <w:sz w:val="28"/>
      <w:szCs w:val="28"/>
    </w:rPr>
  </w:style>
  <w:style w:type="character" w:customStyle="1" w:styleId="CharAttribute331">
    <w:name w:val="CharAttribute331"/>
    <w:uiPriority w:val="99"/>
    <w:rsid w:val="000D19C7"/>
    <w:rPr>
      <w:rFonts w:ascii="Times New Roman" w:eastAsia="Times New Roman" w:cs="Times New Roman"/>
      <w:sz w:val="28"/>
      <w:szCs w:val="28"/>
    </w:rPr>
  </w:style>
  <w:style w:type="character" w:customStyle="1" w:styleId="CharAttribute332">
    <w:name w:val="CharAttribute332"/>
    <w:uiPriority w:val="99"/>
    <w:rsid w:val="000D19C7"/>
    <w:rPr>
      <w:rFonts w:ascii="Times New Roman" w:eastAsia="Times New Roman" w:cs="Times New Roman"/>
      <w:sz w:val="28"/>
      <w:szCs w:val="28"/>
    </w:rPr>
  </w:style>
  <w:style w:type="character" w:customStyle="1" w:styleId="CharAttribute333">
    <w:name w:val="CharAttribute333"/>
    <w:uiPriority w:val="99"/>
    <w:rsid w:val="000D19C7"/>
    <w:rPr>
      <w:rFonts w:ascii="Times New Roman" w:eastAsia="Times New Roman" w:cs="Times New Roman"/>
      <w:sz w:val="28"/>
      <w:szCs w:val="28"/>
    </w:rPr>
  </w:style>
  <w:style w:type="character" w:customStyle="1" w:styleId="CharAttribute334">
    <w:name w:val="CharAttribute334"/>
    <w:uiPriority w:val="99"/>
    <w:rsid w:val="000D19C7"/>
    <w:rPr>
      <w:rFonts w:ascii="Times New Roman" w:eastAsia="Times New Roman" w:cs="Times New Roman"/>
      <w:sz w:val="28"/>
      <w:szCs w:val="28"/>
    </w:rPr>
  </w:style>
  <w:style w:type="character" w:customStyle="1" w:styleId="CharAttribute335">
    <w:name w:val="CharAttribute335"/>
    <w:uiPriority w:val="99"/>
    <w:rsid w:val="000D19C7"/>
    <w:rPr>
      <w:rFonts w:ascii="Times New Roman" w:eastAsia="Times New Roman" w:cs="Times New Roman"/>
      <w:sz w:val="28"/>
      <w:szCs w:val="28"/>
    </w:rPr>
  </w:style>
  <w:style w:type="character" w:customStyle="1" w:styleId="CharAttribute514">
    <w:name w:val="CharAttribute514"/>
    <w:uiPriority w:val="99"/>
    <w:rsid w:val="000D19C7"/>
    <w:rPr>
      <w:rFonts w:ascii="Times New Roman" w:eastAsia="Times New Roman" w:cs="Times New Roman"/>
      <w:sz w:val="28"/>
      <w:szCs w:val="28"/>
    </w:rPr>
  </w:style>
  <w:style w:type="character" w:customStyle="1" w:styleId="CharAttribute520">
    <w:name w:val="CharAttribute520"/>
    <w:uiPriority w:val="99"/>
    <w:rsid w:val="000D19C7"/>
    <w:rPr>
      <w:rFonts w:ascii="Times New Roman" w:eastAsia="Times New Roman" w:cs="Times New Roman"/>
      <w:sz w:val="28"/>
      <w:szCs w:val="28"/>
    </w:rPr>
  </w:style>
  <w:style w:type="character" w:customStyle="1" w:styleId="CharAttribute521">
    <w:name w:val="CharAttribute521"/>
    <w:uiPriority w:val="99"/>
    <w:rsid w:val="000D19C7"/>
    <w:rPr>
      <w:rFonts w:ascii="Times New Roman" w:eastAsia="Times New Roman" w:cs="Times New Roman"/>
      <w:i/>
      <w:iCs/>
      <w:sz w:val="28"/>
      <w:szCs w:val="28"/>
    </w:rPr>
  </w:style>
  <w:style w:type="character" w:customStyle="1" w:styleId="CharAttribute548">
    <w:name w:val="CharAttribute548"/>
    <w:uiPriority w:val="99"/>
    <w:rsid w:val="000D19C7"/>
    <w:rPr>
      <w:rFonts w:ascii="Times New Roman" w:eastAsia="Times New Roman" w:cs="Times New Roman"/>
      <w:sz w:val="24"/>
      <w:szCs w:val="24"/>
    </w:rPr>
  </w:style>
  <w:style w:type="paragraph" w:customStyle="1" w:styleId="ParaAttribute10">
    <w:name w:val="ParaAttribute10"/>
    <w:uiPriority w:val="99"/>
    <w:rsid w:val="000D19C7"/>
    <w:pPr>
      <w:jc w:val="both"/>
    </w:pPr>
    <w:rPr>
      <w:rFonts w:ascii="Times New Roman" w:hAnsi="Times New Roman"/>
    </w:rPr>
  </w:style>
  <w:style w:type="paragraph" w:customStyle="1" w:styleId="ParaAttribute16">
    <w:name w:val="ParaAttribute16"/>
    <w:uiPriority w:val="99"/>
    <w:rsid w:val="000D19C7"/>
    <w:pPr>
      <w:ind w:left="1080"/>
      <w:jc w:val="both"/>
    </w:pPr>
    <w:rPr>
      <w:rFonts w:ascii="Times New Roman" w:hAnsi="Times New Roman"/>
    </w:rPr>
  </w:style>
  <w:style w:type="character" w:customStyle="1" w:styleId="CharAttribute485">
    <w:name w:val="CharAttribute485"/>
    <w:uiPriority w:val="99"/>
    <w:rsid w:val="000D19C7"/>
    <w:rPr>
      <w:rFonts w:ascii="Times New Roman" w:eastAsia="Times New Roman" w:cs="Times New Roman"/>
      <w:i/>
      <w:iCs/>
      <w:sz w:val="22"/>
      <w:szCs w:val="22"/>
    </w:rPr>
  </w:style>
  <w:style w:type="character" w:styleId="ad">
    <w:name w:val="annotation reference"/>
    <w:uiPriority w:val="99"/>
    <w:semiHidden/>
    <w:rsid w:val="000D19C7"/>
    <w:rPr>
      <w:sz w:val="16"/>
      <w:szCs w:val="16"/>
    </w:rPr>
  </w:style>
  <w:style w:type="paragraph" w:styleId="ae">
    <w:name w:val="annotation text"/>
    <w:basedOn w:val="a"/>
    <w:link w:val="af"/>
    <w:uiPriority w:val="99"/>
    <w:semiHidden/>
    <w:rsid w:val="000D19C7"/>
    <w:rPr>
      <w:rFonts w:eastAsia="Calibri"/>
      <w:kern w:val="2"/>
      <w:sz w:val="20"/>
      <w:szCs w:val="20"/>
    </w:rPr>
  </w:style>
  <w:style w:type="character" w:customStyle="1" w:styleId="af">
    <w:name w:val="Текст примечания Знак"/>
    <w:link w:val="ae"/>
    <w:uiPriority w:val="99"/>
    <w:semiHidden/>
    <w:locked/>
    <w:rsid w:val="000D19C7"/>
    <w:rPr>
      <w:rFonts w:ascii="Times New Roman" w:hAnsi="Times New Roman" w:cs="Times New Roman"/>
      <w:kern w:val="2"/>
      <w:sz w:val="20"/>
      <w:szCs w:val="20"/>
      <w:lang w:val="en-US" w:eastAsia="ko-KR"/>
    </w:rPr>
  </w:style>
  <w:style w:type="paragraph" w:styleId="af0">
    <w:name w:val="annotation subject"/>
    <w:basedOn w:val="ae"/>
    <w:next w:val="ae"/>
    <w:link w:val="af1"/>
    <w:uiPriority w:val="99"/>
    <w:semiHidden/>
    <w:rsid w:val="000D19C7"/>
    <w:rPr>
      <w:b/>
      <w:bCs/>
    </w:rPr>
  </w:style>
  <w:style w:type="character" w:customStyle="1" w:styleId="af1">
    <w:name w:val="Тема примечания Знак"/>
    <w:link w:val="af0"/>
    <w:uiPriority w:val="99"/>
    <w:semiHidden/>
    <w:locked/>
    <w:rsid w:val="000D19C7"/>
    <w:rPr>
      <w:rFonts w:ascii="Times New Roman" w:hAnsi="Times New Roman" w:cs="Times New Roman"/>
      <w:b/>
      <w:bCs/>
      <w:kern w:val="2"/>
      <w:sz w:val="20"/>
      <w:szCs w:val="20"/>
      <w:lang w:val="en-US" w:eastAsia="ko-KR"/>
    </w:rPr>
  </w:style>
  <w:style w:type="paragraph" w:styleId="af2">
    <w:name w:val="Balloon Text"/>
    <w:basedOn w:val="a"/>
    <w:link w:val="af3"/>
    <w:uiPriority w:val="99"/>
    <w:semiHidden/>
    <w:rsid w:val="000D19C7"/>
    <w:rPr>
      <w:rFonts w:ascii="Tahoma" w:eastAsia="Calibri" w:hAnsi="Tahoma"/>
      <w:kern w:val="2"/>
      <w:sz w:val="16"/>
      <w:szCs w:val="16"/>
    </w:rPr>
  </w:style>
  <w:style w:type="character" w:customStyle="1" w:styleId="af3">
    <w:name w:val="Текст выноски Знак"/>
    <w:link w:val="af2"/>
    <w:uiPriority w:val="99"/>
    <w:semiHidden/>
    <w:locked/>
    <w:rsid w:val="000D19C7"/>
    <w:rPr>
      <w:rFonts w:ascii="Tahoma" w:hAnsi="Tahoma" w:cs="Tahoma"/>
      <w:kern w:val="2"/>
      <w:sz w:val="16"/>
      <w:szCs w:val="16"/>
      <w:lang w:val="en-US" w:eastAsia="ko-KR"/>
    </w:rPr>
  </w:style>
  <w:style w:type="paragraph" w:customStyle="1" w:styleId="11">
    <w:name w:val="Без интервала1"/>
    <w:aliases w:val="основа"/>
    <w:uiPriority w:val="99"/>
    <w:rsid w:val="000D19C7"/>
    <w:rPr>
      <w:rFonts w:eastAsia="Times New Roman" w:cs="Calibri"/>
      <w:sz w:val="22"/>
      <w:szCs w:val="22"/>
      <w:lang w:val="en-US" w:eastAsia="en-US"/>
    </w:rPr>
  </w:style>
  <w:style w:type="character" w:customStyle="1" w:styleId="CharAttribute526">
    <w:name w:val="CharAttribute526"/>
    <w:uiPriority w:val="99"/>
    <w:rsid w:val="000D19C7"/>
    <w:rPr>
      <w:rFonts w:ascii="Times New Roman" w:eastAsia="Times New Roman" w:cs="Times New Roman"/>
      <w:sz w:val="28"/>
      <w:szCs w:val="28"/>
    </w:rPr>
  </w:style>
  <w:style w:type="character" w:customStyle="1" w:styleId="CharAttribute534">
    <w:name w:val="CharAttribute534"/>
    <w:uiPriority w:val="99"/>
    <w:rsid w:val="000D19C7"/>
    <w:rPr>
      <w:rFonts w:ascii="Times New Roman" w:eastAsia="Times New Roman" w:cs="Times New Roman"/>
      <w:sz w:val="24"/>
      <w:szCs w:val="24"/>
    </w:rPr>
  </w:style>
  <w:style w:type="character" w:customStyle="1" w:styleId="CharAttribute4">
    <w:name w:val="CharAttribute4"/>
    <w:uiPriority w:val="99"/>
    <w:rsid w:val="000D19C7"/>
    <w:rPr>
      <w:rFonts w:ascii="Times New Roman" w:eastAsia="Batang" w:hAnsi="Batang" w:cs="Times New Roman"/>
      <w:i/>
      <w:iCs/>
      <w:sz w:val="28"/>
      <w:szCs w:val="28"/>
    </w:rPr>
  </w:style>
  <w:style w:type="character" w:customStyle="1" w:styleId="CharAttribute10">
    <w:name w:val="CharAttribute10"/>
    <w:uiPriority w:val="99"/>
    <w:rsid w:val="000D19C7"/>
    <w:rPr>
      <w:rFonts w:ascii="Times New Roman" w:hAnsi="Times New Roman" w:cs="Times New Roman"/>
      <w:b/>
      <w:bCs/>
      <w:sz w:val="28"/>
      <w:szCs w:val="28"/>
    </w:rPr>
  </w:style>
  <w:style w:type="character" w:customStyle="1" w:styleId="CharAttribute11">
    <w:name w:val="CharAttribute11"/>
    <w:uiPriority w:val="99"/>
    <w:rsid w:val="000D19C7"/>
    <w:rPr>
      <w:rFonts w:ascii="Times New Roman" w:eastAsia="Batang" w:hAnsi="Batang" w:cs="Times New Roman"/>
      <w:i/>
      <w:iCs/>
      <w:color w:val="00000A"/>
      <w:sz w:val="28"/>
      <w:szCs w:val="28"/>
    </w:rPr>
  </w:style>
  <w:style w:type="paragraph" w:styleId="af4">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
    <w:link w:val="af5"/>
    <w:uiPriority w:val="99"/>
    <w:rsid w:val="000D19C7"/>
    <w:pPr>
      <w:widowControl/>
      <w:wordWrap/>
      <w:autoSpaceDE/>
      <w:autoSpaceDN/>
      <w:spacing w:before="100" w:beforeAutospacing="1" w:after="100" w:afterAutospacing="1"/>
      <w:jc w:val="left"/>
    </w:pPr>
    <w:rPr>
      <w:rFonts w:eastAsia="Calibri"/>
      <w:sz w:val="24"/>
      <w:szCs w:val="24"/>
      <w:lang/>
    </w:rPr>
  </w:style>
  <w:style w:type="character" w:customStyle="1" w:styleId="CharAttribute498">
    <w:name w:val="CharAttribute498"/>
    <w:uiPriority w:val="99"/>
    <w:rsid w:val="000D19C7"/>
    <w:rPr>
      <w:rFonts w:ascii="Times New Roman" w:eastAsia="Times New Roman" w:cs="Times New Roman"/>
      <w:sz w:val="28"/>
      <w:szCs w:val="28"/>
    </w:rPr>
  </w:style>
  <w:style w:type="character" w:customStyle="1" w:styleId="CharAttribute499">
    <w:name w:val="CharAttribute499"/>
    <w:uiPriority w:val="99"/>
    <w:rsid w:val="000D19C7"/>
    <w:rPr>
      <w:rFonts w:ascii="Times New Roman" w:eastAsia="Times New Roman" w:cs="Times New Roman"/>
      <w:i/>
      <w:iCs/>
      <w:sz w:val="28"/>
      <w:szCs w:val="28"/>
      <w:u w:val="single"/>
    </w:rPr>
  </w:style>
  <w:style w:type="character" w:customStyle="1" w:styleId="CharAttribute500">
    <w:name w:val="CharAttribute500"/>
    <w:uiPriority w:val="99"/>
    <w:rsid w:val="000D19C7"/>
    <w:rPr>
      <w:rFonts w:ascii="Times New Roman" w:eastAsia="Times New Roman" w:cs="Times New Roman"/>
      <w:sz w:val="28"/>
      <w:szCs w:val="28"/>
    </w:rPr>
  </w:style>
  <w:style w:type="character" w:customStyle="1" w:styleId="a4">
    <w:name w:val="Абзац списка Знак"/>
    <w:link w:val="a3"/>
    <w:uiPriority w:val="99"/>
    <w:locked/>
    <w:rsid w:val="000D19C7"/>
    <w:rPr>
      <w:rFonts w:ascii="??" w:eastAsia="Times New Roman" w:hAnsi="Times New Roman" w:cs="??"/>
      <w:kern w:val="2"/>
      <w:sz w:val="20"/>
      <w:szCs w:val="20"/>
    </w:rPr>
  </w:style>
  <w:style w:type="paragraph" w:styleId="af6">
    <w:name w:val="header"/>
    <w:basedOn w:val="a"/>
    <w:link w:val="af7"/>
    <w:uiPriority w:val="99"/>
    <w:rsid w:val="000D19C7"/>
    <w:pPr>
      <w:tabs>
        <w:tab w:val="center" w:pos="4677"/>
        <w:tab w:val="right" w:pos="9355"/>
      </w:tabs>
    </w:pPr>
    <w:rPr>
      <w:rFonts w:eastAsia="Calibri"/>
      <w:kern w:val="2"/>
      <w:sz w:val="24"/>
      <w:szCs w:val="24"/>
    </w:rPr>
  </w:style>
  <w:style w:type="character" w:customStyle="1" w:styleId="af7">
    <w:name w:val="Верхний колонтитул Знак"/>
    <w:link w:val="af6"/>
    <w:uiPriority w:val="99"/>
    <w:locked/>
    <w:rsid w:val="000D19C7"/>
    <w:rPr>
      <w:rFonts w:ascii="Times New Roman" w:hAnsi="Times New Roman" w:cs="Times New Roman"/>
      <w:kern w:val="2"/>
      <w:sz w:val="24"/>
      <w:szCs w:val="24"/>
      <w:lang w:val="en-US" w:eastAsia="ko-KR"/>
    </w:rPr>
  </w:style>
  <w:style w:type="paragraph" w:styleId="af8">
    <w:name w:val="footer"/>
    <w:basedOn w:val="a"/>
    <w:link w:val="af9"/>
    <w:uiPriority w:val="99"/>
    <w:rsid w:val="000D19C7"/>
    <w:pPr>
      <w:tabs>
        <w:tab w:val="center" w:pos="4677"/>
        <w:tab w:val="right" w:pos="9355"/>
      </w:tabs>
    </w:pPr>
    <w:rPr>
      <w:rFonts w:eastAsia="Calibri"/>
      <w:kern w:val="2"/>
      <w:sz w:val="24"/>
      <w:szCs w:val="24"/>
    </w:rPr>
  </w:style>
  <w:style w:type="character" w:customStyle="1" w:styleId="af9">
    <w:name w:val="Нижний колонтитул Знак"/>
    <w:link w:val="af8"/>
    <w:uiPriority w:val="99"/>
    <w:locked/>
    <w:rsid w:val="000D19C7"/>
    <w:rPr>
      <w:rFonts w:ascii="Times New Roman" w:hAnsi="Times New Roman" w:cs="Times New Roman"/>
      <w:kern w:val="2"/>
      <w:sz w:val="24"/>
      <w:szCs w:val="24"/>
      <w:lang w:val="en-US" w:eastAsia="ko-KR"/>
    </w:rPr>
  </w:style>
  <w:style w:type="table" w:customStyle="1" w:styleId="DefaultTable">
    <w:name w:val="Default Table"/>
    <w:uiPriority w:val="99"/>
    <w:rsid w:val="000D19C7"/>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uiPriority w:val="99"/>
    <w:rsid w:val="000D19C7"/>
    <w:pPr>
      <w:widowControl w:val="0"/>
      <w:wordWrap w:val="0"/>
      <w:jc w:val="center"/>
    </w:pPr>
    <w:rPr>
      <w:rFonts w:ascii="Times New Roman" w:eastAsia="Batang" w:hAnsi="Times New Roman"/>
    </w:rPr>
  </w:style>
  <w:style w:type="character" w:customStyle="1" w:styleId="wmi-callto">
    <w:name w:val="wmi-callto"/>
    <w:basedOn w:val="a0"/>
    <w:uiPriority w:val="99"/>
    <w:rsid w:val="000D19C7"/>
  </w:style>
  <w:style w:type="table" w:styleId="afa">
    <w:name w:val="Table Grid"/>
    <w:basedOn w:val="a1"/>
    <w:uiPriority w:val="99"/>
    <w:rsid w:val="000D19C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0D19C7"/>
    <w:pPr>
      <w:widowControl w:val="0"/>
      <w:autoSpaceDE w:val="0"/>
      <w:autoSpaceDN w:val="0"/>
    </w:pPr>
    <w:rPr>
      <w:rFonts w:eastAsia="Times New Roman" w:cs="Calibri"/>
      <w:sz w:val="22"/>
      <w:szCs w:val="22"/>
    </w:rPr>
  </w:style>
  <w:style w:type="character" w:styleId="afb">
    <w:name w:val="Strong"/>
    <w:uiPriority w:val="99"/>
    <w:qFormat/>
    <w:rsid w:val="00D8596F"/>
    <w:rPr>
      <w:b/>
      <w:bCs/>
    </w:rPr>
  </w:style>
  <w:style w:type="paragraph" w:styleId="afc">
    <w:name w:val="Revision"/>
    <w:hidden/>
    <w:uiPriority w:val="99"/>
    <w:semiHidden/>
    <w:rsid w:val="00766104"/>
    <w:rPr>
      <w:rFonts w:ascii="Times New Roman" w:eastAsia="Times New Roman" w:hAnsi="Times New Roman"/>
      <w:kern w:val="2"/>
      <w:lang w:val="en-US" w:eastAsia="ko-KR"/>
    </w:rPr>
  </w:style>
  <w:style w:type="paragraph" w:customStyle="1" w:styleId="Default">
    <w:name w:val="Default"/>
    <w:uiPriority w:val="99"/>
    <w:rsid w:val="00E564BA"/>
    <w:pPr>
      <w:autoSpaceDE w:val="0"/>
      <w:autoSpaceDN w:val="0"/>
      <w:adjustRightInd w:val="0"/>
    </w:pPr>
    <w:rPr>
      <w:rFonts w:ascii="Cambria" w:hAnsi="Cambria" w:cs="Cambria"/>
      <w:color w:val="000000"/>
      <w:sz w:val="24"/>
      <w:szCs w:val="24"/>
    </w:rPr>
  </w:style>
  <w:style w:type="paragraph" w:styleId="afd">
    <w:name w:val="caption"/>
    <w:basedOn w:val="a"/>
    <w:next w:val="a"/>
    <w:uiPriority w:val="99"/>
    <w:qFormat/>
    <w:locked/>
    <w:rsid w:val="006B1D3B"/>
    <w:rPr>
      <w:b/>
      <w:bCs/>
    </w:rPr>
  </w:style>
  <w:style w:type="character" w:customStyle="1" w:styleId="af5">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4"/>
    <w:uiPriority w:val="99"/>
    <w:locked/>
    <w:rsid w:val="006B1D3B"/>
    <w:rPr>
      <w:rFonts w:ascii="Times New Roman" w:hAnsi="Times New Roman" w:cs="Times New Roman"/>
      <w:sz w:val="24"/>
      <w:szCs w:val="24"/>
    </w:rPr>
  </w:style>
  <w:style w:type="paragraph" w:styleId="23">
    <w:name w:val="Body Text 2"/>
    <w:basedOn w:val="a"/>
    <w:link w:val="24"/>
    <w:uiPriority w:val="99"/>
    <w:rsid w:val="00175845"/>
    <w:pPr>
      <w:widowControl/>
      <w:wordWrap/>
      <w:autoSpaceDE/>
      <w:autoSpaceDN/>
      <w:spacing w:after="120" w:line="480" w:lineRule="auto"/>
      <w:jc w:val="left"/>
    </w:pPr>
    <w:rPr>
      <w:rFonts w:eastAsia="Calibri"/>
      <w:sz w:val="24"/>
      <w:szCs w:val="24"/>
      <w:lang/>
    </w:rPr>
  </w:style>
  <w:style w:type="character" w:customStyle="1" w:styleId="24">
    <w:name w:val="Основной текст 2 Знак"/>
    <w:link w:val="23"/>
    <w:uiPriority w:val="99"/>
    <w:locked/>
    <w:rsid w:val="00175845"/>
    <w:rPr>
      <w:rFonts w:ascii="Times New Roman" w:hAnsi="Times New Roman" w:cs="Times New Roman"/>
      <w:sz w:val="24"/>
      <w:szCs w:val="24"/>
    </w:rPr>
  </w:style>
  <w:style w:type="paragraph" w:customStyle="1" w:styleId="afe">
    <w:name w:val="Знак"/>
    <w:basedOn w:val="a"/>
    <w:uiPriority w:val="99"/>
    <w:rsid w:val="000C6009"/>
    <w:pPr>
      <w:widowControl/>
      <w:wordWrap/>
      <w:autoSpaceDE/>
      <w:autoSpaceDN/>
      <w:spacing w:after="160" w:line="240" w:lineRule="exact"/>
      <w:jc w:val="left"/>
    </w:pPr>
    <w:rPr>
      <w:rFonts w:ascii="Verdana" w:hAnsi="Verdana" w:cs="Verdana"/>
      <w:lang w:eastAsia="en-US"/>
    </w:rPr>
  </w:style>
  <w:style w:type="paragraph" w:customStyle="1" w:styleId="aff">
    <w:name w:val="Обычный абзац"/>
    <w:basedOn w:val="a"/>
    <w:uiPriority w:val="99"/>
    <w:rsid w:val="00B722BF"/>
    <w:pPr>
      <w:widowControl/>
      <w:wordWrap/>
      <w:autoSpaceDE/>
      <w:autoSpaceDN/>
      <w:spacing w:line="288" w:lineRule="auto"/>
      <w:ind w:firstLine="567"/>
      <w:jc w:val="left"/>
    </w:pPr>
    <w:rPr>
      <w:sz w:val="24"/>
      <w:szCs w:val="24"/>
      <w:lang w:val="ru-RU" w:eastAsia="ru-RU"/>
    </w:rPr>
  </w:style>
  <w:style w:type="character" w:styleId="aff0">
    <w:name w:val="Hyperlink"/>
    <w:uiPriority w:val="99"/>
    <w:rsid w:val="009D19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557561">
      <w:marLeft w:val="0"/>
      <w:marRight w:val="0"/>
      <w:marTop w:val="0"/>
      <w:marBottom w:val="0"/>
      <w:divBdr>
        <w:top w:val="none" w:sz="0" w:space="0" w:color="auto"/>
        <w:left w:val="none" w:sz="0" w:space="0" w:color="auto"/>
        <w:bottom w:val="none" w:sz="0" w:space="0" w:color="auto"/>
        <w:right w:val="none" w:sz="0" w:space="0" w:color="auto"/>
      </w:divBdr>
    </w:div>
    <w:div w:id="451557562">
      <w:marLeft w:val="0"/>
      <w:marRight w:val="0"/>
      <w:marTop w:val="0"/>
      <w:marBottom w:val="0"/>
      <w:divBdr>
        <w:top w:val="none" w:sz="0" w:space="0" w:color="auto"/>
        <w:left w:val="none" w:sz="0" w:space="0" w:color="auto"/>
        <w:bottom w:val="none" w:sz="0" w:space="0" w:color="auto"/>
        <w:right w:val="none" w:sz="0" w:space="0" w:color="auto"/>
      </w:divBdr>
    </w:div>
    <w:div w:id="451557563">
      <w:marLeft w:val="0"/>
      <w:marRight w:val="0"/>
      <w:marTop w:val="0"/>
      <w:marBottom w:val="0"/>
      <w:divBdr>
        <w:top w:val="none" w:sz="0" w:space="0" w:color="auto"/>
        <w:left w:val="none" w:sz="0" w:space="0" w:color="auto"/>
        <w:bottom w:val="none" w:sz="0" w:space="0" w:color="auto"/>
        <w:right w:val="none" w:sz="0" w:space="0" w:color="auto"/>
      </w:divBdr>
    </w:div>
    <w:div w:id="451557564">
      <w:marLeft w:val="0"/>
      <w:marRight w:val="0"/>
      <w:marTop w:val="0"/>
      <w:marBottom w:val="0"/>
      <w:divBdr>
        <w:top w:val="none" w:sz="0" w:space="0" w:color="auto"/>
        <w:left w:val="none" w:sz="0" w:space="0" w:color="auto"/>
        <w:bottom w:val="none" w:sz="0" w:space="0" w:color="auto"/>
        <w:right w:val="none" w:sz="0" w:space="0" w:color="auto"/>
      </w:divBdr>
    </w:div>
    <w:div w:id="451557565">
      <w:marLeft w:val="0"/>
      <w:marRight w:val="0"/>
      <w:marTop w:val="0"/>
      <w:marBottom w:val="0"/>
      <w:divBdr>
        <w:top w:val="none" w:sz="0" w:space="0" w:color="auto"/>
        <w:left w:val="none" w:sz="0" w:space="0" w:color="auto"/>
        <w:bottom w:val="none" w:sz="0" w:space="0" w:color="auto"/>
        <w:right w:val="none" w:sz="0" w:space="0" w:color="auto"/>
      </w:divBdr>
    </w:div>
    <w:div w:id="451557566">
      <w:marLeft w:val="0"/>
      <w:marRight w:val="0"/>
      <w:marTop w:val="0"/>
      <w:marBottom w:val="0"/>
      <w:divBdr>
        <w:top w:val="none" w:sz="0" w:space="0" w:color="auto"/>
        <w:left w:val="none" w:sz="0" w:space="0" w:color="auto"/>
        <w:bottom w:val="none" w:sz="0" w:space="0" w:color="auto"/>
        <w:right w:val="none" w:sz="0" w:space="0" w:color="auto"/>
      </w:divBdr>
    </w:div>
    <w:div w:id="451557567">
      <w:marLeft w:val="0"/>
      <w:marRight w:val="0"/>
      <w:marTop w:val="0"/>
      <w:marBottom w:val="0"/>
      <w:divBdr>
        <w:top w:val="none" w:sz="0" w:space="0" w:color="auto"/>
        <w:left w:val="none" w:sz="0" w:space="0" w:color="auto"/>
        <w:bottom w:val="none" w:sz="0" w:space="0" w:color="auto"/>
        <w:right w:val="none" w:sz="0" w:space="0" w:color="auto"/>
      </w:divBdr>
    </w:div>
    <w:div w:id="451557568">
      <w:marLeft w:val="0"/>
      <w:marRight w:val="0"/>
      <w:marTop w:val="0"/>
      <w:marBottom w:val="0"/>
      <w:divBdr>
        <w:top w:val="none" w:sz="0" w:space="0" w:color="auto"/>
        <w:left w:val="none" w:sz="0" w:space="0" w:color="auto"/>
        <w:bottom w:val="none" w:sz="0" w:space="0" w:color="auto"/>
        <w:right w:val="none" w:sz="0" w:space="0" w:color="auto"/>
      </w:divBdr>
    </w:div>
    <w:div w:id="451557569">
      <w:marLeft w:val="0"/>
      <w:marRight w:val="0"/>
      <w:marTop w:val="0"/>
      <w:marBottom w:val="0"/>
      <w:divBdr>
        <w:top w:val="none" w:sz="0" w:space="0" w:color="auto"/>
        <w:left w:val="none" w:sz="0" w:space="0" w:color="auto"/>
        <w:bottom w:val="none" w:sz="0" w:space="0" w:color="auto"/>
        <w:right w:val="none" w:sz="0" w:space="0" w:color="auto"/>
      </w:divBdr>
    </w:div>
    <w:div w:id="451557570">
      <w:marLeft w:val="0"/>
      <w:marRight w:val="0"/>
      <w:marTop w:val="0"/>
      <w:marBottom w:val="0"/>
      <w:divBdr>
        <w:top w:val="none" w:sz="0" w:space="0" w:color="auto"/>
        <w:left w:val="none" w:sz="0" w:space="0" w:color="auto"/>
        <w:bottom w:val="none" w:sz="0" w:space="0" w:color="auto"/>
        <w:right w:val="none" w:sz="0" w:space="0" w:color="auto"/>
      </w:divBdr>
    </w:div>
    <w:div w:id="451557571">
      <w:marLeft w:val="0"/>
      <w:marRight w:val="0"/>
      <w:marTop w:val="0"/>
      <w:marBottom w:val="0"/>
      <w:divBdr>
        <w:top w:val="none" w:sz="0" w:space="0" w:color="auto"/>
        <w:left w:val="none" w:sz="0" w:space="0" w:color="auto"/>
        <w:bottom w:val="none" w:sz="0" w:space="0" w:color="auto"/>
        <w:right w:val="none" w:sz="0" w:space="0" w:color="auto"/>
      </w:divBdr>
    </w:div>
    <w:div w:id="451557572">
      <w:marLeft w:val="0"/>
      <w:marRight w:val="0"/>
      <w:marTop w:val="0"/>
      <w:marBottom w:val="0"/>
      <w:divBdr>
        <w:top w:val="none" w:sz="0" w:space="0" w:color="auto"/>
        <w:left w:val="none" w:sz="0" w:space="0" w:color="auto"/>
        <w:bottom w:val="none" w:sz="0" w:space="0" w:color="auto"/>
        <w:right w:val="none" w:sz="0" w:space="0" w:color="auto"/>
      </w:divBdr>
    </w:div>
    <w:div w:id="451557573">
      <w:marLeft w:val="0"/>
      <w:marRight w:val="0"/>
      <w:marTop w:val="0"/>
      <w:marBottom w:val="0"/>
      <w:divBdr>
        <w:top w:val="none" w:sz="0" w:space="0" w:color="auto"/>
        <w:left w:val="none" w:sz="0" w:space="0" w:color="auto"/>
        <w:bottom w:val="none" w:sz="0" w:space="0" w:color="auto"/>
        <w:right w:val="none" w:sz="0" w:space="0" w:color="auto"/>
      </w:divBdr>
    </w:div>
    <w:div w:id="451557574">
      <w:marLeft w:val="0"/>
      <w:marRight w:val="0"/>
      <w:marTop w:val="0"/>
      <w:marBottom w:val="0"/>
      <w:divBdr>
        <w:top w:val="none" w:sz="0" w:space="0" w:color="auto"/>
        <w:left w:val="none" w:sz="0" w:space="0" w:color="auto"/>
        <w:bottom w:val="none" w:sz="0" w:space="0" w:color="auto"/>
        <w:right w:val="none" w:sz="0" w:space="0" w:color="auto"/>
      </w:divBdr>
    </w:div>
    <w:div w:id="451557575">
      <w:marLeft w:val="0"/>
      <w:marRight w:val="0"/>
      <w:marTop w:val="0"/>
      <w:marBottom w:val="0"/>
      <w:divBdr>
        <w:top w:val="none" w:sz="0" w:space="0" w:color="auto"/>
        <w:left w:val="none" w:sz="0" w:space="0" w:color="auto"/>
        <w:bottom w:val="none" w:sz="0" w:space="0" w:color="auto"/>
        <w:right w:val="none" w:sz="0" w:space="0" w:color="auto"/>
      </w:divBdr>
    </w:div>
    <w:div w:id="451557576">
      <w:marLeft w:val="0"/>
      <w:marRight w:val="0"/>
      <w:marTop w:val="0"/>
      <w:marBottom w:val="0"/>
      <w:divBdr>
        <w:top w:val="none" w:sz="0" w:space="0" w:color="auto"/>
        <w:left w:val="none" w:sz="0" w:space="0" w:color="auto"/>
        <w:bottom w:val="none" w:sz="0" w:space="0" w:color="auto"/>
        <w:right w:val="none" w:sz="0" w:space="0" w:color="auto"/>
      </w:divBdr>
    </w:div>
    <w:div w:id="451557577">
      <w:marLeft w:val="0"/>
      <w:marRight w:val="0"/>
      <w:marTop w:val="0"/>
      <w:marBottom w:val="0"/>
      <w:divBdr>
        <w:top w:val="none" w:sz="0" w:space="0" w:color="auto"/>
        <w:left w:val="none" w:sz="0" w:space="0" w:color="auto"/>
        <w:bottom w:val="none" w:sz="0" w:space="0" w:color="auto"/>
        <w:right w:val="none" w:sz="0" w:space="0" w:color="auto"/>
      </w:divBdr>
    </w:div>
    <w:div w:id="451557578">
      <w:marLeft w:val="0"/>
      <w:marRight w:val="0"/>
      <w:marTop w:val="0"/>
      <w:marBottom w:val="0"/>
      <w:divBdr>
        <w:top w:val="none" w:sz="0" w:space="0" w:color="auto"/>
        <w:left w:val="none" w:sz="0" w:space="0" w:color="auto"/>
        <w:bottom w:val="none" w:sz="0" w:space="0" w:color="auto"/>
        <w:right w:val="none" w:sz="0" w:space="0" w:color="auto"/>
      </w:divBdr>
    </w:div>
    <w:div w:id="451557579">
      <w:marLeft w:val="0"/>
      <w:marRight w:val="0"/>
      <w:marTop w:val="0"/>
      <w:marBottom w:val="0"/>
      <w:divBdr>
        <w:top w:val="none" w:sz="0" w:space="0" w:color="auto"/>
        <w:left w:val="none" w:sz="0" w:space="0" w:color="auto"/>
        <w:bottom w:val="none" w:sz="0" w:space="0" w:color="auto"/>
        <w:right w:val="none" w:sz="0" w:space="0" w:color="auto"/>
      </w:divBdr>
    </w:div>
    <w:div w:id="451557580">
      <w:marLeft w:val="0"/>
      <w:marRight w:val="0"/>
      <w:marTop w:val="0"/>
      <w:marBottom w:val="0"/>
      <w:divBdr>
        <w:top w:val="none" w:sz="0" w:space="0" w:color="auto"/>
        <w:left w:val="none" w:sz="0" w:space="0" w:color="auto"/>
        <w:bottom w:val="none" w:sz="0" w:space="0" w:color="auto"/>
        <w:right w:val="none" w:sz="0" w:space="0" w:color="auto"/>
      </w:divBdr>
    </w:div>
    <w:div w:id="451557581">
      <w:marLeft w:val="0"/>
      <w:marRight w:val="0"/>
      <w:marTop w:val="0"/>
      <w:marBottom w:val="0"/>
      <w:divBdr>
        <w:top w:val="none" w:sz="0" w:space="0" w:color="auto"/>
        <w:left w:val="none" w:sz="0" w:space="0" w:color="auto"/>
        <w:bottom w:val="none" w:sz="0" w:space="0" w:color="auto"/>
        <w:right w:val="none" w:sz="0" w:space="0" w:color="auto"/>
      </w:divBdr>
    </w:div>
    <w:div w:id="451557582">
      <w:marLeft w:val="0"/>
      <w:marRight w:val="0"/>
      <w:marTop w:val="0"/>
      <w:marBottom w:val="0"/>
      <w:divBdr>
        <w:top w:val="none" w:sz="0" w:space="0" w:color="auto"/>
        <w:left w:val="none" w:sz="0" w:space="0" w:color="auto"/>
        <w:bottom w:val="none" w:sz="0" w:space="0" w:color="auto"/>
        <w:right w:val="none" w:sz="0" w:space="0" w:color="auto"/>
      </w:divBdr>
    </w:div>
    <w:div w:id="451557583">
      <w:marLeft w:val="0"/>
      <w:marRight w:val="0"/>
      <w:marTop w:val="0"/>
      <w:marBottom w:val="0"/>
      <w:divBdr>
        <w:top w:val="none" w:sz="0" w:space="0" w:color="auto"/>
        <w:left w:val="none" w:sz="0" w:space="0" w:color="auto"/>
        <w:bottom w:val="none" w:sz="0" w:space="0" w:color="auto"/>
        <w:right w:val="none" w:sz="0" w:space="0" w:color="auto"/>
      </w:divBdr>
    </w:div>
    <w:div w:id="451557584">
      <w:marLeft w:val="0"/>
      <w:marRight w:val="0"/>
      <w:marTop w:val="0"/>
      <w:marBottom w:val="0"/>
      <w:divBdr>
        <w:top w:val="none" w:sz="0" w:space="0" w:color="auto"/>
        <w:left w:val="none" w:sz="0" w:space="0" w:color="auto"/>
        <w:bottom w:val="none" w:sz="0" w:space="0" w:color="auto"/>
        <w:right w:val="none" w:sz="0" w:space="0" w:color="auto"/>
      </w:divBdr>
    </w:div>
    <w:div w:id="451557585">
      <w:marLeft w:val="0"/>
      <w:marRight w:val="0"/>
      <w:marTop w:val="0"/>
      <w:marBottom w:val="0"/>
      <w:divBdr>
        <w:top w:val="none" w:sz="0" w:space="0" w:color="auto"/>
        <w:left w:val="none" w:sz="0" w:space="0" w:color="auto"/>
        <w:bottom w:val="none" w:sz="0" w:space="0" w:color="auto"/>
        <w:right w:val="none" w:sz="0" w:space="0" w:color="auto"/>
      </w:divBdr>
    </w:div>
    <w:div w:id="451557586">
      <w:marLeft w:val="0"/>
      <w:marRight w:val="0"/>
      <w:marTop w:val="0"/>
      <w:marBottom w:val="0"/>
      <w:divBdr>
        <w:top w:val="none" w:sz="0" w:space="0" w:color="auto"/>
        <w:left w:val="none" w:sz="0" w:space="0" w:color="auto"/>
        <w:bottom w:val="none" w:sz="0" w:space="0" w:color="auto"/>
        <w:right w:val="none" w:sz="0" w:space="0" w:color="auto"/>
      </w:divBdr>
    </w:div>
    <w:div w:id="451557587">
      <w:marLeft w:val="0"/>
      <w:marRight w:val="0"/>
      <w:marTop w:val="0"/>
      <w:marBottom w:val="0"/>
      <w:divBdr>
        <w:top w:val="none" w:sz="0" w:space="0" w:color="auto"/>
        <w:left w:val="none" w:sz="0" w:space="0" w:color="auto"/>
        <w:bottom w:val="none" w:sz="0" w:space="0" w:color="auto"/>
        <w:right w:val="none" w:sz="0" w:space="0" w:color="auto"/>
      </w:divBdr>
    </w:div>
    <w:div w:id="451557588">
      <w:marLeft w:val="0"/>
      <w:marRight w:val="0"/>
      <w:marTop w:val="0"/>
      <w:marBottom w:val="0"/>
      <w:divBdr>
        <w:top w:val="none" w:sz="0" w:space="0" w:color="auto"/>
        <w:left w:val="none" w:sz="0" w:space="0" w:color="auto"/>
        <w:bottom w:val="none" w:sz="0" w:space="0" w:color="auto"/>
        <w:right w:val="none" w:sz="0" w:space="0" w:color="auto"/>
      </w:divBdr>
    </w:div>
    <w:div w:id="451557589">
      <w:marLeft w:val="0"/>
      <w:marRight w:val="0"/>
      <w:marTop w:val="0"/>
      <w:marBottom w:val="0"/>
      <w:divBdr>
        <w:top w:val="none" w:sz="0" w:space="0" w:color="auto"/>
        <w:left w:val="none" w:sz="0" w:space="0" w:color="auto"/>
        <w:bottom w:val="none" w:sz="0" w:space="0" w:color="auto"/>
        <w:right w:val="none" w:sz="0" w:space="0" w:color="auto"/>
      </w:divBdr>
    </w:div>
    <w:div w:id="451557590">
      <w:marLeft w:val="0"/>
      <w:marRight w:val="0"/>
      <w:marTop w:val="0"/>
      <w:marBottom w:val="0"/>
      <w:divBdr>
        <w:top w:val="none" w:sz="0" w:space="0" w:color="auto"/>
        <w:left w:val="none" w:sz="0" w:space="0" w:color="auto"/>
        <w:bottom w:val="none" w:sz="0" w:space="0" w:color="auto"/>
        <w:right w:val="none" w:sz="0" w:space="0" w:color="auto"/>
      </w:divBdr>
    </w:div>
    <w:div w:id="451557591">
      <w:marLeft w:val="0"/>
      <w:marRight w:val="0"/>
      <w:marTop w:val="0"/>
      <w:marBottom w:val="0"/>
      <w:divBdr>
        <w:top w:val="none" w:sz="0" w:space="0" w:color="auto"/>
        <w:left w:val="none" w:sz="0" w:space="0" w:color="auto"/>
        <w:bottom w:val="none" w:sz="0" w:space="0" w:color="auto"/>
        <w:right w:val="none" w:sz="0" w:space="0" w:color="auto"/>
      </w:divBdr>
    </w:div>
    <w:div w:id="451557592">
      <w:marLeft w:val="0"/>
      <w:marRight w:val="0"/>
      <w:marTop w:val="0"/>
      <w:marBottom w:val="0"/>
      <w:divBdr>
        <w:top w:val="none" w:sz="0" w:space="0" w:color="auto"/>
        <w:left w:val="none" w:sz="0" w:space="0" w:color="auto"/>
        <w:bottom w:val="none" w:sz="0" w:space="0" w:color="auto"/>
        <w:right w:val="none" w:sz="0" w:space="0" w:color="auto"/>
      </w:divBdr>
    </w:div>
    <w:div w:id="451557593">
      <w:marLeft w:val="0"/>
      <w:marRight w:val="0"/>
      <w:marTop w:val="0"/>
      <w:marBottom w:val="0"/>
      <w:divBdr>
        <w:top w:val="none" w:sz="0" w:space="0" w:color="auto"/>
        <w:left w:val="none" w:sz="0" w:space="0" w:color="auto"/>
        <w:bottom w:val="none" w:sz="0" w:space="0" w:color="auto"/>
        <w:right w:val="none" w:sz="0" w:space="0" w:color="auto"/>
      </w:divBdr>
    </w:div>
    <w:div w:id="451557594">
      <w:marLeft w:val="0"/>
      <w:marRight w:val="0"/>
      <w:marTop w:val="0"/>
      <w:marBottom w:val="0"/>
      <w:divBdr>
        <w:top w:val="none" w:sz="0" w:space="0" w:color="auto"/>
        <w:left w:val="none" w:sz="0" w:space="0" w:color="auto"/>
        <w:bottom w:val="none" w:sz="0" w:space="0" w:color="auto"/>
        <w:right w:val="none" w:sz="0" w:space="0" w:color="auto"/>
      </w:divBdr>
    </w:div>
    <w:div w:id="451557595">
      <w:marLeft w:val="0"/>
      <w:marRight w:val="0"/>
      <w:marTop w:val="0"/>
      <w:marBottom w:val="0"/>
      <w:divBdr>
        <w:top w:val="none" w:sz="0" w:space="0" w:color="auto"/>
        <w:left w:val="none" w:sz="0" w:space="0" w:color="auto"/>
        <w:bottom w:val="none" w:sz="0" w:space="0" w:color="auto"/>
        <w:right w:val="none" w:sz="0" w:space="0" w:color="auto"/>
      </w:divBdr>
    </w:div>
    <w:div w:id="451557596">
      <w:marLeft w:val="0"/>
      <w:marRight w:val="0"/>
      <w:marTop w:val="0"/>
      <w:marBottom w:val="0"/>
      <w:divBdr>
        <w:top w:val="none" w:sz="0" w:space="0" w:color="auto"/>
        <w:left w:val="none" w:sz="0" w:space="0" w:color="auto"/>
        <w:bottom w:val="none" w:sz="0" w:space="0" w:color="auto"/>
        <w:right w:val="none" w:sz="0" w:space="0" w:color="auto"/>
      </w:divBdr>
    </w:div>
    <w:div w:id="451557597">
      <w:marLeft w:val="0"/>
      <w:marRight w:val="0"/>
      <w:marTop w:val="0"/>
      <w:marBottom w:val="0"/>
      <w:divBdr>
        <w:top w:val="none" w:sz="0" w:space="0" w:color="auto"/>
        <w:left w:val="none" w:sz="0" w:space="0" w:color="auto"/>
        <w:bottom w:val="none" w:sz="0" w:space="0" w:color="auto"/>
        <w:right w:val="none" w:sz="0" w:space="0" w:color="auto"/>
      </w:divBdr>
    </w:div>
    <w:div w:id="451557598">
      <w:marLeft w:val="0"/>
      <w:marRight w:val="0"/>
      <w:marTop w:val="0"/>
      <w:marBottom w:val="0"/>
      <w:divBdr>
        <w:top w:val="none" w:sz="0" w:space="0" w:color="auto"/>
        <w:left w:val="none" w:sz="0" w:space="0" w:color="auto"/>
        <w:bottom w:val="none" w:sz="0" w:space="0" w:color="auto"/>
        <w:right w:val="none" w:sz="0" w:space="0" w:color="auto"/>
      </w:divBdr>
    </w:div>
    <w:div w:id="451557599">
      <w:marLeft w:val="0"/>
      <w:marRight w:val="0"/>
      <w:marTop w:val="0"/>
      <w:marBottom w:val="0"/>
      <w:divBdr>
        <w:top w:val="none" w:sz="0" w:space="0" w:color="auto"/>
        <w:left w:val="none" w:sz="0" w:space="0" w:color="auto"/>
        <w:bottom w:val="none" w:sz="0" w:space="0" w:color="auto"/>
        <w:right w:val="none" w:sz="0" w:space="0" w:color="auto"/>
      </w:divBdr>
    </w:div>
    <w:div w:id="1175269455">
      <w:bodyDiv w:val="1"/>
      <w:marLeft w:val="0"/>
      <w:marRight w:val="0"/>
      <w:marTop w:val="0"/>
      <w:marBottom w:val="0"/>
      <w:divBdr>
        <w:top w:val="none" w:sz="0" w:space="0" w:color="auto"/>
        <w:left w:val="none" w:sz="0" w:space="0" w:color="auto"/>
        <w:bottom w:val="none" w:sz="0" w:space="0" w:color="auto"/>
        <w:right w:val="none" w:sz="0" w:space="0" w:color="auto"/>
      </w:divBdr>
    </w:div>
    <w:div w:id="204374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http://bilet-help.worldskills.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453FB-1C43-44B7-8E66-D8861CFC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3509</TotalTime>
  <Pages>1</Pages>
  <Words>10232</Words>
  <Characters>58324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МОУ Майская гимназия</Company>
  <LinksUpToDate>false</LinksUpToDate>
  <CharactersWithSpaces>68420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Владимирова Ольга Сергеевна</dc:creator>
  <cp:keywords/>
  <dc:description/>
  <cp:lastModifiedBy>User</cp:lastModifiedBy>
  <cp:revision>95</cp:revision>
  <cp:lastPrinted>2020-12-04T07:40:00Z</cp:lastPrinted>
  <dcterms:created xsi:type="dcterms:W3CDTF">2020-06-16T11:56:00Z</dcterms:created>
  <dcterms:modified xsi:type="dcterms:W3CDTF">2020-12-04T08:08:00Z</dcterms:modified>
</cp:coreProperties>
</file>